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7B59B" w14:textId="6636AFAA" w:rsidR="00C22EF1" w:rsidRPr="0056586D" w:rsidRDefault="003964BC" w:rsidP="0019299C">
      <w:pPr>
        <w:tabs>
          <w:tab w:val="right" w:pos="9000"/>
        </w:tabs>
        <w:spacing w:after="0" w:line="240" w:lineRule="auto"/>
        <w:jc w:val="center"/>
        <w:rPr>
          <w:rFonts w:eastAsia="Times New Roman"/>
          <w:b/>
          <w:color w:val="002060"/>
          <w:sz w:val="18"/>
          <w:szCs w:val="18"/>
          <w:lang w:val="en-GB" w:eastAsia="en-GB"/>
        </w:rPr>
      </w:pPr>
      <w:r>
        <w:rPr>
          <w:rFonts w:eastAsia="Times New Roman"/>
          <w:b/>
          <w:bCs/>
          <w:color w:val="002060"/>
          <w:sz w:val="18"/>
          <w:szCs w:val="18"/>
          <w:lang w:val="en-GB" w:eastAsia="en-GB"/>
        </w:rPr>
        <w:t xml:space="preserve">                                                     </w:t>
      </w:r>
      <w:r w:rsidR="00C22EF1" w:rsidRPr="53461BA5">
        <w:rPr>
          <w:rFonts w:eastAsia="Times New Roman"/>
          <w:b/>
          <w:bCs/>
          <w:color w:val="002060"/>
          <w:sz w:val="18"/>
          <w:szCs w:val="18"/>
          <w:lang w:val="en-GB" w:eastAsia="en-GB"/>
        </w:rPr>
        <w:t>Annex B</w:t>
      </w:r>
    </w:p>
    <w:p w14:paraId="2481918A" w14:textId="49ABA198"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Template</w:t>
      </w:r>
      <w:r w:rsidR="00ED447A" w:rsidRPr="0056586D">
        <w:rPr>
          <w:rFonts w:eastAsia="Times New Roman" w:cstheme="minorHAnsi"/>
          <w:b/>
          <w:color w:val="002060"/>
          <w:sz w:val="18"/>
          <w:szCs w:val="18"/>
          <w:lang w:val="en-GB" w:eastAsia="en-GB"/>
        </w:rPr>
        <w:t xml:space="preserve">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w:t>
      </w:r>
      <w:r w:rsidR="00097557" w:rsidRPr="0056586D">
        <w:rPr>
          <w:rFonts w:eastAsia="Times New Roman" w:cstheme="minorHAnsi"/>
          <w:b/>
          <w:color w:val="002060"/>
          <w:sz w:val="18"/>
          <w:szCs w:val="18"/>
          <w:lang w:val="en-GB" w:eastAsia="en-GB"/>
        </w:rPr>
        <w:t xml:space="preserve"> </w:t>
      </w:r>
      <w:r w:rsidRPr="0056586D">
        <w:rPr>
          <w:rFonts w:eastAsia="Times New Roman" w:cstheme="minorHAnsi"/>
          <w:b/>
          <w:color w:val="002060"/>
          <w:sz w:val="18"/>
          <w:szCs w:val="18"/>
          <w:lang w:val="en-GB" w:eastAsia="en-GB"/>
        </w:rPr>
        <w:t>- CSOs)</w:t>
      </w:r>
    </w:p>
    <w:p w14:paraId="09BB75D9" w14:textId="77777777" w:rsidR="003964BC" w:rsidRDefault="003964BC"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p>
    <w:p w14:paraId="3F94622E" w14:textId="77777777" w:rsidR="003964BC" w:rsidRDefault="003964BC" w:rsidP="003964BC">
      <w:pPr>
        <w:spacing w:after="0" w:line="240" w:lineRule="auto"/>
        <w:jc w:val="center"/>
        <w:rPr>
          <w:rFonts w:ascii="Calibri" w:eastAsia="Times New Roman" w:hAnsi="Calibri" w:cs="Calibri"/>
          <w:b/>
          <w:color w:val="000000"/>
          <w:lang w:val="en-GB" w:eastAsia="en-GB"/>
        </w:rPr>
      </w:pPr>
      <w:r>
        <w:rPr>
          <w:rFonts w:ascii="Calibri" w:eastAsia="Times New Roman" w:hAnsi="Calibri" w:cs="Calibri"/>
          <w:b/>
          <w:color w:val="000000"/>
          <w:lang w:val="en-GB" w:eastAsia="en-GB"/>
        </w:rPr>
        <w:t>E</w:t>
      </w:r>
      <w:r w:rsidRPr="00620CCB">
        <w:rPr>
          <w:rFonts w:ascii="Calibri" w:eastAsia="Times New Roman" w:hAnsi="Calibri" w:cs="Calibri"/>
          <w:b/>
          <w:color w:val="000000"/>
          <w:lang w:val="en-GB" w:eastAsia="en-GB"/>
        </w:rPr>
        <w:t xml:space="preserve">stablishing </w:t>
      </w:r>
      <w:r>
        <w:rPr>
          <w:rFonts w:ascii="Calibri" w:eastAsia="Times New Roman" w:hAnsi="Calibri" w:cs="Calibri"/>
          <w:b/>
          <w:color w:val="000000"/>
          <w:lang w:val="en-GB" w:eastAsia="en-GB"/>
        </w:rPr>
        <w:t>T</w:t>
      </w:r>
      <w:r w:rsidRPr="00620CCB">
        <w:rPr>
          <w:rFonts w:ascii="Calibri" w:eastAsia="Times New Roman" w:hAnsi="Calibri" w:cs="Calibri"/>
          <w:b/>
          <w:color w:val="000000"/>
          <w:lang w:val="en-GB" w:eastAsia="en-GB"/>
        </w:rPr>
        <w:t xml:space="preserve">raining cum </w:t>
      </w:r>
      <w:r>
        <w:rPr>
          <w:rFonts w:ascii="Calibri" w:eastAsia="Times New Roman" w:hAnsi="Calibri" w:cs="Calibri"/>
          <w:b/>
          <w:color w:val="000000"/>
          <w:lang w:val="en-GB" w:eastAsia="en-GB"/>
        </w:rPr>
        <w:t>P</w:t>
      </w:r>
      <w:r w:rsidRPr="00620CCB">
        <w:rPr>
          <w:rFonts w:ascii="Calibri" w:eastAsia="Times New Roman" w:hAnsi="Calibri" w:cs="Calibri"/>
          <w:b/>
          <w:color w:val="000000"/>
          <w:lang w:val="en-GB" w:eastAsia="en-GB"/>
        </w:rPr>
        <w:t xml:space="preserve">roduction </w:t>
      </w:r>
      <w:r>
        <w:rPr>
          <w:rFonts w:ascii="Calibri" w:eastAsia="Times New Roman" w:hAnsi="Calibri" w:cs="Calibri"/>
          <w:b/>
          <w:color w:val="000000"/>
          <w:lang w:val="en-GB" w:eastAsia="en-GB"/>
        </w:rPr>
        <w:t>C</w:t>
      </w:r>
      <w:r w:rsidRPr="00620CCB">
        <w:rPr>
          <w:rFonts w:ascii="Calibri" w:eastAsia="Times New Roman" w:hAnsi="Calibri" w:cs="Calibri"/>
          <w:b/>
          <w:color w:val="000000"/>
          <w:lang w:val="en-GB" w:eastAsia="en-GB"/>
        </w:rPr>
        <w:t xml:space="preserve">entres in </w:t>
      </w:r>
      <w:r>
        <w:rPr>
          <w:rFonts w:ascii="Calibri" w:eastAsia="Times New Roman" w:hAnsi="Calibri" w:cs="Calibri"/>
          <w:b/>
          <w:color w:val="000000"/>
          <w:lang w:val="en-GB" w:eastAsia="en-GB"/>
        </w:rPr>
        <w:t>Maharashtra, India</w:t>
      </w:r>
    </w:p>
    <w:p w14:paraId="77A4AF30" w14:textId="2A3874BD" w:rsidR="003964BC" w:rsidRDefault="003964BC" w:rsidP="003964BC">
      <w:pPr>
        <w:spacing w:after="0" w:line="240" w:lineRule="auto"/>
        <w:jc w:val="center"/>
        <w:rPr>
          <w:rFonts w:ascii="Calibri" w:eastAsia="Times New Roman" w:hAnsi="Calibri" w:cs="Calibri"/>
          <w:b/>
          <w:color w:val="0070C0"/>
          <w:u w:val="single"/>
          <w:lang w:val="en-GB" w:eastAsia="en-GB"/>
        </w:rPr>
      </w:pPr>
      <w:r>
        <w:rPr>
          <w:rFonts w:ascii="Calibri" w:eastAsia="Times New Roman" w:hAnsi="Calibri" w:cs="Calibri"/>
          <w:b/>
          <w:color w:val="000000"/>
          <w:lang w:val="en-GB" w:eastAsia="en-GB"/>
        </w:rPr>
        <w:t>for Second Chance Education and Vocational Learning Programme</w:t>
      </w:r>
      <w:r w:rsidRPr="00F964CB">
        <w:rPr>
          <w:rFonts w:ascii="Calibri" w:eastAsia="Times New Roman" w:hAnsi="Calibri" w:cs="Calibri"/>
          <w:b/>
          <w:color w:val="0070C0"/>
          <w:u w:val="single"/>
          <w:lang w:val="en-GB" w:eastAsia="en-GB"/>
        </w:rPr>
        <w:t xml:space="preserve"> </w:t>
      </w:r>
    </w:p>
    <w:p w14:paraId="19B92EC1" w14:textId="0766B1B1"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val="en-GB" w:eastAsia="en-GB"/>
        </w:rPr>
        <w:t>Section 1</w:t>
      </w:r>
    </w:p>
    <w:p w14:paraId="497245DA" w14:textId="77777777" w:rsidR="0052371C" w:rsidRPr="0056586D" w:rsidRDefault="0052371C" w:rsidP="0038204D">
      <w:pPr>
        <w:spacing w:after="0" w:line="240" w:lineRule="auto"/>
        <w:rPr>
          <w:rFonts w:eastAsia="Calibri" w:cstheme="minorHAnsi"/>
          <w:b/>
          <w:bCs/>
          <w:sz w:val="18"/>
          <w:szCs w:val="18"/>
          <w:lang w:val="en-CA"/>
        </w:rPr>
      </w:pPr>
    </w:p>
    <w:p w14:paraId="419C6ACF" w14:textId="5B4942A8" w:rsidR="0052371C" w:rsidRPr="0056586D" w:rsidRDefault="0052371C" w:rsidP="0038204D">
      <w:pPr>
        <w:spacing w:after="0" w:line="240" w:lineRule="auto"/>
        <w:rPr>
          <w:rFonts w:eastAsia="Calibri" w:cstheme="minorHAnsi"/>
          <w:b/>
          <w:bCs/>
          <w:sz w:val="18"/>
          <w:szCs w:val="18"/>
          <w:lang w:val="en-CA"/>
        </w:rPr>
      </w:pPr>
      <w:r w:rsidRPr="0056586D">
        <w:rPr>
          <w:rFonts w:eastAsia="Calibri" w:cstheme="minorHAnsi"/>
          <w:b/>
          <w:bCs/>
          <w:sz w:val="18"/>
          <w:szCs w:val="18"/>
          <w:lang w:val="en-CA"/>
        </w:rPr>
        <w:t>CFP No.</w:t>
      </w:r>
      <w:r w:rsidR="00A035E0">
        <w:rPr>
          <w:rFonts w:eastAsia="Calibri" w:cstheme="minorHAnsi"/>
          <w:b/>
          <w:bCs/>
          <w:sz w:val="18"/>
          <w:szCs w:val="18"/>
          <w:lang w:val="en-CA"/>
        </w:rPr>
        <w:t xml:space="preserve"> </w:t>
      </w:r>
      <w:r w:rsidR="002548E4" w:rsidRPr="001E7545">
        <w:rPr>
          <w:rFonts w:ascii="Calibri" w:eastAsia="Calibri" w:hAnsi="Calibri" w:cs="Calibri"/>
          <w:b/>
          <w:bCs/>
          <w:lang w:val="en-CA"/>
        </w:rPr>
        <w:t>UNW-</w:t>
      </w:r>
      <w:r w:rsidR="002548E4">
        <w:rPr>
          <w:rFonts w:ascii="Calibri" w:eastAsia="Calibri" w:hAnsi="Calibri" w:cs="Calibri"/>
          <w:b/>
          <w:bCs/>
          <w:lang w:val="en-CA"/>
        </w:rPr>
        <w:t>AP-IND-</w:t>
      </w:r>
      <w:r w:rsidR="002548E4" w:rsidRPr="001E7545">
        <w:rPr>
          <w:rFonts w:ascii="Calibri" w:eastAsia="Calibri" w:hAnsi="Calibri" w:cs="Calibri"/>
          <w:b/>
          <w:bCs/>
          <w:lang w:val="en-CA"/>
        </w:rPr>
        <w:t>CF</w:t>
      </w:r>
      <w:r w:rsidR="002548E4">
        <w:rPr>
          <w:rFonts w:ascii="Calibri" w:eastAsia="Calibri" w:hAnsi="Calibri" w:cs="Calibri"/>
          <w:b/>
          <w:bCs/>
          <w:lang w:val="en-CA"/>
        </w:rPr>
        <w:t>P</w:t>
      </w:r>
      <w:r w:rsidR="002548E4" w:rsidRPr="001E7545">
        <w:rPr>
          <w:rFonts w:ascii="Calibri" w:eastAsia="Calibri" w:hAnsi="Calibri" w:cs="Calibri"/>
          <w:b/>
          <w:bCs/>
          <w:lang w:val="en-CA"/>
        </w:rPr>
        <w:t>-2022-00</w:t>
      </w:r>
      <w:r w:rsidR="002548E4">
        <w:rPr>
          <w:rFonts w:ascii="Calibri" w:eastAsia="Calibri" w:hAnsi="Calibri" w:cs="Calibri"/>
          <w:b/>
          <w:bCs/>
          <w:lang w:val="en-CA"/>
        </w:rPr>
        <w:t>3</w:t>
      </w:r>
    </w:p>
    <w:p w14:paraId="28BA5F77" w14:textId="77777777" w:rsidR="0052371C" w:rsidRPr="0056586D" w:rsidRDefault="0052371C" w:rsidP="0038204D">
      <w:pPr>
        <w:spacing w:after="0" w:line="240" w:lineRule="auto"/>
        <w:rPr>
          <w:rFonts w:eastAsia="Calibri" w:cstheme="minorHAnsi"/>
          <w:sz w:val="18"/>
          <w:szCs w:val="18"/>
          <w:lang w:val="en-CA"/>
        </w:rPr>
      </w:pPr>
    </w:p>
    <w:p w14:paraId="767E7005" w14:textId="5D88DCE3"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CFP </w:t>
      </w:r>
      <w:r w:rsidR="0054628A">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 xml:space="preserve">etter for </w:t>
      </w:r>
      <w:r w:rsidR="0006700D" w:rsidRPr="0056586D">
        <w:rPr>
          <w:rFonts w:eastAsia="Times New Roman" w:cstheme="minorHAnsi"/>
          <w:b/>
          <w:color w:val="0070C0"/>
          <w:sz w:val="18"/>
          <w:szCs w:val="18"/>
          <w:lang w:val="en-GB"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6896E330" w14:textId="71EC9C67" w:rsidR="0052371C" w:rsidRDefault="0026403E" w:rsidP="003E6242">
      <w:pPr>
        <w:spacing w:after="0" w:line="240" w:lineRule="auto"/>
        <w:ind w:right="141"/>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3E6242">
      <w:pPr>
        <w:spacing w:after="0" w:line="240" w:lineRule="auto"/>
        <w:ind w:right="141"/>
        <w:jc w:val="both"/>
        <w:rPr>
          <w:rFonts w:eastAsia="Calibri" w:cstheme="minorHAnsi"/>
          <w:spacing w:val="-2"/>
          <w:sz w:val="18"/>
          <w:szCs w:val="18"/>
          <w:lang w:val="en-CA"/>
        </w:rPr>
      </w:pPr>
    </w:p>
    <w:p w14:paraId="7F96862B" w14:textId="5FD6EAF8" w:rsidR="0052371C" w:rsidRPr="0056586D" w:rsidRDefault="0052371C" w:rsidP="003E6242">
      <w:pPr>
        <w:spacing w:after="0" w:line="240" w:lineRule="auto"/>
        <w:ind w:right="141"/>
        <w:jc w:val="both"/>
        <w:rPr>
          <w:rFonts w:eastAsia="Calibri" w:cstheme="minorHAnsi"/>
          <w:sz w:val="18"/>
          <w:szCs w:val="18"/>
          <w:lang w:val="en-CA"/>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 xml:space="preserve">at the address specified not later than </w:t>
      </w:r>
      <w:r w:rsidR="002548E4" w:rsidRPr="00B42651">
        <w:rPr>
          <w:rFonts w:eastAsia="Calibri" w:cstheme="minorHAnsi"/>
          <w:b/>
          <w:bCs/>
          <w:spacing w:val="-2"/>
          <w:sz w:val="18"/>
          <w:szCs w:val="18"/>
          <w:lang w:val="en-CA"/>
        </w:rPr>
        <w:t>11</w:t>
      </w:r>
      <w:r w:rsidR="00B42651" w:rsidRPr="00B42651">
        <w:rPr>
          <w:rFonts w:eastAsia="Calibri" w:cstheme="minorHAnsi"/>
          <w:b/>
          <w:bCs/>
          <w:spacing w:val="-2"/>
          <w:sz w:val="18"/>
          <w:szCs w:val="18"/>
          <w:vertAlign w:val="superscript"/>
          <w:lang w:val="en-CA"/>
        </w:rPr>
        <w:t>th</w:t>
      </w:r>
      <w:r w:rsidR="00B42651" w:rsidRPr="00B42651">
        <w:rPr>
          <w:rFonts w:eastAsia="Calibri" w:cstheme="minorHAnsi"/>
          <w:b/>
          <w:bCs/>
          <w:spacing w:val="-2"/>
          <w:sz w:val="18"/>
          <w:szCs w:val="18"/>
          <w:lang w:val="en-CA"/>
        </w:rPr>
        <w:t xml:space="preserve"> </w:t>
      </w:r>
      <w:r w:rsidR="002548E4" w:rsidRPr="00B42651">
        <w:rPr>
          <w:rFonts w:eastAsia="Calibri" w:cstheme="minorHAnsi"/>
          <w:b/>
          <w:bCs/>
          <w:spacing w:val="-2"/>
          <w:sz w:val="18"/>
          <w:szCs w:val="18"/>
          <w:lang w:val="en-CA"/>
        </w:rPr>
        <w:t>April 2022</w:t>
      </w:r>
      <w:r w:rsidR="00B42651">
        <w:rPr>
          <w:rFonts w:eastAsia="Calibri" w:cstheme="minorHAnsi"/>
          <w:b/>
          <w:bCs/>
          <w:spacing w:val="-2"/>
          <w:sz w:val="18"/>
          <w:szCs w:val="18"/>
          <w:lang w:val="en-CA"/>
        </w:rPr>
        <w:t>;</w:t>
      </w:r>
      <w:r w:rsidRPr="00B42651">
        <w:rPr>
          <w:rFonts w:eastAsia="Calibri" w:cstheme="minorHAnsi"/>
          <w:b/>
          <w:bCs/>
          <w:sz w:val="18"/>
          <w:szCs w:val="18"/>
          <w:lang w:val="en-CA"/>
        </w:rPr>
        <w:t xml:space="preserve"> </w:t>
      </w:r>
      <w:r w:rsidR="002548E4" w:rsidRPr="00B42651">
        <w:rPr>
          <w:rFonts w:eastAsia="Calibri" w:cstheme="minorHAnsi"/>
          <w:b/>
          <w:bCs/>
          <w:sz w:val="18"/>
          <w:szCs w:val="18"/>
          <w:lang w:val="en-CA"/>
        </w:rPr>
        <w:t>17:30 Hrs</w:t>
      </w:r>
      <w:r w:rsidRPr="002548E4">
        <w:rPr>
          <w:rFonts w:eastAsia="Calibri" w:cstheme="minorHAnsi"/>
          <w:sz w:val="18"/>
          <w:szCs w:val="18"/>
          <w:lang w:val="en-CA"/>
        </w:rPr>
        <w:t>.</w:t>
      </w:r>
    </w:p>
    <w:p w14:paraId="1D32437B" w14:textId="2C538885" w:rsidR="00656EDE" w:rsidRPr="0056586D" w:rsidRDefault="00656EDE" w:rsidP="003E6242">
      <w:pPr>
        <w:spacing w:after="0" w:line="240" w:lineRule="auto"/>
        <w:ind w:right="141"/>
        <w:jc w:val="both"/>
        <w:rPr>
          <w:rFonts w:eastAsia="Calibri" w:cstheme="minorHAnsi"/>
          <w:sz w:val="18"/>
          <w:szCs w:val="18"/>
          <w:lang w:val="en-CA"/>
        </w:rPr>
      </w:pPr>
    </w:p>
    <w:p w14:paraId="4CA628BD" w14:textId="0C325E7E" w:rsidR="0052371C" w:rsidRDefault="00656EDE" w:rsidP="003E6242">
      <w:pPr>
        <w:spacing w:after="0" w:line="240" w:lineRule="auto"/>
        <w:ind w:right="141"/>
        <w:jc w:val="both"/>
        <w:rPr>
          <w:rFonts w:ascii="Calibri" w:eastAsia="Calibri" w:hAnsi="Calibri" w:cs="Calibri"/>
          <w:sz w:val="18"/>
          <w:szCs w:val="18"/>
          <w:lang w:val="en-CA"/>
        </w:rPr>
      </w:pPr>
      <w:r w:rsidRPr="0056586D">
        <w:rPr>
          <w:rFonts w:eastAsia="Calibri" w:cstheme="minorHAnsi"/>
          <w:b/>
          <w:bCs/>
          <w:sz w:val="18"/>
          <w:szCs w:val="18"/>
          <w:lang w:val="en-CA"/>
        </w:rPr>
        <w:t>The budget range for this proposal should be</w:t>
      </w:r>
      <w:r w:rsidRPr="0056586D">
        <w:rPr>
          <w:rFonts w:eastAsia="Calibri" w:cstheme="minorHAnsi"/>
          <w:sz w:val="18"/>
          <w:szCs w:val="18"/>
          <w:lang w:val="en-CA"/>
        </w:rPr>
        <w:t xml:space="preserve"> </w:t>
      </w:r>
      <w:r w:rsidR="002548E4" w:rsidRPr="00926C6A">
        <w:rPr>
          <w:rFonts w:ascii="Calibri" w:eastAsia="Calibri" w:hAnsi="Calibri" w:cs="Calibri"/>
          <w:spacing w:val="-2"/>
          <w:sz w:val="18"/>
          <w:szCs w:val="18"/>
          <w:lang w:val="en-CA"/>
        </w:rPr>
        <w:t xml:space="preserve">INR 45,00,000 </w:t>
      </w:r>
      <w:r w:rsidR="002548E4" w:rsidRPr="00926C6A">
        <w:rPr>
          <w:rFonts w:ascii="Calibri" w:eastAsia="Calibri" w:hAnsi="Calibri" w:cs="Calibri"/>
          <w:sz w:val="18"/>
          <w:szCs w:val="18"/>
          <w:lang w:val="en-CA"/>
        </w:rPr>
        <w:t>to INR 48,00,000</w:t>
      </w:r>
      <w:r w:rsidR="002548E4">
        <w:rPr>
          <w:rFonts w:ascii="Calibri" w:eastAsia="Calibri" w:hAnsi="Calibri" w:cs="Calibri"/>
          <w:sz w:val="18"/>
          <w:szCs w:val="18"/>
          <w:lang w:val="en-CA"/>
        </w:rPr>
        <w:t xml:space="preserve"> [Indian Rupees </w:t>
      </w:r>
      <w:r w:rsidR="00CF316E">
        <w:rPr>
          <w:rFonts w:ascii="Calibri" w:eastAsia="Calibri" w:hAnsi="Calibri" w:cs="Calibri"/>
          <w:sz w:val="18"/>
          <w:szCs w:val="18"/>
          <w:lang w:val="en-CA"/>
        </w:rPr>
        <w:t>Forty-Five</w:t>
      </w:r>
      <w:r w:rsidR="002548E4">
        <w:rPr>
          <w:rFonts w:ascii="Calibri" w:eastAsia="Calibri" w:hAnsi="Calibri" w:cs="Calibri"/>
          <w:sz w:val="18"/>
          <w:szCs w:val="18"/>
          <w:lang w:val="en-CA"/>
        </w:rPr>
        <w:t xml:space="preserve"> Lakhs to Forty Eight Lakhs only]</w:t>
      </w:r>
    </w:p>
    <w:p w14:paraId="5455F0A0" w14:textId="77777777" w:rsidR="0047409B" w:rsidRPr="0056586D" w:rsidRDefault="0047409B" w:rsidP="002548E4">
      <w:pPr>
        <w:spacing w:after="0" w:line="240" w:lineRule="auto"/>
        <w:jc w:val="both"/>
        <w:rPr>
          <w:rFonts w:eastAsia="Calibri" w:cstheme="minorHAnsi"/>
          <w:spacing w:val="-2"/>
          <w:sz w:val="18"/>
          <w:szCs w:val="18"/>
          <w:lang w:val="en-CA"/>
        </w:rPr>
      </w:pPr>
    </w:p>
    <w:tbl>
      <w:tblPr>
        <w:tblStyle w:val="TableGrid8"/>
        <w:tblW w:w="9745" w:type="dxa"/>
        <w:tblInd w:w="-180" w:type="dxa"/>
        <w:tblLook w:val="04A0" w:firstRow="1" w:lastRow="0" w:firstColumn="1" w:lastColumn="0" w:noHBand="0" w:noVBand="1"/>
      </w:tblPr>
      <w:tblGrid>
        <w:gridCol w:w="5420"/>
        <w:gridCol w:w="4325"/>
      </w:tblGrid>
      <w:tr w:rsidR="0052371C" w:rsidRPr="0056586D" w14:paraId="2237CEA2" w14:textId="77777777" w:rsidTr="003E6242">
        <w:trPr>
          <w:trHeight w:val="446"/>
        </w:trPr>
        <w:tc>
          <w:tcPr>
            <w:tcW w:w="5420"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 xml:space="preserve">or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E6242">
        <w:trPr>
          <w:trHeight w:val="230"/>
        </w:trPr>
        <w:tc>
          <w:tcPr>
            <w:tcW w:w="5420"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DC6588">
            <w:pPr>
              <w:pStyle w:val="ListParagraph"/>
              <w:numPr>
                <w:ilvl w:val="0"/>
                <w:numId w:val="8"/>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rsidP="0042572A">
            <w:pPr>
              <w:pStyle w:val="ListParagraph"/>
              <w:numPr>
                <w:ilvl w:val="0"/>
                <w:numId w:val="8"/>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3E6242">
        <w:trPr>
          <w:trHeight w:val="467"/>
        </w:trPr>
        <w:tc>
          <w:tcPr>
            <w:tcW w:w="5420"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388AC6E5" w14:textId="3C85B5F6" w:rsidR="00A035E0" w:rsidRPr="00CB16D4" w:rsidRDefault="00CB0B08" w:rsidP="00A410B1">
            <w:pPr>
              <w:pStyle w:val="ListParagraph"/>
              <w:tabs>
                <w:tab w:val="left" w:pos="-720"/>
                <w:tab w:val="left" w:pos="1440"/>
              </w:tabs>
              <w:suppressAutoHyphens/>
              <w:ind w:left="360"/>
              <w:jc w:val="both"/>
              <w:rPr>
                <w:rFonts w:cs="Calibri"/>
                <w:b/>
                <w:spacing w:val="-2"/>
                <w:sz w:val="18"/>
                <w:szCs w:val="18"/>
                <w:lang w:val="en-CA"/>
              </w:rPr>
            </w:pPr>
            <w:r w:rsidRPr="00395667">
              <w:rPr>
                <w:rFonts w:asciiTheme="minorHAnsi" w:hAnsiTheme="minorHAnsi" w:cstheme="minorHAnsi"/>
                <w:b/>
                <w:spacing w:val="-2"/>
                <w:sz w:val="18"/>
                <w:szCs w:val="18"/>
                <w:lang w:val="en-CA"/>
              </w:rPr>
              <w:t xml:space="preserve">Annex B-5 </w:t>
            </w:r>
            <w:r w:rsidRPr="00395667">
              <w:rPr>
                <w:rFonts w:asciiTheme="minorHAnsi" w:hAnsiTheme="minorHAnsi" w:cstheme="minorHAnsi"/>
                <w:bCs/>
                <w:spacing w:val="-2"/>
                <w:sz w:val="18"/>
                <w:szCs w:val="18"/>
                <w:lang w:val="en-CA"/>
              </w:rPr>
              <w:t xml:space="preserve">UN Women </w:t>
            </w:r>
            <w:r w:rsidR="0042572A" w:rsidRPr="00395667">
              <w:rPr>
                <w:rFonts w:asciiTheme="minorHAnsi" w:hAnsiTheme="minorHAnsi" w:cstheme="minorHAnsi"/>
                <w:bCs/>
                <w:spacing w:val="-2"/>
                <w:sz w:val="18"/>
                <w:szCs w:val="18"/>
                <w:lang w:val="en-CA"/>
              </w:rPr>
              <w:t xml:space="preserve">template </w:t>
            </w:r>
            <w:r w:rsidRPr="00395667">
              <w:rPr>
                <w:rFonts w:asciiTheme="minorHAnsi" w:hAnsiTheme="minorHAnsi" w:cstheme="minorHAnsi"/>
                <w:bCs/>
                <w:spacing w:val="-2"/>
                <w:sz w:val="18"/>
                <w:szCs w:val="18"/>
                <w:lang w:val="en-CA"/>
              </w:rPr>
              <w:t>Partner Agreement</w:t>
            </w:r>
            <w:r w:rsidR="00340A27" w:rsidRPr="00395667">
              <w:rPr>
                <w:rFonts w:asciiTheme="minorHAnsi" w:hAnsiTheme="minorHAnsi" w:cstheme="minorHAnsi"/>
                <w:bCs/>
                <w:spacing w:val="-2"/>
                <w:sz w:val="18"/>
                <w:szCs w:val="18"/>
                <w:lang w:val="en-CA"/>
              </w:rPr>
              <w:t xml:space="preserve"> </w:t>
            </w:r>
            <w:r w:rsidR="00A410B1" w:rsidRPr="00395667">
              <w:rPr>
                <w:rFonts w:cs="Calibri"/>
                <w:b/>
                <w:spacing w:val="-2"/>
                <w:sz w:val="18"/>
                <w:szCs w:val="18"/>
                <w:lang w:val="en-CA"/>
              </w:rPr>
              <w:t xml:space="preserve">[UN Women to </w:t>
            </w:r>
            <w:r w:rsidR="00A410B1" w:rsidRPr="00CB16D4">
              <w:rPr>
                <w:rFonts w:cs="Calibri"/>
                <w:b/>
                <w:spacing w:val="-2"/>
                <w:sz w:val="18"/>
                <w:szCs w:val="18"/>
                <w:u w:val="single"/>
                <w:lang w:val="en-CA"/>
              </w:rPr>
              <w:t>attach</w:t>
            </w:r>
            <w:r w:rsidR="00A410B1" w:rsidRPr="00CB16D4">
              <w:rPr>
                <w:rFonts w:cs="Calibri"/>
                <w:b/>
                <w:spacing w:val="-2"/>
                <w:sz w:val="18"/>
                <w:szCs w:val="18"/>
                <w:lang w:val="en-CA"/>
              </w:rPr>
              <w:t xml:space="preserve"> most up to date version]</w:t>
            </w:r>
          </w:p>
          <w:p w14:paraId="37D99A10" w14:textId="5E647DBF" w:rsidR="0016762F" w:rsidRPr="00A410B1" w:rsidRDefault="0016762F" w:rsidP="00A410B1">
            <w:pPr>
              <w:pStyle w:val="ListParagraph"/>
              <w:tabs>
                <w:tab w:val="left" w:pos="-720"/>
                <w:tab w:val="left" w:pos="1440"/>
              </w:tabs>
              <w:suppressAutoHyphens/>
              <w:ind w:left="360"/>
              <w:jc w:val="both"/>
              <w:rPr>
                <w:rFonts w:cs="Calibri"/>
                <w:bCs/>
                <w:spacing w:val="-2"/>
                <w:sz w:val="18"/>
                <w:szCs w:val="18"/>
                <w:lang w:val="en-CA"/>
              </w:rPr>
            </w:pPr>
            <w:r w:rsidRPr="00CB16D4">
              <w:rPr>
                <w:rFonts w:cstheme="minorHAnsi"/>
                <w:b/>
                <w:spacing w:val="-2"/>
                <w:sz w:val="18"/>
                <w:szCs w:val="18"/>
                <w:lang w:val="en-CA"/>
              </w:rPr>
              <w:t>Annex B-6</w:t>
            </w:r>
            <w:r w:rsidRPr="00CB16D4">
              <w:rPr>
                <w:rFonts w:asciiTheme="minorHAnsi" w:hAnsiTheme="minorHAnsi" w:cstheme="minorHAnsi"/>
                <w:spacing w:val="-2"/>
                <w:sz w:val="18"/>
                <w:szCs w:val="18"/>
                <w:lang w:val="en-CA"/>
              </w:rPr>
              <w:t xml:space="preserve"> UN Women Anti-Fraud Policy</w:t>
            </w:r>
            <w:r w:rsidR="00A410B1" w:rsidRPr="00CB16D4">
              <w:rPr>
                <w:rFonts w:asciiTheme="minorHAnsi" w:hAnsiTheme="minorHAnsi" w:cstheme="minorHAnsi"/>
                <w:spacing w:val="-2"/>
                <w:sz w:val="18"/>
                <w:szCs w:val="18"/>
                <w:lang w:val="en-CA"/>
              </w:rPr>
              <w:t xml:space="preserve"> </w:t>
            </w:r>
            <w:r w:rsidR="00A410B1" w:rsidRPr="00CB16D4">
              <w:rPr>
                <w:rFonts w:cs="Calibri"/>
                <w:b/>
                <w:spacing w:val="-2"/>
                <w:sz w:val="18"/>
                <w:szCs w:val="18"/>
                <w:lang w:val="en-CA"/>
              </w:rPr>
              <w:t xml:space="preserve">[UN Women to </w:t>
            </w:r>
            <w:r w:rsidR="00A410B1" w:rsidRPr="00CB16D4">
              <w:rPr>
                <w:rFonts w:cs="Calibri"/>
                <w:b/>
                <w:spacing w:val="-2"/>
                <w:sz w:val="18"/>
                <w:szCs w:val="18"/>
                <w:u w:val="single"/>
                <w:lang w:val="en-CA"/>
              </w:rPr>
              <w:t>attach</w:t>
            </w:r>
            <w:r w:rsidR="00A410B1" w:rsidRPr="00CB16D4">
              <w:rPr>
                <w:rFonts w:cs="Calibri"/>
                <w:b/>
                <w:spacing w:val="-2"/>
                <w:sz w:val="18"/>
                <w:szCs w:val="18"/>
                <w:lang w:val="en-CA"/>
              </w:rPr>
              <w:t xml:space="preserve"> most up to date version]</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634832EB" w14:textId="3BB3AC9C" w:rsidR="0052371C" w:rsidRDefault="0052371C" w:rsidP="002548E4">
      <w:pPr>
        <w:tabs>
          <w:tab w:val="left" w:pos="-720"/>
          <w:tab w:val="left" w:pos="1440"/>
        </w:tabs>
        <w:suppressAutoHyphens/>
        <w:spacing w:after="0" w:line="240" w:lineRule="auto"/>
        <w:rPr>
          <w:rStyle w:val="Hyperlink"/>
          <w:rFonts w:ascii="Calibri" w:eastAsia="Calibri" w:hAnsi="Calibri" w:cs="Calibri"/>
          <w:b/>
          <w:bCs/>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 xml:space="preserve">: </w:t>
      </w:r>
      <w:hyperlink r:id="rId12" w:history="1">
        <w:r w:rsidR="002548E4" w:rsidRPr="00642DB1">
          <w:rPr>
            <w:rStyle w:val="Hyperlink"/>
            <w:rFonts w:ascii="Calibri" w:eastAsia="Calibri" w:hAnsi="Calibri" w:cs="Calibri"/>
            <w:b/>
            <w:bCs/>
            <w:sz w:val="18"/>
            <w:szCs w:val="18"/>
            <w:lang w:val="en-CA"/>
          </w:rPr>
          <w:t>registry.india@unwomen.org</w:t>
        </w:r>
      </w:hyperlink>
    </w:p>
    <w:p w14:paraId="76F1BE86" w14:textId="77777777" w:rsidR="00A37A44" w:rsidRPr="0056586D" w:rsidRDefault="00A37A44" w:rsidP="002548E4">
      <w:pPr>
        <w:tabs>
          <w:tab w:val="left" w:pos="-720"/>
          <w:tab w:val="left" w:pos="1440"/>
        </w:tabs>
        <w:suppressAutoHyphens/>
        <w:spacing w:after="0" w:line="240" w:lineRule="auto"/>
        <w:rPr>
          <w:rFonts w:eastAsia="Times New Roman" w:cstheme="minorHAnsi"/>
          <w:b/>
          <w:sz w:val="18"/>
          <w:szCs w:val="18"/>
          <w:lang w:val="en-GB" w:eastAsia="en-GB"/>
        </w:rPr>
      </w:pPr>
    </w:p>
    <w:p w14:paraId="63D63A75" w14:textId="4801499F"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Proposal </w:t>
      </w:r>
      <w:r w:rsidR="00D32FD7">
        <w:rPr>
          <w:rFonts w:eastAsia="Times New Roman" w:cstheme="minorHAnsi"/>
          <w:b/>
          <w:color w:val="0070C0"/>
          <w:sz w:val="18"/>
          <w:szCs w:val="18"/>
          <w:lang w:val="en-GB" w:eastAsia="en-GB"/>
        </w:rPr>
        <w:t>D</w:t>
      </w:r>
      <w:r w:rsidRPr="0056586D">
        <w:rPr>
          <w:rFonts w:eastAsia="Times New Roman" w:cstheme="minorHAnsi"/>
          <w:b/>
          <w:color w:val="0070C0"/>
          <w:sz w:val="18"/>
          <w:szCs w:val="18"/>
          <w:lang w:val="en-GB" w:eastAsia="en-GB"/>
        </w:rPr>
        <w:t xml:space="preserve">ata </w:t>
      </w:r>
      <w:r w:rsidR="00D32FD7">
        <w:rPr>
          <w:rFonts w:eastAsia="Times New Roman" w:cstheme="minorHAnsi"/>
          <w:b/>
          <w:color w:val="0070C0"/>
          <w:sz w:val="18"/>
          <w:szCs w:val="18"/>
          <w:lang w:val="en-GB" w:eastAsia="en-GB"/>
        </w:rPr>
        <w:t>S</w:t>
      </w:r>
      <w:r w:rsidRPr="0056586D">
        <w:rPr>
          <w:rFonts w:eastAsia="Times New Roman" w:cstheme="minorHAnsi"/>
          <w:b/>
          <w:color w:val="0070C0"/>
          <w:sz w:val="18"/>
          <w:szCs w:val="18"/>
          <w:lang w:val="en-GB" w:eastAsia="en-GB"/>
        </w:rPr>
        <w:t xml:space="preserve">heet for </w:t>
      </w:r>
      <w:r w:rsidR="0006700D" w:rsidRPr="0056586D">
        <w:rPr>
          <w:rFonts w:eastAsia="Times New Roman" w:cstheme="minorHAnsi"/>
          <w:b/>
          <w:color w:val="0070C0"/>
          <w:sz w:val="18"/>
          <w:szCs w:val="18"/>
          <w:lang w:val="en-GB" w:eastAsia="en-GB"/>
        </w:rPr>
        <w:t>Responsible Parties</w:t>
      </w:r>
    </w:p>
    <w:p w14:paraId="4F49C55D"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940"/>
        <w:gridCol w:w="2410"/>
        <w:gridCol w:w="2268"/>
      </w:tblGrid>
      <w:tr w:rsidR="0052371C" w:rsidRPr="0056586D" w14:paraId="3EE1D0EF" w14:textId="77777777" w:rsidTr="003964BC">
        <w:trPr>
          <w:trHeight w:val="315"/>
        </w:trPr>
        <w:tc>
          <w:tcPr>
            <w:tcW w:w="481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F01BE0D"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r w:rsidR="003964BC">
              <w:rPr>
                <w:rFonts w:asciiTheme="minorHAnsi" w:eastAsia="Times New Roman" w:hAnsiTheme="minorHAnsi" w:cstheme="minorHAnsi"/>
                <w:b/>
                <w:sz w:val="18"/>
                <w:szCs w:val="18"/>
              </w:rPr>
              <w:t xml:space="preserve"> (by email)</w:t>
            </w:r>
            <w:r w:rsidRPr="0056586D">
              <w:rPr>
                <w:rFonts w:asciiTheme="minorHAnsi" w:eastAsia="Times New Roman" w:hAnsiTheme="minorHAnsi" w:cstheme="minorHAnsi"/>
                <w:b/>
                <w:sz w:val="18"/>
                <w:szCs w:val="18"/>
              </w:rPr>
              <w:t>:</w:t>
            </w:r>
          </w:p>
        </w:tc>
      </w:tr>
      <w:tr w:rsidR="0052371C" w:rsidRPr="0056586D" w14:paraId="3423111B" w14:textId="77777777" w:rsidTr="003964BC">
        <w:trPr>
          <w:trHeight w:val="360"/>
        </w:trPr>
        <w:tc>
          <w:tcPr>
            <w:tcW w:w="4815" w:type="dxa"/>
            <w:gridSpan w:val="2"/>
            <w:tcBorders>
              <w:top w:val="single" w:sz="4" w:space="0" w:color="auto"/>
              <w:left w:val="single" w:sz="4" w:space="0" w:color="auto"/>
              <w:bottom w:val="single" w:sz="4" w:space="0" w:color="auto"/>
              <w:right w:val="single" w:sz="4" w:space="0" w:color="auto"/>
            </w:tcBorders>
          </w:tcPr>
          <w:p w14:paraId="78192EF9" w14:textId="3E309EBB" w:rsidR="0052371C" w:rsidRPr="0056586D" w:rsidRDefault="0098601D"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98601D">
              <w:rPr>
                <w:rFonts w:eastAsia="Times New Roman" w:cs="Calibri"/>
                <w:b/>
                <w:sz w:val="18"/>
                <w:szCs w:val="18"/>
              </w:rPr>
              <w:t>Establishing Training cum Production Centres in Maharashtra, India for Second Chance Education and Vocational Learning Programme</w:t>
            </w:r>
          </w:p>
        </w:tc>
        <w:tc>
          <w:tcPr>
            <w:tcW w:w="2410" w:type="dxa"/>
            <w:tcBorders>
              <w:top w:val="single" w:sz="4" w:space="0" w:color="auto"/>
              <w:left w:val="single" w:sz="4" w:space="0" w:color="auto"/>
              <w:bottom w:val="single" w:sz="4" w:space="0" w:color="auto"/>
              <w:right w:val="single" w:sz="4" w:space="0" w:color="auto"/>
            </w:tcBorders>
          </w:tcPr>
          <w:p w14:paraId="792BF19A" w14:textId="2578DCB4"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2548E4">
              <w:rPr>
                <w:rFonts w:asciiTheme="minorHAnsi" w:eastAsia="Times New Roman" w:hAnsiTheme="minorHAnsi" w:cstheme="minorHAnsi"/>
                <w:b/>
                <w:sz w:val="18"/>
                <w:szCs w:val="18"/>
              </w:rPr>
              <w:t>Date:</w:t>
            </w:r>
            <w:r w:rsidR="002548E4" w:rsidRPr="002548E4">
              <w:rPr>
                <w:rFonts w:asciiTheme="minorHAnsi" w:eastAsia="Times New Roman" w:hAnsiTheme="minorHAnsi" w:cstheme="minorHAnsi"/>
                <w:b/>
                <w:sz w:val="18"/>
                <w:szCs w:val="18"/>
              </w:rPr>
              <w:t xml:space="preserve"> </w:t>
            </w:r>
            <w:r w:rsidR="002548E4">
              <w:rPr>
                <w:rFonts w:eastAsia="Times New Roman" w:cs="Calibri"/>
                <w:b/>
                <w:sz w:val="18"/>
                <w:szCs w:val="18"/>
              </w:rPr>
              <w:t>29-Mar-2022</w:t>
            </w:r>
          </w:p>
        </w:tc>
        <w:tc>
          <w:tcPr>
            <w:tcW w:w="2268" w:type="dxa"/>
            <w:tcBorders>
              <w:top w:val="single" w:sz="4" w:space="0" w:color="auto"/>
              <w:left w:val="single" w:sz="4" w:space="0" w:color="auto"/>
              <w:bottom w:val="single" w:sz="4" w:space="0" w:color="auto"/>
              <w:right w:val="single" w:sz="4" w:space="0" w:color="auto"/>
            </w:tcBorders>
          </w:tcPr>
          <w:p w14:paraId="25E0978F" w14:textId="1F5C751A"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2548E4">
              <w:rPr>
                <w:rFonts w:asciiTheme="minorHAnsi" w:eastAsia="Times New Roman" w:hAnsiTheme="minorHAnsi" w:cstheme="minorHAnsi"/>
                <w:b/>
                <w:sz w:val="18"/>
                <w:szCs w:val="18"/>
              </w:rPr>
              <w:t>Time:</w:t>
            </w:r>
            <w:r w:rsidR="002548E4" w:rsidRPr="002548E4">
              <w:rPr>
                <w:rFonts w:asciiTheme="minorHAnsi" w:eastAsia="Times New Roman" w:hAnsiTheme="minorHAnsi" w:cstheme="minorHAnsi"/>
                <w:b/>
                <w:sz w:val="18"/>
                <w:szCs w:val="18"/>
              </w:rPr>
              <w:t xml:space="preserve"> 5:30 pm (IST)</w:t>
            </w:r>
          </w:p>
        </w:tc>
      </w:tr>
      <w:tr w:rsidR="0052371C" w:rsidRPr="0056586D" w14:paraId="682EC9B1" w14:textId="77777777" w:rsidTr="003964BC">
        <w:tc>
          <w:tcPr>
            <w:tcW w:w="4815" w:type="dxa"/>
            <w:gridSpan w:val="2"/>
            <w:tcBorders>
              <w:top w:val="single" w:sz="4" w:space="0" w:color="auto"/>
              <w:left w:val="single" w:sz="4" w:space="0" w:color="auto"/>
              <w:bottom w:val="single" w:sz="4" w:space="0" w:color="auto"/>
              <w:right w:val="single" w:sz="4" w:space="0" w:color="auto"/>
            </w:tcBorders>
          </w:tcPr>
          <w:p w14:paraId="40540F93" w14:textId="20A65B2C"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Progra</w:t>
            </w:r>
            <w:r w:rsidR="0036317A">
              <w:rPr>
                <w:rFonts w:asciiTheme="minorHAnsi" w:eastAsia="Times New Roman" w:hAnsiTheme="minorHAnsi" w:cstheme="minorHAnsi"/>
                <w:b/>
                <w:sz w:val="18"/>
                <w:szCs w:val="18"/>
              </w:rPr>
              <w:t xml:space="preserve">mme Officer’s </w:t>
            </w:r>
            <w:r w:rsidR="00782F12">
              <w:rPr>
                <w:rFonts w:asciiTheme="minorHAnsi" w:eastAsia="Times New Roman" w:hAnsiTheme="minorHAnsi" w:cstheme="minorHAnsi"/>
                <w:b/>
                <w:sz w:val="18"/>
                <w:szCs w:val="18"/>
              </w:rPr>
              <w:t>n</w:t>
            </w:r>
            <w:r w:rsidR="0036317A">
              <w:rPr>
                <w:rFonts w:asciiTheme="minorHAnsi" w:eastAsia="Times New Roman" w:hAnsiTheme="minorHAnsi" w:cstheme="minorHAnsi"/>
                <w:b/>
                <w:sz w:val="18"/>
                <w:szCs w:val="18"/>
              </w:rPr>
              <w:t>ame:</w:t>
            </w:r>
            <w:r w:rsidR="002548E4">
              <w:rPr>
                <w:rFonts w:asciiTheme="minorHAnsi" w:eastAsia="Times New Roman" w:hAnsiTheme="minorHAnsi" w:cstheme="minorHAnsi"/>
                <w:b/>
                <w:sz w:val="18"/>
                <w:szCs w:val="18"/>
              </w:rPr>
              <w:t xml:space="preserve"> Kanta Singh</w:t>
            </w:r>
          </w:p>
        </w:tc>
        <w:tc>
          <w:tcPr>
            <w:tcW w:w="4678" w:type="dxa"/>
            <w:gridSpan w:val="2"/>
            <w:tcBorders>
              <w:top w:val="single" w:sz="4" w:space="0" w:color="auto"/>
              <w:left w:val="single" w:sz="4" w:space="0" w:color="auto"/>
              <w:bottom w:val="single" w:sz="4" w:space="0" w:color="auto"/>
              <w:right w:val="single" w:sz="4" w:space="0" w:color="auto"/>
            </w:tcBorders>
          </w:tcPr>
          <w:p w14:paraId="73E66147" w14:textId="0EAC2C49" w:rsidR="0052371C" w:rsidRPr="00FE26C7" w:rsidRDefault="0098601D"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hyperlink r:id="rId13" w:history="1">
              <w:r w:rsidR="002548E4" w:rsidRPr="00642DB1">
                <w:rPr>
                  <w:rStyle w:val="Hyperlink"/>
                  <w:rFonts w:cs="Calibri"/>
                  <w:b/>
                  <w:bCs/>
                  <w:sz w:val="18"/>
                  <w:szCs w:val="18"/>
                  <w:lang w:val="en-CA"/>
                </w:rPr>
                <w:t>registry.india@unwomen.org</w:t>
              </w:r>
            </w:hyperlink>
          </w:p>
        </w:tc>
      </w:tr>
      <w:tr w:rsidR="0052371C" w:rsidRPr="0056586D" w14:paraId="017BC11E" w14:textId="77777777" w:rsidTr="003964BC">
        <w:trPr>
          <w:trHeight w:val="324"/>
        </w:trPr>
        <w:tc>
          <w:tcPr>
            <w:tcW w:w="4815" w:type="dxa"/>
            <w:gridSpan w:val="2"/>
            <w:tcBorders>
              <w:top w:val="single" w:sz="4" w:space="0" w:color="auto"/>
              <w:left w:val="single" w:sz="4" w:space="0" w:color="auto"/>
              <w:bottom w:val="single" w:sz="4" w:space="0" w:color="auto"/>
              <w:right w:val="single" w:sz="4" w:space="0" w:color="auto"/>
            </w:tcBorders>
          </w:tcPr>
          <w:p w14:paraId="051AF421" w14:textId="2E40E7E2"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Email:</w:t>
            </w:r>
            <w:r w:rsidR="002548E4">
              <w:rPr>
                <w:rFonts w:asciiTheme="minorHAnsi" w:eastAsia="Times New Roman" w:hAnsiTheme="minorHAnsi" w:cstheme="minorHAnsi"/>
                <w:b/>
                <w:sz w:val="18"/>
                <w:szCs w:val="18"/>
              </w:rPr>
              <w:t xml:space="preserve"> </w:t>
            </w:r>
            <w:hyperlink r:id="rId14" w:history="1">
              <w:r w:rsidR="002548E4" w:rsidRPr="0046117E">
                <w:rPr>
                  <w:rStyle w:val="Hyperlink"/>
                  <w:rFonts w:eastAsia="Times New Roman" w:cstheme="minorHAnsi"/>
                  <w:b/>
                  <w:sz w:val="18"/>
                  <w:szCs w:val="18"/>
                </w:rPr>
                <w:t>registry.india@unwomen.org</w:t>
              </w:r>
            </w:hyperlink>
            <w:r w:rsidR="002548E4">
              <w:rPr>
                <w:rFonts w:asciiTheme="minorHAnsi" w:eastAsia="Times New Roman" w:hAnsiTheme="minorHAnsi" w:cstheme="minorHAnsi"/>
                <w:b/>
                <w:sz w:val="18"/>
                <w:szCs w:val="18"/>
              </w:rPr>
              <w:t xml:space="preserve"> </w:t>
            </w:r>
          </w:p>
        </w:tc>
        <w:tc>
          <w:tcPr>
            <w:tcW w:w="4678"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60117934" w:rsidR="0052371C" w:rsidRPr="0056586D"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UN Women</w:t>
            </w:r>
            <w:r w:rsidR="0052371C" w:rsidRPr="0056586D">
              <w:rPr>
                <w:rFonts w:asciiTheme="minorHAnsi" w:eastAsia="Times New Roman" w:hAnsiTheme="minorHAnsi" w:cstheme="minorHAnsi"/>
                <w:b/>
                <w:sz w:val="18"/>
                <w:szCs w:val="18"/>
              </w:rPr>
              <w:t xml:space="preserve"> clarifications to proponents due: [</w:t>
            </w:r>
            <w:r w:rsidR="003964BC">
              <w:rPr>
                <w:rFonts w:asciiTheme="minorHAnsi" w:eastAsia="Times New Roman" w:hAnsiTheme="minorHAnsi" w:cstheme="minorHAnsi"/>
                <w:b/>
                <w:sz w:val="18"/>
                <w:szCs w:val="18"/>
              </w:rPr>
              <w:t xml:space="preserve">as </w:t>
            </w:r>
            <w:r w:rsidR="0052371C" w:rsidRPr="0056586D">
              <w:rPr>
                <w:rFonts w:asciiTheme="minorHAnsi" w:eastAsia="Times New Roman" w:hAnsiTheme="minorHAnsi" w:cstheme="minorHAnsi"/>
                <w:b/>
                <w:sz w:val="18"/>
                <w:szCs w:val="18"/>
              </w:rPr>
              <w:t xml:space="preserve"> applicable]</w:t>
            </w:r>
          </w:p>
        </w:tc>
      </w:tr>
      <w:tr w:rsidR="0052371C" w:rsidRPr="0056586D" w14:paraId="60C82E14" w14:textId="77777777" w:rsidTr="003964BC">
        <w:tc>
          <w:tcPr>
            <w:tcW w:w="4815" w:type="dxa"/>
            <w:gridSpan w:val="2"/>
            <w:tcBorders>
              <w:top w:val="single" w:sz="4" w:space="0" w:color="auto"/>
              <w:left w:val="single" w:sz="4" w:space="0" w:color="auto"/>
              <w:bottom w:val="single" w:sz="4" w:space="0" w:color="auto"/>
              <w:right w:val="single" w:sz="4" w:space="0" w:color="auto"/>
            </w:tcBorders>
          </w:tcPr>
          <w:p w14:paraId="03AC4064" w14:textId="1C1D90CA" w:rsidR="0052371C" w:rsidRPr="0056586D"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Telephone </w:t>
            </w:r>
            <w:r w:rsidR="00782F12">
              <w:rPr>
                <w:rFonts w:asciiTheme="minorHAnsi" w:eastAsia="Times New Roman" w:hAnsiTheme="minorHAnsi" w:cstheme="minorHAnsi"/>
                <w:b/>
                <w:sz w:val="18"/>
                <w:szCs w:val="18"/>
              </w:rPr>
              <w:t>n</w:t>
            </w:r>
            <w:r w:rsidRPr="0056586D">
              <w:rPr>
                <w:rFonts w:asciiTheme="minorHAnsi" w:eastAsia="Times New Roman" w:hAnsiTheme="minorHAnsi" w:cstheme="minorHAnsi"/>
                <w:b/>
                <w:sz w:val="18"/>
                <w:szCs w:val="18"/>
              </w:rPr>
              <w:t>umber:</w:t>
            </w:r>
            <w:r w:rsidR="002548E4">
              <w:rPr>
                <w:rFonts w:asciiTheme="minorHAnsi" w:eastAsia="Times New Roman" w:hAnsiTheme="minorHAnsi" w:cstheme="minorHAnsi"/>
                <w:b/>
                <w:sz w:val="18"/>
                <w:szCs w:val="18"/>
              </w:rPr>
              <w:t xml:space="preserve"> </w:t>
            </w:r>
            <w:r w:rsidR="002548E4">
              <w:rPr>
                <w:rFonts w:eastAsia="Times New Roman" w:cs="Calibri"/>
                <w:b/>
                <w:sz w:val="18"/>
                <w:szCs w:val="18"/>
              </w:rPr>
              <w:t>011-4653-2333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2F016B" w14:textId="3494BA6D" w:rsidR="0052371C" w:rsidRPr="00FF2C19"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F2C19">
              <w:rPr>
                <w:rFonts w:asciiTheme="minorHAnsi" w:eastAsia="Times New Roman" w:hAnsiTheme="minorHAnsi" w:cstheme="minorHAnsi"/>
                <w:b/>
                <w:sz w:val="18"/>
                <w:szCs w:val="18"/>
              </w:rPr>
              <w:t>Date:</w:t>
            </w:r>
            <w:r w:rsidR="00FF2C19" w:rsidRPr="00FF2C19">
              <w:rPr>
                <w:rFonts w:asciiTheme="minorHAnsi" w:eastAsia="Times New Roman" w:hAnsiTheme="minorHAnsi" w:cstheme="minorHAnsi"/>
                <w:b/>
                <w:sz w:val="18"/>
                <w:szCs w:val="18"/>
              </w:rPr>
              <w:t xml:space="preserve"> </w:t>
            </w:r>
            <w:r w:rsidR="00C26716">
              <w:rPr>
                <w:rFonts w:asciiTheme="minorHAnsi" w:eastAsia="Times New Roman" w:hAnsiTheme="minorHAnsi" w:cstheme="minorHAnsi"/>
                <w:b/>
                <w:sz w:val="18"/>
                <w:szCs w:val="18"/>
              </w:rPr>
              <w:t>31 March</w:t>
            </w:r>
            <w:r w:rsidR="00FF2C19" w:rsidRPr="00FF2C19">
              <w:rPr>
                <w:rFonts w:asciiTheme="minorHAnsi" w:eastAsia="Times New Roman" w:hAnsiTheme="minorHAnsi" w:cstheme="minorHAnsi"/>
                <w:b/>
                <w:sz w:val="18"/>
                <w:szCs w:val="18"/>
              </w:rPr>
              <w:t xml:space="preserve"> 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056109D" w14:textId="59D1713D" w:rsidR="0052371C" w:rsidRPr="00FF2C19"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F2C19">
              <w:rPr>
                <w:rFonts w:asciiTheme="minorHAnsi" w:eastAsia="Times New Roman" w:hAnsiTheme="minorHAnsi" w:cstheme="minorHAnsi"/>
                <w:b/>
                <w:sz w:val="18"/>
                <w:szCs w:val="18"/>
              </w:rPr>
              <w:t>Time:</w:t>
            </w:r>
            <w:r w:rsidR="00FF2C19" w:rsidRPr="00FF2C19">
              <w:rPr>
                <w:rFonts w:asciiTheme="minorHAnsi" w:eastAsia="Times New Roman" w:hAnsiTheme="minorHAnsi" w:cstheme="minorHAnsi"/>
                <w:b/>
                <w:sz w:val="18"/>
                <w:szCs w:val="18"/>
              </w:rPr>
              <w:t xml:space="preserve"> 5:30 pm (IST)</w:t>
            </w:r>
          </w:p>
        </w:tc>
      </w:tr>
      <w:tr w:rsidR="0052371C" w:rsidRPr="0056586D" w14:paraId="48C0CD39" w14:textId="77777777" w:rsidTr="003964BC">
        <w:trPr>
          <w:trHeight w:val="279"/>
        </w:trPr>
        <w:tc>
          <w:tcPr>
            <w:tcW w:w="4815" w:type="dxa"/>
            <w:gridSpan w:val="2"/>
            <w:tcBorders>
              <w:top w:val="single" w:sz="4" w:space="0" w:color="auto"/>
              <w:left w:val="single" w:sz="4" w:space="0" w:color="auto"/>
              <w:bottom w:val="single" w:sz="4" w:space="0" w:color="auto"/>
              <w:right w:val="single" w:sz="4" w:space="0" w:color="auto"/>
            </w:tcBorders>
          </w:tcPr>
          <w:p w14:paraId="30DBA49F"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65D30912"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Proposal </w:t>
            </w:r>
            <w:r w:rsidR="003964BC">
              <w:rPr>
                <w:rFonts w:asciiTheme="minorHAnsi" w:eastAsia="Times New Roman" w:hAnsiTheme="minorHAnsi" w:cstheme="minorHAnsi"/>
                <w:b/>
                <w:sz w:val="18"/>
                <w:szCs w:val="18"/>
              </w:rPr>
              <w:t xml:space="preserve">Submission </w:t>
            </w:r>
            <w:r w:rsidRPr="0056586D">
              <w:rPr>
                <w:rFonts w:asciiTheme="minorHAnsi" w:eastAsia="Times New Roman" w:hAnsiTheme="minorHAnsi" w:cstheme="minorHAnsi"/>
                <w:b/>
                <w:sz w:val="18"/>
                <w:szCs w:val="18"/>
              </w:rPr>
              <w:t>due:</w:t>
            </w:r>
          </w:p>
        </w:tc>
      </w:tr>
      <w:tr w:rsidR="0052371C" w:rsidRPr="0056586D" w14:paraId="446B5A3F" w14:textId="77777777" w:rsidTr="003964BC">
        <w:tc>
          <w:tcPr>
            <w:tcW w:w="4815" w:type="dxa"/>
            <w:gridSpan w:val="2"/>
            <w:tcBorders>
              <w:top w:val="single" w:sz="4" w:space="0" w:color="auto"/>
              <w:left w:val="single" w:sz="4" w:space="0" w:color="auto"/>
              <w:bottom w:val="single" w:sz="4" w:space="0" w:color="auto"/>
              <w:right w:val="single" w:sz="4" w:space="0" w:color="auto"/>
            </w:tcBorders>
          </w:tcPr>
          <w:p w14:paraId="278DD5C1" w14:textId="7DA666D4"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Issue date:</w:t>
            </w:r>
            <w:r w:rsidR="002548E4">
              <w:rPr>
                <w:rFonts w:asciiTheme="minorHAnsi" w:eastAsia="Times New Roman" w:hAnsiTheme="minorHAnsi" w:cstheme="minorHAnsi"/>
                <w:b/>
                <w:sz w:val="18"/>
                <w:szCs w:val="18"/>
              </w:rPr>
              <w:t xml:space="preserve"> </w:t>
            </w:r>
            <w:r w:rsidR="00395945">
              <w:rPr>
                <w:rFonts w:asciiTheme="minorHAnsi" w:eastAsia="Times New Roman" w:hAnsiTheme="minorHAnsi" w:cstheme="minorHAnsi"/>
                <w:b/>
                <w:sz w:val="18"/>
                <w:szCs w:val="18"/>
              </w:rPr>
              <w:t>2</w:t>
            </w:r>
            <w:r w:rsidR="00F12C38">
              <w:rPr>
                <w:rFonts w:asciiTheme="minorHAnsi" w:eastAsia="Times New Roman" w:hAnsiTheme="minorHAnsi" w:cstheme="minorHAnsi"/>
                <w:b/>
                <w:sz w:val="18"/>
                <w:szCs w:val="18"/>
              </w:rPr>
              <w:t>3</w:t>
            </w:r>
            <w:r w:rsidR="002548E4" w:rsidRPr="00395945">
              <w:rPr>
                <w:rFonts w:eastAsia="Times New Roman" w:cs="Calibri"/>
                <w:b/>
                <w:sz w:val="18"/>
                <w:szCs w:val="18"/>
              </w:rPr>
              <w:t xml:space="preserve"> Mar-2022</w:t>
            </w:r>
          </w:p>
        </w:tc>
        <w:tc>
          <w:tcPr>
            <w:tcW w:w="2410" w:type="dxa"/>
            <w:tcBorders>
              <w:top w:val="single" w:sz="4" w:space="0" w:color="auto"/>
              <w:left w:val="single" w:sz="4" w:space="0" w:color="auto"/>
              <w:bottom w:val="single" w:sz="4" w:space="0" w:color="auto"/>
              <w:right w:val="single" w:sz="4" w:space="0" w:color="auto"/>
            </w:tcBorders>
          </w:tcPr>
          <w:p w14:paraId="074E22FC" w14:textId="546CA1AD"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F2C19">
              <w:rPr>
                <w:rFonts w:asciiTheme="minorHAnsi" w:eastAsia="Times New Roman" w:hAnsiTheme="minorHAnsi" w:cstheme="minorHAnsi"/>
                <w:b/>
                <w:sz w:val="18"/>
                <w:szCs w:val="18"/>
              </w:rPr>
              <w:t>Date:</w:t>
            </w:r>
            <w:r w:rsidR="00FF2C19" w:rsidRPr="00FF2C19">
              <w:rPr>
                <w:rFonts w:asciiTheme="minorHAnsi" w:eastAsia="Times New Roman" w:hAnsiTheme="minorHAnsi" w:cstheme="minorHAnsi"/>
                <w:b/>
                <w:sz w:val="18"/>
                <w:szCs w:val="18"/>
              </w:rPr>
              <w:t xml:space="preserve"> 11 April 2022</w:t>
            </w:r>
          </w:p>
        </w:tc>
        <w:tc>
          <w:tcPr>
            <w:tcW w:w="2268" w:type="dxa"/>
            <w:tcBorders>
              <w:top w:val="single" w:sz="4" w:space="0" w:color="auto"/>
              <w:left w:val="single" w:sz="4" w:space="0" w:color="auto"/>
              <w:bottom w:val="single" w:sz="4" w:space="0" w:color="auto"/>
              <w:right w:val="single" w:sz="4" w:space="0" w:color="auto"/>
            </w:tcBorders>
          </w:tcPr>
          <w:p w14:paraId="5BA0D72A" w14:textId="6C0FE84E"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F2C19">
              <w:rPr>
                <w:rFonts w:asciiTheme="minorHAnsi" w:eastAsia="Times New Roman" w:hAnsiTheme="minorHAnsi" w:cstheme="minorHAnsi"/>
                <w:b/>
                <w:sz w:val="18"/>
                <w:szCs w:val="18"/>
              </w:rPr>
              <w:t>Time:</w:t>
            </w:r>
            <w:r w:rsidR="00FF2C19" w:rsidRPr="00FF2C19">
              <w:rPr>
                <w:rFonts w:asciiTheme="minorHAnsi" w:eastAsia="Times New Roman" w:hAnsiTheme="minorHAnsi" w:cstheme="minorHAnsi"/>
                <w:b/>
                <w:sz w:val="18"/>
                <w:szCs w:val="18"/>
              </w:rPr>
              <w:t xml:space="preserve"> </w:t>
            </w:r>
            <w:r w:rsidR="003964BC">
              <w:rPr>
                <w:rFonts w:asciiTheme="minorHAnsi" w:eastAsia="Times New Roman" w:hAnsiTheme="minorHAnsi" w:cstheme="minorHAnsi"/>
                <w:b/>
                <w:sz w:val="18"/>
                <w:szCs w:val="18"/>
              </w:rPr>
              <w:t>5</w:t>
            </w:r>
            <w:r w:rsidR="00FF2C19" w:rsidRPr="00FF2C19">
              <w:rPr>
                <w:rFonts w:asciiTheme="minorHAnsi" w:eastAsia="Times New Roman" w:hAnsiTheme="minorHAnsi" w:cstheme="minorHAnsi"/>
                <w:b/>
                <w:sz w:val="18"/>
                <w:szCs w:val="18"/>
              </w:rPr>
              <w:t>:30 pm (IST)</w:t>
            </w:r>
          </w:p>
        </w:tc>
      </w:tr>
      <w:tr w:rsidR="0052371C" w:rsidRPr="0056586D" w14:paraId="75FD5ADA" w14:textId="77777777" w:rsidTr="003964BC">
        <w:tc>
          <w:tcPr>
            <w:tcW w:w="4815" w:type="dxa"/>
            <w:gridSpan w:val="2"/>
            <w:tcBorders>
              <w:top w:val="single" w:sz="4" w:space="0" w:color="auto"/>
              <w:left w:val="single" w:sz="4" w:space="0" w:color="auto"/>
              <w:bottom w:val="single" w:sz="4" w:space="0" w:color="auto"/>
              <w:right w:val="single" w:sz="4" w:space="0" w:color="auto"/>
            </w:tcBorders>
          </w:tcPr>
          <w:p w14:paraId="6572039E"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678" w:type="dxa"/>
            <w:gridSpan w:val="2"/>
            <w:tcBorders>
              <w:top w:val="single" w:sz="4" w:space="0" w:color="auto"/>
              <w:left w:val="single" w:sz="4" w:space="0" w:color="auto"/>
              <w:bottom w:val="single" w:sz="4" w:space="0" w:color="auto"/>
              <w:right w:val="single" w:sz="4" w:space="0" w:color="auto"/>
            </w:tcBorders>
          </w:tcPr>
          <w:p w14:paraId="6201B158"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0A52DE" w:rsidRPr="0056586D" w14:paraId="7162E49E" w14:textId="77777777" w:rsidTr="003964BC">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D6BDF5" w14:textId="394FE056"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Pre-proposal conference </w:t>
            </w:r>
          </w:p>
        </w:tc>
        <w:tc>
          <w:tcPr>
            <w:tcW w:w="1940" w:type="dxa"/>
            <w:tcBorders>
              <w:top w:val="single" w:sz="4" w:space="0" w:color="auto"/>
              <w:left w:val="single" w:sz="4" w:space="0" w:color="auto"/>
              <w:bottom w:val="single" w:sz="4" w:space="0" w:color="auto"/>
              <w:right w:val="single" w:sz="4" w:space="0" w:color="auto"/>
            </w:tcBorders>
          </w:tcPr>
          <w:p w14:paraId="13934DE4" w14:textId="6157878F" w:rsidR="000A52DE" w:rsidRPr="0056586D" w:rsidRDefault="00FF2C1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N</w:t>
            </w:r>
            <w:r w:rsidR="003964BC">
              <w:rPr>
                <w:rFonts w:asciiTheme="minorHAnsi" w:eastAsia="Times New Roman" w:hAnsiTheme="minorHAnsi" w:cstheme="minorHAnsi"/>
                <w:b/>
                <w:sz w:val="18"/>
                <w:szCs w:val="18"/>
              </w:rPr>
              <w:t>ot Applicable</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award date:</w:t>
            </w:r>
            <w:r w:rsidR="00FE26C7">
              <w:rPr>
                <w:rFonts w:asciiTheme="minorHAnsi" w:eastAsia="Times New Roman" w:hAnsiTheme="minorHAnsi" w:cstheme="minorHAnsi"/>
                <w:b/>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4739A53F" w:rsidR="000A52DE" w:rsidRPr="0056586D" w:rsidRDefault="00FF2C1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15 May 2022</w:t>
            </w:r>
          </w:p>
        </w:tc>
      </w:tr>
      <w:tr w:rsidR="00B672E9" w:rsidRPr="0056586D" w14:paraId="3D7CB28A" w14:textId="77777777" w:rsidTr="003964BC">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0241" w14:textId="10808099"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Location:</w:t>
            </w:r>
            <w:r>
              <w:rPr>
                <w:rFonts w:asciiTheme="minorHAnsi" w:eastAsia="Times New Roman" w:hAnsiTheme="minorHAnsi" w:cstheme="minorHAnsi"/>
                <w:b/>
                <w:sz w:val="18"/>
                <w:szCs w:val="18"/>
              </w:rPr>
              <w:t xml:space="preserve"> </w:t>
            </w:r>
          </w:p>
        </w:tc>
        <w:tc>
          <w:tcPr>
            <w:tcW w:w="1940" w:type="dxa"/>
            <w:tcBorders>
              <w:top w:val="single" w:sz="4" w:space="0" w:color="auto"/>
              <w:left w:val="single" w:sz="4" w:space="0" w:color="auto"/>
              <w:bottom w:val="single" w:sz="4" w:space="0" w:color="auto"/>
              <w:right w:val="single" w:sz="4" w:space="0" w:color="auto"/>
            </w:tcBorders>
          </w:tcPr>
          <w:p w14:paraId="4D137F3C" w14:textId="24984CBC" w:rsidR="00B672E9" w:rsidRPr="0056586D" w:rsidRDefault="00FF2C1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NA</w:t>
            </w:r>
          </w:p>
        </w:tc>
        <w:tc>
          <w:tcPr>
            <w:tcW w:w="2410"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D6301CF"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contract start-date/delivery date (on or before)</w:t>
            </w:r>
            <w:r>
              <w:rPr>
                <w:rFonts w:asciiTheme="minorHAnsi" w:eastAsia="Times New Roman" w:hAnsiTheme="minorHAnsi" w:cstheme="minorHAnsi"/>
                <w:b/>
                <w:sz w:val="18"/>
                <w:szCs w:val="18"/>
              </w:rPr>
              <w:t>:</w:t>
            </w:r>
          </w:p>
        </w:tc>
        <w:tc>
          <w:tcPr>
            <w:tcW w:w="2268" w:type="dxa"/>
            <w:vMerge w:val="restart"/>
            <w:tcBorders>
              <w:top w:val="single" w:sz="4" w:space="0" w:color="auto"/>
              <w:left w:val="single" w:sz="4" w:space="0" w:color="auto"/>
              <w:right w:val="single" w:sz="4" w:space="0" w:color="auto"/>
            </w:tcBorders>
            <w:shd w:val="clear" w:color="auto" w:fill="FFFFFF" w:themeFill="background1"/>
          </w:tcPr>
          <w:p w14:paraId="58C29FE3" w14:textId="711B310C" w:rsidR="00B672E9" w:rsidRPr="0056586D" w:rsidRDefault="00FF2C1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01 June 2022</w:t>
            </w:r>
            <w:r w:rsidR="003964BC">
              <w:rPr>
                <w:rFonts w:asciiTheme="minorHAnsi" w:eastAsia="Times New Roman" w:hAnsiTheme="minorHAnsi" w:cstheme="minorHAnsi"/>
                <w:b/>
                <w:sz w:val="18"/>
                <w:szCs w:val="18"/>
              </w:rPr>
              <w:t xml:space="preserve"> to </w:t>
            </w:r>
            <w:r>
              <w:rPr>
                <w:rFonts w:asciiTheme="minorHAnsi" w:eastAsia="Times New Roman" w:hAnsiTheme="minorHAnsi" w:cstheme="minorHAnsi"/>
                <w:b/>
                <w:sz w:val="18"/>
                <w:szCs w:val="18"/>
              </w:rPr>
              <w:t>31 December 2023</w:t>
            </w:r>
          </w:p>
        </w:tc>
      </w:tr>
      <w:tr w:rsidR="00B672E9" w:rsidRPr="0056586D" w14:paraId="72E6C3E2" w14:textId="77777777" w:rsidTr="003964BC">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1B970C7" w14:textId="363ED549"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Date:</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6C487005" w:rsidR="00B672E9" w:rsidRPr="0056586D" w:rsidRDefault="00FF2C1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NA</w:t>
            </w:r>
          </w:p>
        </w:tc>
        <w:tc>
          <w:tcPr>
            <w:tcW w:w="2410" w:type="dxa"/>
            <w:vMerge/>
            <w:tcBorders>
              <w:left w:val="single" w:sz="4" w:space="0" w:color="auto"/>
              <w:right w:val="single" w:sz="4" w:space="0" w:color="auto"/>
            </w:tcBorders>
            <w:shd w:val="clear" w:color="auto" w:fill="FFFFFF" w:themeFill="background1"/>
          </w:tcPr>
          <w:p w14:paraId="0C0451E2"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268" w:type="dxa"/>
            <w:vMerge/>
            <w:tcBorders>
              <w:left w:val="single" w:sz="4" w:space="0" w:color="auto"/>
              <w:right w:val="single" w:sz="4" w:space="0" w:color="auto"/>
            </w:tcBorders>
            <w:shd w:val="clear" w:color="auto" w:fill="FFFFFF" w:themeFill="background1"/>
          </w:tcPr>
          <w:p w14:paraId="1CC5FF7B"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B672E9" w:rsidRPr="0056586D" w14:paraId="1373A9D4" w14:textId="77777777" w:rsidTr="003964BC">
        <w:tc>
          <w:tcPr>
            <w:tcW w:w="2875" w:type="dxa"/>
            <w:tcBorders>
              <w:top w:val="single" w:sz="4" w:space="0" w:color="auto"/>
              <w:left w:val="single" w:sz="4" w:space="0" w:color="auto"/>
              <w:bottom w:val="single" w:sz="4" w:space="0" w:color="auto"/>
              <w:right w:val="single" w:sz="4" w:space="0" w:color="auto"/>
            </w:tcBorders>
          </w:tcPr>
          <w:p w14:paraId="2E1B74BF" w14:textId="6236D4EE"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Contact:</w:t>
            </w:r>
          </w:p>
        </w:tc>
        <w:tc>
          <w:tcPr>
            <w:tcW w:w="1940" w:type="dxa"/>
            <w:tcBorders>
              <w:top w:val="single" w:sz="4" w:space="0" w:color="auto"/>
              <w:left w:val="single" w:sz="4" w:space="0" w:color="auto"/>
              <w:bottom w:val="single" w:sz="4" w:space="0" w:color="auto"/>
              <w:right w:val="single" w:sz="4" w:space="0" w:color="auto"/>
            </w:tcBorders>
          </w:tcPr>
          <w:p w14:paraId="19F5A9C4" w14:textId="04C9AA5C" w:rsidR="00B672E9" w:rsidRPr="0056586D" w:rsidRDefault="00FF2C1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NA</w:t>
            </w:r>
          </w:p>
        </w:tc>
        <w:tc>
          <w:tcPr>
            <w:tcW w:w="2410"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p>
        </w:tc>
        <w:tc>
          <w:tcPr>
            <w:tcW w:w="2268" w:type="dxa"/>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1FB6E688" w14:textId="32E4CEF9" w:rsidR="0047409B" w:rsidRDefault="0047409B" w:rsidP="003E6242">
      <w:pPr>
        <w:spacing w:after="0" w:line="240" w:lineRule="auto"/>
        <w:rPr>
          <w:rFonts w:eastAsia="Calibri" w:cstheme="minorHAnsi"/>
          <w:color w:val="0070C0"/>
          <w:spacing w:val="-3"/>
          <w:sz w:val="18"/>
          <w:szCs w:val="18"/>
          <w:lang w:val="en-CA"/>
        </w:rPr>
      </w:pPr>
    </w:p>
    <w:p w14:paraId="0EE4FE93" w14:textId="02071843" w:rsidR="003E6242" w:rsidRDefault="003E6242" w:rsidP="003E6242">
      <w:pPr>
        <w:spacing w:after="0" w:line="240" w:lineRule="auto"/>
        <w:rPr>
          <w:rFonts w:eastAsia="Calibri" w:cstheme="minorHAnsi"/>
          <w:color w:val="0070C0"/>
          <w:spacing w:val="-3"/>
          <w:sz w:val="18"/>
          <w:szCs w:val="18"/>
          <w:lang w:val="en-CA"/>
        </w:rPr>
      </w:pPr>
    </w:p>
    <w:p w14:paraId="653A610F" w14:textId="77777777" w:rsidR="003E6242" w:rsidRPr="003E6242" w:rsidRDefault="003E6242" w:rsidP="003E6242">
      <w:pPr>
        <w:spacing w:after="0" w:line="240" w:lineRule="auto"/>
        <w:rPr>
          <w:rFonts w:eastAsia="Calibri" w:cstheme="minorHAnsi"/>
          <w:color w:val="0070C0"/>
          <w:spacing w:val="-3"/>
          <w:sz w:val="18"/>
          <w:szCs w:val="18"/>
          <w:lang w:val="en-CA"/>
        </w:rPr>
      </w:pPr>
    </w:p>
    <w:p w14:paraId="7EA98332" w14:textId="2C8C5C1F" w:rsidR="00D45B16" w:rsidRPr="0054628A" w:rsidRDefault="00AC30E6" w:rsidP="00BF36C9">
      <w:pPr>
        <w:pStyle w:val="ListParagraph"/>
        <w:numPr>
          <w:ilvl w:val="0"/>
          <w:numId w:val="7"/>
        </w:numPr>
        <w:spacing w:after="0" w:line="240" w:lineRule="auto"/>
        <w:rPr>
          <w:rFonts w:eastAsia="Calibri" w:cstheme="minorHAnsi"/>
          <w:color w:val="0070C0"/>
          <w:spacing w:val="-3"/>
          <w:sz w:val="18"/>
          <w:szCs w:val="18"/>
          <w:lang w:val="en-CA"/>
        </w:rPr>
      </w:pPr>
      <w:r w:rsidRPr="0054628A">
        <w:rPr>
          <w:rFonts w:eastAsia="Times New Roman" w:cstheme="minorHAnsi"/>
          <w:b/>
          <w:color w:val="0070C0"/>
          <w:sz w:val="18"/>
          <w:szCs w:val="18"/>
          <w:lang w:val="en-GB" w:eastAsia="en-GB"/>
        </w:rPr>
        <w:lastRenderedPageBreak/>
        <w:t>UN Women Terms of Reference</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351"/>
      </w:tblGrid>
      <w:tr w:rsidR="00FF2C19" w:rsidRPr="0056586D" w14:paraId="24C9FB91" w14:textId="77777777" w:rsidTr="00B42651">
        <w:trPr>
          <w:trHeight w:val="989"/>
        </w:trPr>
        <w:tc>
          <w:tcPr>
            <w:tcW w:w="9351" w:type="dxa"/>
          </w:tcPr>
          <w:p w14:paraId="512B6635" w14:textId="77777777" w:rsidR="00B42651" w:rsidRDefault="00B42651" w:rsidP="00B42651">
            <w:pPr>
              <w:jc w:val="center"/>
              <w:rPr>
                <w:rFonts w:eastAsia="Times New Roman" w:cs="Calibri"/>
                <w:b/>
                <w:color w:val="000000"/>
                <w:lang w:val="en-GB" w:eastAsia="en-GB"/>
              </w:rPr>
            </w:pPr>
            <w:r>
              <w:rPr>
                <w:rFonts w:eastAsia="Times New Roman" w:cs="Calibri"/>
                <w:b/>
                <w:color w:val="000000"/>
                <w:lang w:val="en-GB" w:eastAsia="en-GB"/>
              </w:rPr>
              <w:t>E</w:t>
            </w:r>
            <w:r w:rsidRPr="00620CCB">
              <w:rPr>
                <w:rFonts w:eastAsia="Times New Roman" w:cs="Calibri"/>
                <w:b/>
                <w:color w:val="000000"/>
                <w:lang w:val="en-GB" w:eastAsia="en-GB"/>
              </w:rPr>
              <w:t xml:space="preserve">stablishing </w:t>
            </w:r>
            <w:r>
              <w:rPr>
                <w:rFonts w:eastAsia="Times New Roman" w:cs="Calibri"/>
                <w:b/>
                <w:color w:val="000000"/>
                <w:lang w:val="en-GB" w:eastAsia="en-GB"/>
              </w:rPr>
              <w:t>T</w:t>
            </w:r>
            <w:r w:rsidRPr="00620CCB">
              <w:rPr>
                <w:rFonts w:eastAsia="Times New Roman" w:cs="Calibri"/>
                <w:b/>
                <w:color w:val="000000"/>
                <w:lang w:val="en-GB" w:eastAsia="en-GB"/>
              </w:rPr>
              <w:t xml:space="preserve">raining cum </w:t>
            </w:r>
            <w:r>
              <w:rPr>
                <w:rFonts w:eastAsia="Times New Roman" w:cs="Calibri"/>
                <w:b/>
                <w:color w:val="000000"/>
                <w:lang w:val="en-GB" w:eastAsia="en-GB"/>
              </w:rPr>
              <w:t>P</w:t>
            </w:r>
            <w:r w:rsidRPr="00620CCB">
              <w:rPr>
                <w:rFonts w:eastAsia="Times New Roman" w:cs="Calibri"/>
                <w:b/>
                <w:color w:val="000000"/>
                <w:lang w:val="en-GB" w:eastAsia="en-GB"/>
              </w:rPr>
              <w:t xml:space="preserve">roduction </w:t>
            </w:r>
            <w:r>
              <w:rPr>
                <w:rFonts w:eastAsia="Times New Roman" w:cs="Calibri"/>
                <w:b/>
                <w:color w:val="000000"/>
                <w:lang w:val="en-GB" w:eastAsia="en-GB"/>
              </w:rPr>
              <w:t>C</w:t>
            </w:r>
            <w:r w:rsidRPr="00620CCB">
              <w:rPr>
                <w:rFonts w:eastAsia="Times New Roman" w:cs="Calibri"/>
                <w:b/>
                <w:color w:val="000000"/>
                <w:lang w:val="en-GB" w:eastAsia="en-GB"/>
              </w:rPr>
              <w:t xml:space="preserve">entres in </w:t>
            </w:r>
            <w:r>
              <w:rPr>
                <w:rFonts w:eastAsia="Times New Roman" w:cs="Calibri"/>
                <w:b/>
                <w:color w:val="000000"/>
                <w:lang w:val="en-GB" w:eastAsia="en-GB"/>
              </w:rPr>
              <w:t>Maharashtra, India</w:t>
            </w:r>
          </w:p>
          <w:p w14:paraId="3B82B3D0" w14:textId="66E7C1FA" w:rsidR="00B42651" w:rsidRDefault="00B42651" w:rsidP="00B42651">
            <w:pPr>
              <w:tabs>
                <w:tab w:val="center" w:pos="4320"/>
                <w:tab w:val="right" w:pos="8640"/>
              </w:tabs>
              <w:jc w:val="center"/>
              <w:rPr>
                <w:rFonts w:eastAsia="Times New Roman" w:cs="Calibri"/>
                <w:b/>
                <w:color w:val="000000"/>
                <w:lang w:val="en-GB" w:eastAsia="en-GB"/>
              </w:rPr>
            </w:pPr>
            <w:r>
              <w:rPr>
                <w:rFonts w:eastAsia="Times New Roman" w:cs="Calibri"/>
                <w:b/>
                <w:color w:val="000000"/>
                <w:lang w:val="en-GB" w:eastAsia="en-GB"/>
              </w:rPr>
              <w:t>for Second Chance Education and Vocational Learning Programme</w:t>
            </w:r>
          </w:p>
          <w:p w14:paraId="640972E7" w14:textId="77777777" w:rsidR="00B42651" w:rsidRPr="00B42651" w:rsidRDefault="00B42651" w:rsidP="00B42651">
            <w:pPr>
              <w:tabs>
                <w:tab w:val="center" w:pos="4320"/>
                <w:tab w:val="right" w:pos="8640"/>
              </w:tabs>
              <w:jc w:val="both"/>
              <w:rPr>
                <w:rFonts w:eastAsia="Times New Roman" w:cstheme="minorHAnsi"/>
                <w:b/>
                <w:spacing w:val="-3"/>
                <w:lang w:val="en-GB" w:eastAsia="en-GB"/>
              </w:rPr>
            </w:pPr>
          </w:p>
          <w:p w14:paraId="01AD5821" w14:textId="7B16FA06" w:rsidR="00FF2C19" w:rsidRPr="00C160E2" w:rsidRDefault="00FF2C19" w:rsidP="00FF2C19">
            <w:pPr>
              <w:pStyle w:val="ListParagraph"/>
              <w:numPr>
                <w:ilvl w:val="0"/>
                <w:numId w:val="1"/>
              </w:numPr>
              <w:tabs>
                <w:tab w:val="center" w:pos="4320"/>
                <w:tab w:val="right" w:pos="8640"/>
              </w:tabs>
              <w:ind w:left="720"/>
              <w:jc w:val="both"/>
              <w:rPr>
                <w:rFonts w:asciiTheme="minorHAnsi" w:eastAsia="Times New Roman" w:hAnsiTheme="minorHAnsi" w:cstheme="minorHAnsi"/>
                <w:b/>
                <w:spacing w:val="-3"/>
                <w:lang w:val="en-GB" w:eastAsia="en-GB"/>
              </w:rPr>
            </w:pPr>
            <w:r w:rsidRPr="00C160E2">
              <w:rPr>
                <w:rFonts w:asciiTheme="minorHAnsi" w:eastAsia="Times New Roman" w:hAnsiTheme="minorHAnsi" w:cstheme="minorHAnsi"/>
                <w:b/>
                <w:color w:val="000000" w:themeColor="text1"/>
                <w:spacing w:val="-3"/>
                <w:lang w:val="en-GB"/>
              </w:rPr>
              <w:t xml:space="preserve"> Introduction</w:t>
            </w:r>
            <w:r w:rsidRPr="00C160E2">
              <w:rPr>
                <w:rFonts w:asciiTheme="minorHAnsi" w:eastAsia="Times New Roman" w:hAnsiTheme="minorHAnsi" w:cstheme="minorHAnsi"/>
                <w:b/>
                <w:spacing w:val="-3"/>
                <w:lang w:val="en-GB" w:eastAsia="en-GB"/>
              </w:rPr>
              <w:t xml:space="preserve"> </w:t>
            </w:r>
          </w:p>
          <w:p w14:paraId="721A9345" w14:textId="77777777" w:rsidR="00FF2C19" w:rsidRPr="00C160E2" w:rsidRDefault="00FF2C19" w:rsidP="00FF2C19">
            <w:pPr>
              <w:pStyle w:val="ListParagraph"/>
              <w:tabs>
                <w:tab w:val="center" w:pos="4320"/>
                <w:tab w:val="right" w:pos="8640"/>
              </w:tabs>
              <w:jc w:val="both"/>
              <w:rPr>
                <w:rFonts w:asciiTheme="minorHAnsi" w:eastAsia="Times New Roman" w:hAnsiTheme="minorHAnsi" w:cstheme="minorHAnsi"/>
                <w:b/>
                <w:spacing w:val="-3"/>
                <w:lang w:val="en-GB" w:eastAsia="en-GB"/>
              </w:rPr>
            </w:pPr>
          </w:p>
          <w:p w14:paraId="0090C17F" w14:textId="77777777" w:rsidR="00FF2C19" w:rsidRPr="00C160E2" w:rsidRDefault="00FF2C19" w:rsidP="00FF2C19">
            <w:pPr>
              <w:tabs>
                <w:tab w:val="center" w:pos="4320"/>
                <w:tab w:val="right" w:pos="8640"/>
              </w:tabs>
              <w:jc w:val="both"/>
              <w:rPr>
                <w:rFonts w:asciiTheme="minorHAnsi" w:eastAsia="Times New Roman" w:hAnsiTheme="minorHAnsi" w:cstheme="minorHAnsi"/>
                <w:color w:val="000000" w:themeColor="text1"/>
                <w:spacing w:val="-3"/>
                <w:lang w:val="en-GB"/>
              </w:rPr>
            </w:pPr>
            <w:r w:rsidRPr="00C160E2">
              <w:rPr>
                <w:rFonts w:asciiTheme="minorHAnsi" w:eastAsia="Times New Roman" w:hAnsiTheme="minorHAnsi" w:cstheme="minorHAnsi"/>
                <w:color w:val="000000" w:themeColor="text1"/>
                <w:spacing w:val="-3"/>
                <w:lang w:val="en-GB"/>
              </w:rPr>
              <w:t>Harnessing on education and vocational training of youth is pivotal for socio-economic growth, as it has the potential to increase the capacity of an individual ‘to be and to do’- a vital element of an individual’s substantive freedom as developed by Amartya Sen. “Many of these capabilities have an intrinsic value but can also be instrumental to the expansion of other capabilities (e.g. being educated is valuable in its own right but can be a means to securing a decent job; having a decent job is important for securing an adequate income but can also contribute to one’s sense of dignity).</w:t>
            </w:r>
            <w:r w:rsidRPr="00C160E2">
              <w:rPr>
                <w:rFonts w:asciiTheme="minorHAnsi" w:eastAsia="Times New Roman" w:hAnsiTheme="minorHAnsi" w:cstheme="minorHAnsi"/>
                <w:color w:val="000000" w:themeColor="text1"/>
                <w:spacing w:val="-3"/>
                <w:vertAlign w:val="superscript"/>
                <w:lang w:val="en-GB"/>
              </w:rPr>
              <w:footnoteReference w:id="2"/>
            </w:r>
            <w:r w:rsidRPr="00C160E2">
              <w:rPr>
                <w:rFonts w:asciiTheme="minorHAnsi" w:eastAsia="Times New Roman" w:hAnsiTheme="minorHAnsi" w:cstheme="minorHAnsi"/>
                <w:color w:val="000000" w:themeColor="text1"/>
                <w:spacing w:val="-3"/>
                <w:lang w:val="en-GB"/>
              </w:rPr>
              <w:t xml:space="preserve"> </w:t>
            </w:r>
          </w:p>
          <w:p w14:paraId="4C5BE041" w14:textId="77777777" w:rsidR="00FF2C19" w:rsidRPr="00C160E2" w:rsidRDefault="00FF2C19" w:rsidP="00FF2C19">
            <w:pPr>
              <w:tabs>
                <w:tab w:val="center" w:pos="4320"/>
                <w:tab w:val="right" w:pos="8640"/>
              </w:tabs>
              <w:jc w:val="both"/>
              <w:rPr>
                <w:rFonts w:asciiTheme="minorHAnsi" w:eastAsia="Times New Roman" w:hAnsiTheme="minorHAnsi" w:cstheme="minorHAnsi"/>
                <w:color w:val="000000" w:themeColor="text1"/>
                <w:spacing w:val="-3"/>
                <w:lang w:val="en-GB"/>
              </w:rPr>
            </w:pPr>
          </w:p>
          <w:p w14:paraId="7BB70383" w14:textId="77777777" w:rsidR="00FF2C19" w:rsidRPr="00C160E2" w:rsidRDefault="00FF2C19" w:rsidP="00FF2C19">
            <w:pPr>
              <w:tabs>
                <w:tab w:val="center" w:pos="4320"/>
                <w:tab w:val="right" w:pos="8640"/>
              </w:tabs>
              <w:jc w:val="both"/>
              <w:rPr>
                <w:rFonts w:asciiTheme="minorHAnsi" w:eastAsia="Times New Roman" w:hAnsiTheme="minorHAnsi" w:cstheme="minorHAnsi"/>
                <w:color w:val="000000" w:themeColor="text1"/>
                <w:spacing w:val="-3"/>
                <w:lang w:val="en-GB"/>
              </w:rPr>
            </w:pPr>
            <w:r w:rsidRPr="00C160E2">
              <w:rPr>
                <w:rFonts w:asciiTheme="minorHAnsi" w:eastAsia="Times New Roman" w:hAnsiTheme="minorHAnsi" w:cstheme="minorHAnsi"/>
                <w:color w:val="000000" w:themeColor="text1"/>
                <w:spacing w:val="-3"/>
                <w:lang w:val="en-GB"/>
              </w:rPr>
              <w:t>Education equity is not only a human rights imperative; it is a unique investment. Research suggests that providing education, training and decent employment and livelihood support to women not only empowers them, but also their families and communities. For instance, research suggest that women invest approximately 90 percent of their income in their families, compared to 35 percent for men.</w:t>
            </w:r>
            <w:r w:rsidRPr="00C160E2">
              <w:rPr>
                <w:rFonts w:asciiTheme="minorHAnsi" w:eastAsia="Times New Roman" w:hAnsiTheme="minorHAnsi" w:cstheme="minorHAnsi"/>
                <w:color w:val="000000" w:themeColor="text1"/>
                <w:spacing w:val="-3"/>
                <w:vertAlign w:val="superscript"/>
                <w:lang w:val="en-GB"/>
              </w:rPr>
              <w:footnoteReference w:id="3"/>
            </w:r>
            <w:r w:rsidRPr="00C160E2">
              <w:rPr>
                <w:rFonts w:asciiTheme="minorHAnsi" w:eastAsia="Times New Roman" w:hAnsiTheme="minorHAnsi" w:cstheme="minorHAnsi"/>
                <w:color w:val="000000" w:themeColor="text1"/>
                <w:spacing w:val="-3"/>
                <w:lang w:val="en-GB"/>
              </w:rPr>
              <w:t xml:space="preserve"> Additionally, it has been estimated that if all women completed primary education in low and lower-middle income countries, there would be 66 percent fewer maternal deaths.</w:t>
            </w:r>
            <w:r w:rsidRPr="00C160E2">
              <w:rPr>
                <w:rFonts w:asciiTheme="minorHAnsi" w:eastAsia="Times New Roman" w:hAnsiTheme="minorHAnsi" w:cstheme="minorHAnsi"/>
                <w:color w:val="000000" w:themeColor="text1"/>
                <w:spacing w:val="-3"/>
                <w:vertAlign w:val="superscript"/>
                <w:lang w:val="en-GB"/>
              </w:rPr>
              <w:footnoteReference w:id="4"/>
            </w:r>
            <w:r w:rsidRPr="00C160E2">
              <w:rPr>
                <w:rFonts w:asciiTheme="minorHAnsi" w:eastAsia="Times New Roman" w:hAnsiTheme="minorHAnsi" w:cstheme="minorHAnsi"/>
                <w:color w:val="000000" w:themeColor="text1"/>
                <w:spacing w:val="-3"/>
                <w:lang w:val="en-GB"/>
              </w:rPr>
              <w:t xml:space="preserve"> Furthermore, if all girls completed primary school in sub-Saharan Africa and South West Asia, the number of girls getting married by age 15 would fall by 14 percent; with secondary education, 64 percent fewer girls would get married.</w:t>
            </w:r>
            <w:r w:rsidRPr="00C160E2">
              <w:rPr>
                <w:rFonts w:asciiTheme="minorHAnsi" w:eastAsia="Times New Roman" w:hAnsiTheme="minorHAnsi" w:cstheme="minorHAnsi"/>
                <w:color w:val="000000" w:themeColor="text1"/>
                <w:spacing w:val="-3"/>
                <w:vertAlign w:val="superscript"/>
                <w:lang w:val="en-GB"/>
              </w:rPr>
              <w:footnoteReference w:id="5"/>
            </w:r>
          </w:p>
          <w:p w14:paraId="370EC575" w14:textId="77777777" w:rsidR="00FF2C19" w:rsidRPr="00C160E2" w:rsidRDefault="00FF2C19" w:rsidP="00FF2C19">
            <w:pPr>
              <w:tabs>
                <w:tab w:val="center" w:pos="4320"/>
                <w:tab w:val="right" w:pos="8640"/>
              </w:tabs>
              <w:jc w:val="both"/>
              <w:rPr>
                <w:rFonts w:asciiTheme="minorHAnsi" w:eastAsia="Times New Roman" w:hAnsiTheme="minorHAnsi" w:cstheme="minorHAnsi"/>
                <w:color w:val="000000" w:themeColor="text1"/>
                <w:spacing w:val="-3"/>
                <w:lang w:val="en-GB"/>
              </w:rPr>
            </w:pPr>
          </w:p>
          <w:p w14:paraId="4CB9DF90" w14:textId="77777777" w:rsidR="00FF2C19" w:rsidRPr="00C160E2" w:rsidRDefault="00FF2C19" w:rsidP="00FF2C19">
            <w:pPr>
              <w:tabs>
                <w:tab w:val="center" w:pos="4320"/>
                <w:tab w:val="right" w:pos="8640"/>
              </w:tabs>
              <w:jc w:val="both"/>
              <w:rPr>
                <w:rFonts w:asciiTheme="minorHAnsi" w:eastAsia="Times New Roman" w:hAnsiTheme="minorHAnsi" w:cstheme="minorHAnsi"/>
                <w:color w:val="000000" w:themeColor="text1"/>
                <w:spacing w:val="-3"/>
                <w:lang w:val="en-IN"/>
              </w:rPr>
            </w:pPr>
            <w:r w:rsidRPr="00C160E2">
              <w:rPr>
                <w:rFonts w:asciiTheme="minorHAnsi" w:eastAsia="Times New Roman" w:hAnsiTheme="minorHAnsi" w:cstheme="minorHAnsi"/>
                <w:color w:val="000000" w:themeColor="text1"/>
                <w:spacing w:val="-3"/>
                <w:lang w:val="en-GB"/>
              </w:rPr>
              <w:t>Despite the benefits of an educated and skilled workforce, women and young women in particular are unable to reap the benefits of education and/or vocational training due to social construction of gender identities.</w:t>
            </w:r>
            <w:r w:rsidRPr="00C160E2">
              <w:rPr>
                <w:rFonts w:asciiTheme="minorHAnsi" w:eastAsia="Times New Roman" w:hAnsiTheme="minorHAnsi" w:cstheme="minorHAnsi"/>
                <w:color w:val="000000" w:themeColor="text1"/>
                <w:spacing w:val="-3"/>
                <w:lang w:val="en-IN"/>
              </w:rPr>
              <w:t xml:space="preserve"> Issues such as poverty, child marriage, child labour, trafficking, patriarchal mindsets, lack of public services, school infrastructure, lack of toilets for girls, poor health and lack of safe avenues for mobility present huge hurdles for girls’ access to education opportunities. These inequalities are pervasive and further exacerbates gender disparities in women’s employment, income, political participation and leadership. These constraints are rooted in structural inequalities that reflect stereotypes and cultural norms and practices that view women and girls as inferior to men, thus limiting their rights. </w:t>
            </w:r>
            <w:r w:rsidRPr="00C160E2">
              <w:rPr>
                <w:rFonts w:asciiTheme="minorHAnsi" w:eastAsia="Times New Roman" w:hAnsiTheme="minorHAnsi" w:cstheme="minorHAnsi"/>
                <w:color w:val="000000" w:themeColor="text1"/>
                <w:spacing w:val="-3"/>
                <w:lang w:val="en-US"/>
              </w:rPr>
              <w:t xml:space="preserve">These challenges are even more pronounced for girls and women from marginalized groups. According to UNICEF, </w:t>
            </w:r>
            <w:r w:rsidRPr="00C160E2">
              <w:rPr>
                <w:rFonts w:asciiTheme="minorHAnsi" w:eastAsia="Times New Roman" w:hAnsiTheme="minorHAnsi" w:cstheme="minorHAnsi"/>
                <w:bCs/>
                <w:color w:val="000000" w:themeColor="text1"/>
                <w:spacing w:val="-3"/>
                <w:lang w:val="en-IN"/>
              </w:rPr>
              <w:t xml:space="preserve">School exclusion is more prevalent among Muslim children and older children from socially disadvantaged group. </w:t>
            </w:r>
            <w:r w:rsidRPr="00C160E2">
              <w:rPr>
                <w:rFonts w:asciiTheme="minorHAnsi" w:eastAsia="Times New Roman" w:hAnsiTheme="minorHAnsi" w:cstheme="minorHAnsi"/>
                <w:bCs/>
                <w:color w:val="000000" w:themeColor="text1"/>
                <w:spacing w:val="-3"/>
                <w:lang w:val="en-US"/>
              </w:rPr>
              <w:t>The average rate of exclusion for primary school-age children from Scheduled Castes is 5.6% and Scheduled Tribes 5.3% compared to the national average of 3.6%. Girls from Scheduled Castes have the highest rates of exclusion at 6.1%.</w:t>
            </w:r>
          </w:p>
          <w:p w14:paraId="11C26AC9" w14:textId="77777777" w:rsidR="00FF2C19" w:rsidRPr="00C160E2" w:rsidRDefault="00FF2C19" w:rsidP="00FF2C19">
            <w:pPr>
              <w:tabs>
                <w:tab w:val="center" w:pos="4320"/>
                <w:tab w:val="right" w:pos="8640"/>
              </w:tabs>
              <w:jc w:val="both"/>
              <w:rPr>
                <w:rFonts w:asciiTheme="minorHAnsi" w:eastAsia="Times New Roman" w:hAnsiTheme="minorHAnsi" w:cstheme="minorHAnsi"/>
                <w:color w:val="000000" w:themeColor="text1"/>
                <w:spacing w:val="-3"/>
                <w:lang w:val="en-GB"/>
              </w:rPr>
            </w:pPr>
          </w:p>
          <w:p w14:paraId="6A8761D5" w14:textId="77777777" w:rsidR="00FF2C19" w:rsidRPr="00C160E2" w:rsidRDefault="00FF2C19" w:rsidP="00FF2C19">
            <w:pPr>
              <w:tabs>
                <w:tab w:val="center" w:pos="4320"/>
                <w:tab w:val="right" w:pos="8640"/>
              </w:tabs>
              <w:jc w:val="both"/>
              <w:rPr>
                <w:rFonts w:asciiTheme="minorHAnsi" w:eastAsia="Times New Roman" w:hAnsiTheme="minorHAnsi" w:cstheme="minorHAnsi"/>
                <w:color w:val="000000" w:themeColor="text1"/>
                <w:spacing w:val="-3"/>
                <w:lang w:val="en-GB"/>
              </w:rPr>
            </w:pPr>
            <w:r w:rsidRPr="00C160E2">
              <w:rPr>
                <w:rFonts w:asciiTheme="minorHAnsi" w:eastAsia="Times New Roman" w:hAnsiTheme="minorHAnsi" w:cstheme="minorHAnsi"/>
                <w:color w:val="000000" w:themeColor="text1"/>
                <w:spacing w:val="-3"/>
                <w:lang w:val="en-GB"/>
              </w:rPr>
              <w:t xml:space="preserve">This inability to access education stifles socio-economic mobility of women and has shown to result in gendered inequality which affects human capital in three distinct ways. Firstly, it affects the number of women who invest in education. For example, according to the 2011 Indian National census, female </w:t>
            </w:r>
            <w:r w:rsidRPr="00C160E2">
              <w:rPr>
                <w:rFonts w:asciiTheme="minorHAnsi" w:eastAsia="Times New Roman" w:hAnsiTheme="minorHAnsi" w:cstheme="minorHAnsi"/>
                <w:color w:val="000000" w:themeColor="text1"/>
                <w:spacing w:val="-3"/>
                <w:lang w:val="en-GB"/>
              </w:rPr>
              <w:lastRenderedPageBreak/>
              <w:t>literacy was 16 percent lower than male literacy, at only 56.46 percent.</w:t>
            </w:r>
            <w:r w:rsidRPr="00C160E2">
              <w:rPr>
                <w:rFonts w:asciiTheme="minorHAnsi" w:eastAsia="Times New Roman" w:hAnsiTheme="minorHAnsi" w:cstheme="minorHAnsi"/>
                <w:color w:val="000000" w:themeColor="text1"/>
                <w:spacing w:val="-3"/>
                <w:vertAlign w:val="superscript"/>
                <w:lang w:val="en-GB"/>
              </w:rPr>
              <w:footnoteReference w:id="6"/>
            </w:r>
            <w:r w:rsidRPr="00C160E2">
              <w:rPr>
                <w:rFonts w:asciiTheme="minorHAnsi" w:eastAsia="Times New Roman" w:hAnsiTheme="minorHAnsi" w:cstheme="minorHAnsi"/>
                <w:color w:val="000000" w:themeColor="text1"/>
                <w:spacing w:val="-3"/>
                <w:lang w:val="en-GB"/>
              </w:rPr>
              <w:t xml:space="preserve"> Secondly, it distorts the choice of field of study of the women who choose to invest in education. For instance, family care and marriage impact career continuity and attainment of women even at the stage of higher studies. Numerous studies from India reveal that a large number of women dropout from higher studies and research in science due to family obligations.</w:t>
            </w:r>
            <w:r w:rsidRPr="00C160E2">
              <w:rPr>
                <w:rFonts w:asciiTheme="minorHAnsi" w:eastAsia="Times New Roman" w:hAnsiTheme="minorHAnsi" w:cstheme="minorHAnsi"/>
                <w:color w:val="000000" w:themeColor="text1"/>
                <w:spacing w:val="-3"/>
                <w:lang w:val="en-GB"/>
              </w:rPr>
              <w:footnoteReference w:id="7"/>
            </w:r>
            <w:r w:rsidRPr="00C160E2">
              <w:rPr>
                <w:rFonts w:asciiTheme="minorHAnsi" w:eastAsia="Times New Roman" w:hAnsiTheme="minorHAnsi" w:cstheme="minorHAnsi"/>
                <w:color w:val="000000" w:themeColor="text1"/>
                <w:spacing w:val="-3"/>
                <w:lang w:val="en-GB"/>
              </w:rPr>
              <w:t xml:space="preserve"> Lastly, owing to these choices women are relegated to relatively unskilled labour force..”</w:t>
            </w:r>
            <w:r w:rsidRPr="00C160E2">
              <w:rPr>
                <w:rFonts w:asciiTheme="minorHAnsi" w:eastAsia="Times New Roman" w:hAnsiTheme="minorHAnsi" w:cstheme="minorHAnsi"/>
                <w:color w:val="000000" w:themeColor="text1"/>
                <w:spacing w:val="-3"/>
                <w:lang w:val="en-GB"/>
              </w:rPr>
              <w:footnoteReference w:id="8"/>
            </w:r>
            <w:r w:rsidRPr="00C160E2">
              <w:rPr>
                <w:rFonts w:asciiTheme="minorHAnsi" w:eastAsia="Times New Roman" w:hAnsiTheme="minorHAnsi" w:cstheme="minorHAnsi"/>
                <w:color w:val="000000" w:themeColor="text1"/>
                <w:spacing w:val="-3"/>
                <w:lang w:val="en-GB"/>
              </w:rPr>
              <w:t xml:space="preserve"> This is evidenced in the fact that despite constituting </w:t>
            </w:r>
            <w:hyperlink r:id="rId15" w:tgtFrame="_blank" w:history="1">
              <w:r w:rsidRPr="00C160E2">
                <w:rPr>
                  <w:rStyle w:val="Hyperlink"/>
                  <w:rFonts w:asciiTheme="minorHAnsi" w:eastAsia="Times New Roman" w:hAnsiTheme="minorHAnsi" w:cstheme="minorHAnsi"/>
                  <w:spacing w:val="-3"/>
                  <w:lang w:val="en-GB"/>
                </w:rPr>
                <w:t>46.2</w:t>
              </w:r>
            </w:hyperlink>
            <w:r w:rsidRPr="00C160E2">
              <w:rPr>
                <w:rFonts w:asciiTheme="minorHAnsi" w:eastAsia="Times New Roman" w:hAnsiTheme="minorHAnsi" w:cstheme="minorHAnsi"/>
                <w:color w:val="000000" w:themeColor="text1"/>
                <w:spacing w:val="-3"/>
                <w:lang w:val="en-GB"/>
              </w:rPr>
              <w:t> percent of the total enrolment in higher education in India, the female labour force participation rate is </w:t>
            </w:r>
            <w:hyperlink r:id="rId16" w:tgtFrame="_blank" w:history="1">
              <w:r w:rsidRPr="00C160E2">
                <w:rPr>
                  <w:rStyle w:val="Hyperlink"/>
                  <w:rFonts w:asciiTheme="minorHAnsi" w:eastAsia="Times New Roman" w:hAnsiTheme="minorHAnsi" w:cstheme="minorHAnsi"/>
                  <w:spacing w:val="-3"/>
                  <w:lang w:val="en-GB"/>
                </w:rPr>
                <w:t>a mere 27</w:t>
              </w:r>
            </w:hyperlink>
            <w:r w:rsidRPr="00C160E2">
              <w:rPr>
                <w:rFonts w:asciiTheme="minorHAnsi" w:eastAsia="Times New Roman" w:hAnsiTheme="minorHAnsi" w:cstheme="minorHAnsi"/>
                <w:color w:val="000000" w:themeColor="text1"/>
                <w:spacing w:val="-3"/>
                <w:lang w:val="en-GB"/>
              </w:rPr>
              <w:t> percent.</w:t>
            </w:r>
            <w:r w:rsidRPr="00C160E2">
              <w:rPr>
                <w:rFonts w:asciiTheme="minorHAnsi" w:eastAsia="Times New Roman" w:hAnsiTheme="minorHAnsi" w:cstheme="minorHAnsi"/>
                <w:color w:val="000000" w:themeColor="text1"/>
                <w:spacing w:val="-3"/>
                <w:vertAlign w:val="superscript"/>
                <w:lang w:val="en-GB"/>
              </w:rPr>
              <w:footnoteReference w:id="9"/>
            </w:r>
            <w:r w:rsidRPr="00C160E2">
              <w:rPr>
                <w:rFonts w:asciiTheme="minorHAnsi" w:eastAsia="Times New Roman" w:hAnsiTheme="minorHAnsi" w:cstheme="minorHAnsi"/>
                <w:color w:val="000000" w:themeColor="text1"/>
                <w:spacing w:val="-3"/>
                <w:lang w:val="en-US"/>
              </w:rPr>
              <w:t xml:space="preserve"> In fact, a high proportion of women living in poverty in India is due to their concentration in low productivity work.</w:t>
            </w:r>
            <w:r w:rsidRPr="00C160E2">
              <w:rPr>
                <w:rFonts w:asciiTheme="minorHAnsi" w:eastAsia="Times New Roman" w:hAnsiTheme="minorHAnsi" w:cstheme="minorHAnsi"/>
                <w:color w:val="000000" w:themeColor="text1"/>
                <w:spacing w:val="-3"/>
                <w:vertAlign w:val="superscript"/>
                <w:lang w:val="en-US"/>
              </w:rPr>
              <w:footnoteReference w:id="10"/>
            </w:r>
            <w:r w:rsidRPr="00C160E2">
              <w:rPr>
                <w:rFonts w:asciiTheme="minorHAnsi" w:eastAsia="Times New Roman" w:hAnsiTheme="minorHAnsi" w:cstheme="minorHAnsi"/>
                <w:color w:val="000000" w:themeColor="text1"/>
                <w:spacing w:val="-3"/>
                <w:lang w:val="en-US"/>
              </w:rPr>
              <w:t xml:space="preserve">A lack of access to good education and training keeps the vulnerable and the marginalized sections into the vicious circle of low skills; low productive employment and poverty. Thus, there is an urgent need to universalize the secondary and vocational education so that women and young women are prepared for working productively and access more employment opportunities. </w:t>
            </w:r>
          </w:p>
          <w:p w14:paraId="66C106C9" w14:textId="77777777" w:rsidR="00FF2C19" w:rsidRPr="00C160E2" w:rsidRDefault="00FF2C19" w:rsidP="00FF2C19">
            <w:pPr>
              <w:tabs>
                <w:tab w:val="center" w:pos="4320"/>
                <w:tab w:val="right" w:pos="8640"/>
              </w:tabs>
              <w:jc w:val="both"/>
              <w:rPr>
                <w:rFonts w:asciiTheme="minorHAnsi" w:eastAsia="Times New Roman" w:hAnsiTheme="minorHAnsi" w:cstheme="minorHAnsi"/>
                <w:color w:val="000000" w:themeColor="text1"/>
                <w:spacing w:val="-3"/>
                <w:lang w:val="en-US"/>
              </w:rPr>
            </w:pPr>
          </w:p>
          <w:p w14:paraId="162E4821" w14:textId="77777777" w:rsidR="00FF2C19" w:rsidRPr="00C160E2" w:rsidRDefault="00FF2C19" w:rsidP="00FF2C19">
            <w:pPr>
              <w:tabs>
                <w:tab w:val="center" w:pos="4320"/>
                <w:tab w:val="right" w:pos="8640"/>
              </w:tabs>
              <w:jc w:val="both"/>
              <w:rPr>
                <w:rFonts w:asciiTheme="minorHAnsi" w:eastAsia="Times New Roman" w:hAnsiTheme="minorHAnsi" w:cstheme="minorHAnsi"/>
                <w:color w:val="000000" w:themeColor="text1"/>
                <w:spacing w:val="-3"/>
                <w:lang w:val="en-US"/>
              </w:rPr>
            </w:pPr>
            <w:r w:rsidRPr="00C160E2">
              <w:rPr>
                <w:rFonts w:asciiTheme="minorHAnsi" w:eastAsia="Times New Roman" w:hAnsiTheme="minorHAnsi" w:cstheme="minorHAnsi"/>
                <w:color w:val="000000" w:themeColor="text1"/>
                <w:spacing w:val="-3"/>
                <w:lang w:val="en-US"/>
              </w:rPr>
              <w:t xml:space="preserve">In September 2015, world leaders from 193 nations adopted by consensus the 2030 Agenda for Sustainable Development, along with a set of 17 Sustainable Development Goals (SDGs). Achieving the 2030 Agenda would create a more sustainable, profitable and equal world. Adolescent girls and young women aged 15-24 are the generation for whom the 2030 Agenda holds the biggest potential gains. The importance of </w:t>
            </w:r>
            <w:r w:rsidRPr="00C160E2">
              <w:rPr>
                <w:rFonts w:asciiTheme="minorHAnsi" w:eastAsia="Times New Roman" w:hAnsiTheme="minorHAnsi" w:cstheme="minorHAnsi"/>
                <w:b/>
                <w:i/>
                <w:color w:val="000000" w:themeColor="text1"/>
                <w:spacing w:val="-3"/>
                <w:lang w:val="en-US"/>
              </w:rPr>
              <w:t>Goal 4—to ensure inclusive and quality education for all and promote lifelong learning</w:t>
            </w:r>
            <w:r w:rsidRPr="00C160E2">
              <w:rPr>
                <w:rFonts w:asciiTheme="minorHAnsi" w:eastAsia="Times New Roman" w:hAnsiTheme="minorHAnsi" w:cstheme="minorHAnsi"/>
                <w:b/>
                <w:i/>
                <w:color w:val="000000" w:themeColor="text1"/>
                <w:spacing w:val="-3"/>
                <w:vertAlign w:val="superscript"/>
                <w:lang w:val="en-US"/>
              </w:rPr>
              <w:footnoteReference w:id="11"/>
            </w:r>
            <w:r w:rsidRPr="00C160E2">
              <w:rPr>
                <w:rFonts w:asciiTheme="minorHAnsi" w:eastAsia="Times New Roman" w:hAnsiTheme="minorHAnsi" w:cstheme="minorHAnsi"/>
                <w:color w:val="000000" w:themeColor="text1"/>
                <w:spacing w:val="-3"/>
                <w:lang w:val="en-US"/>
              </w:rPr>
              <w:t xml:space="preserve">— cannot be overestimated as the world has the largest youth cohort in history. UN Women, a subsidiary organ of the General Assembly and an integral part of the UN, is best poised to accelerate this agenda. Additionally, UN Women has a universal mandate to accelerate the achievement of gender equality and the advancement of women and girls everywhere, and it is the global lead body for gender equality and the attainment of </w:t>
            </w:r>
            <w:r w:rsidRPr="00C160E2">
              <w:rPr>
                <w:rFonts w:asciiTheme="minorHAnsi" w:eastAsia="Times New Roman" w:hAnsiTheme="minorHAnsi" w:cstheme="minorHAnsi"/>
                <w:b/>
                <w:i/>
                <w:color w:val="000000" w:themeColor="text1"/>
                <w:spacing w:val="-3"/>
                <w:lang w:val="en-US"/>
              </w:rPr>
              <w:t>SDG 5- Achieve gender equality and empower all women and girls</w:t>
            </w:r>
            <w:r w:rsidRPr="00C160E2">
              <w:rPr>
                <w:rFonts w:asciiTheme="minorHAnsi" w:eastAsia="Times New Roman" w:hAnsiTheme="minorHAnsi" w:cstheme="minorHAnsi"/>
                <w:color w:val="000000" w:themeColor="text1"/>
                <w:spacing w:val="-3"/>
                <w:lang w:val="en-US"/>
              </w:rPr>
              <w:t>.</w:t>
            </w:r>
            <w:r w:rsidRPr="00C160E2">
              <w:rPr>
                <w:rFonts w:asciiTheme="minorHAnsi" w:eastAsia="Times New Roman" w:hAnsiTheme="minorHAnsi" w:cstheme="minorHAnsi"/>
                <w:color w:val="000000" w:themeColor="text1"/>
                <w:spacing w:val="-3"/>
                <w:vertAlign w:val="superscript"/>
                <w:lang w:val="en-US"/>
              </w:rPr>
              <w:footnoteReference w:id="12"/>
            </w:r>
          </w:p>
          <w:p w14:paraId="0891DE2D" w14:textId="77777777" w:rsidR="00FF2C19" w:rsidRPr="00C160E2" w:rsidRDefault="00FF2C19" w:rsidP="00FF2C19">
            <w:pPr>
              <w:tabs>
                <w:tab w:val="center" w:pos="4320"/>
                <w:tab w:val="right" w:pos="8640"/>
              </w:tabs>
              <w:jc w:val="both"/>
              <w:rPr>
                <w:rFonts w:asciiTheme="minorHAnsi" w:eastAsia="Times New Roman" w:hAnsiTheme="minorHAnsi" w:cstheme="minorHAnsi"/>
                <w:color w:val="000000" w:themeColor="text1"/>
                <w:spacing w:val="-3"/>
                <w:lang w:val="en-US"/>
              </w:rPr>
            </w:pPr>
          </w:p>
          <w:p w14:paraId="5F052310" w14:textId="77777777" w:rsidR="00FF2C19" w:rsidRPr="00C160E2" w:rsidRDefault="00FF2C19" w:rsidP="00FF2C19">
            <w:pPr>
              <w:tabs>
                <w:tab w:val="center" w:pos="4320"/>
                <w:tab w:val="right" w:pos="8640"/>
              </w:tabs>
              <w:jc w:val="both"/>
              <w:rPr>
                <w:rFonts w:asciiTheme="minorHAnsi" w:eastAsia="Times New Roman" w:hAnsiTheme="minorHAnsi" w:cstheme="minorHAnsi"/>
                <w:b/>
                <w:color w:val="000000" w:themeColor="text1"/>
                <w:spacing w:val="-3"/>
                <w:lang w:val="en-GB"/>
              </w:rPr>
            </w:pPr>
            <w:r w:rsidRPr="00C160E2">
              <w:rPr>
                <w:rFonts w:asciiTheme="minorHAnsi" w:eastAsia="Times New Roman" w:hAnsiTheme="minorHAnsi" w:cstheme="minorHAnsi"/>
                <w:b/>
                <w:color w:val="000000" w:themeColor="text1"/>
                <w:spacing w:val="-3"/>
                <w:lang w:val="en-GB"/>
              </w:rPr>
              <w:t>Second Chance Education and Vocational Learning (SCE) Programme</w:t>
            </w:r>
          </w:p>
          <w:p w14:paraId="631EF7EC" w14:textId="77777777" w:rsidR="00FF2C19" w:rsidRPr="00C160E2" w:rsidRDefault="00FF2C19" w:rsidP="00FF2C19">
            <w:pPr>
              <w:tabs>
                <w:tab w:val="center" w:pos="4320"/>
                <w:tab w:val="right" w:pos="8640"/>
              </w:tabs>
              <w:jc w:val="both"/>
              <w:rPr>
                <w:rFonts w:asciiTheme="minorHAnsi" w:eastAsia="Times New Roman" w:hAnsiTheme="minorHAnsi" w:cstheme="minorHAnsi"/>
                <w:i/>
                <w:color w:val="000000" w:themeColor="text1"/>
                <w:spacing w:val="-3"/>
                <w:lang w:val="en-GB"/>
              </w:rPr>
            </w:pPr>
          </w:p>
          <w:p w14:paraId="361A1424" w14:textId="77777777" w:rsidR="00FF2C19" w:rsidRDefault="00FF2C19" w:rsidP="00FF2C19">
            <w:pPr>
              <w:tabs>
                <w:tab w:val="center" w:pos="4320"/>
                <w:tab w:val="right" w:pos="8640"/>
              </w:tabs>
              <w:jc w:val="both"/>
              <w:rPr>
                <w:rFonts w:asciiTheme="minorHAnsi" w:eastAsia="Times New Roman" w:hAnsiTheme="minorHAnsi" w:cstheme="minorHAnsi"/>
                <w:color w:val="000000" w:themeColor="text1"/>
                <w:spacing w:val="-3"/>
                <w:lang w:val="en-US"/>
              </w:rPr>
            </w:pPr>
            <w:r w:rsidRPr="00C160E2">
              <w:rPr>
                <w:rFonts w:asciiTheme="minorHAnsi" w:eastAsia="Times New Roman" w:hAnsiTheme="minorHAnsi" w:cstheme="minorHAnsi"/>
                <w:color w:val="000000" w:themeColor="text1"/>
                <w:spacing w:val="-3"/>
                <w:lang w:val="en-US"/>
              </w:rPr>
              <w:t xml:space="preserve">Despite the scale of the global education challenge faced by marginalized women, young women and girls, there is not yet a proven approach to enabling successful second chance education at scale and leaving no one behind. </w:t>
            </w:r>
          </w:p>
          <w:p w14:paraId="21838923" w14:textId="77777777" w:rsidR="00FF2C19" w:rsidRPr="00C160E2" w:rsidRDefault="00FF2C19" w:rsidP="00FF2C19">
            <w:pPr>
              <w:tabs>
                <w:tab w:val="center" w:pos="4320"/>
                <w:tab w:val="right" w:pos="8640"/>
              </w:tabs>
              <w:jc w:val="both"/>
              <w:rPr>
                <w:rFonts w:asciiTheme="minorHAnsi" w:eastAsia="Times New Roman" w:hAnsiTheme="minorHAnsi" w:cstheme="minorHAnsi"/>
                <w:color w:val="000000" w:themeColor="text1"/>
                <w:spacing w:val="-3"/>
                <w:lang w:val="en-US"/>
              </w:rPr>
            </w:pPr>
          </w:p>
          <w:p w14:paraId="4E30D84F" w14:textId="77777777" w:rsidR="00FF2C19" w:rsidRPr="00C160E2" w:rsidRDefault="00FF2C19" w:rsidP="00FF2C19">
            <w:pPr>
              <w:tabs>
                <w:tab w:val="center" w:pos="4320"/>
                <w:tab w:val="right" w:pos="8640"/>
              </w:tabs>
              <w:jc w:val="both"/>
              <w:rPr>
                <w:rFonts w:asciiTheme="minorHAnsi" w:eastAsia="Times New Roman" w:hAnsiTheme="minorHAnsi" w:cstheme="minorHAnsi"/>
                <w:color w:val="000000" w:themeColor="text1"/>
                <w:spacing w:val="-3"/>
                <w:lang w:val="en-US"/>
              </w:rPr>
            </w:pPr>
            <w:r w:rsidRPr="00C160E2">
              <w:rPr>
                <w:rFonts w:asciiTheme="minorHAnsi" w:eastAsia="Times New Roman" w:hAnsiTheme="minorHAnsi" w:cstheme="minorHAnsi"/>
                <w:color w:val="000000" w:themeColor="text1"/>
                <w:spacing w:val="-3"/>
                <w:lang w:val="en-US"/>
              </w:rPr>
              <w:t xml:space="preserve">UN Women is therefore implementing a Second Chance Education and Vocational Learning </w:t>
            </w:r>
            <w:proofErr w:type="spellStart"/>
            <w:r w:rsidRPr="00C160E2">
              <w:rPr>
                <w:rFonts w:asciiTheme="minorHAnsi" w:eastAsia="Times New Roman" w:hAnsiTheme="minorHAnsi" w:cstheme="minorHAnsi"/>
                <w:color w:val="000000" w:themeColor="text1"/>
                <w:spacing w:val="-3"/>
                <w:lang w:val="en-US"/>
              </w:rPr>
              <w:t>Programme</w:t>
            </w:r>
            <w:proofErr w:type="spellEnd"/>
            <w:r w:rsidRPr="00C160E2">
              <w:rPr>
                <w:rFonts w:asciiTheme="minorHAnsi" w:eastAsia="Times New Roman" w:hAnsiTheme="minorHAnsi" w:cstheme="minorHAnsi"/>
                <w:color w:val="000000" w:themeColor="text1"/>
                <w:spacing w:val="-3"/>
                <w:lang w:val="en-US"/>
              </w:rPr>
              <w:t xml:space="preserve"> (2018- 2023) with context </w:t>
            </w:r>
            <w:r w:rsidRPr="00C160E2">
              <w:rPr>
                <w:rFonts w:asciiTheme="minorHAnsi" w:eastAsia="Times New Roman" w:hAnsiTheme="minorHAnsi" w:cstheme="minorHAnsi"/>
                <w:color w:val="000000" w:themeColor="text1"/>
                <w:spacing w:val="-3"/>
                <w:lang w:val="en-IN"/>
              </w:rPr>
              <w:t xml:space="preserve">specific, affordable and scalable learning and employment pathways for empowering most disadvantaged young women and women. </w:t>
            </w:r>
            <w:r w:rsidRPr="00C160E2">
              <w:rPr>
                <w:rFonts w:asciiTheme="minorHAnsi" w:eastAsia="Times New Roman" w:hAnsiTheme="minorHAnsi" w:cstheme="minorHAnsi"/>
                <w:color w:val="000000" w:themeColor="text1"/>
                <w:spacing w:val="-3"/>
                <w:lang w:val="en-US"/>
              </w:rPr>
              <w:t xml:space="preserve">The </w:t>
            </w:r>
            <w:proofErr w:type="spellStart"/>
            <w:r w:rsidRPr="00C160E2">
              <w:rPr>
                <w:rFonts w:asciiTheme="minorHAnsi" w:eastAsia="Times New Roman" w:hAnsiTheme="minorHAnsi" w:cstheme="minorHAnsi"/>
                <w:color w:val="000000" w:themeColor="text1"/>
                <w:spacing w:val="-3"/>
                <w:lang w:val="en-US"/>
              </w:rPr>
              <w:t>Programme</w:t>
            </w:r>
            <w:proofErr w:type="spellEnd"/>
            <w:r w:rsidRPr="00C160E2">
              <w:rPr>
                <w:rFonts w:asciiTheme="minorHAnsi" w:eastAsia="Times New Roman" w:hAnsiTheme="minorHAnsi" w:cstheme="minorHAnsi"/>
                <w:color w:val="000000" w:themeColor="text1"/>
                <w:spacing w:val="-3"/>
                <w:lang w:val="en-US"/>
              </w:rPr>
              <w:t xml:space="preserve"> has built upon and expanded UN Women’s ongoing work and is offering pathways for young women and women, who have dropped out of education, either back into formal education or to employment or entrepreneurship. The </w:t>
            </w:r>
            <w:proofErr w:type="spellStart"/>
            <w:r w:rsidRPr="00C160E2">
              <w:rPr>
                <w:rFonts w:asciiTheme="minorHAnsi" w:eastAsia="Times New Roman" w:hAnsiTheme="minorHAnsi" w:cstheme="minorHAnsi"/>
                <w:color w:val="000000" w:themeColor="text1"/>
                <w:spacing w:val="-3"/>
                <w:lang w:val="en-US"/>
              </w:rPr>
              <w:t>programme</w:t>
            </w:r>
            <w:proofErr w:type="spellEnd"/>
            <w:r w:rsidRPr="00C160E2">
              <w:rPr>
                <w:rFonts w:asciiTheme="minorHAnsi" w:eastAsia="Times New Roman" w:hAnsiTheme="minorHAnsi" w:cstheme="minorHAnsi"/>
                <w:color w:val="000000" w:themeColor="text1"/>
                <w:spacing w:val="-3"/>
                <w:lang w:val="en-US"/>
              </w:rPr>
              <w:t xml:space="preserve"> is also creating an evidence-based advocacy for women and young women’s second chance education and vocational learning through engagement with national and local policy makers and influencing frameworks/policies and strategies that enable marginalized women and young women to return to and remain in school and/or access vocational and entrepreneurial learning opportunities.</w:t>
            </w:r>
          </w:p>
          <w:p w14:paraId="42E72B50" w14:textId="77777777" w:rsidR="00FF2C19" w:rsidRPr="00C160E2" w:rsidRDefault="00FF2C19" w:rsidP="00FF2C19">
            <w:pPr>
              <w:tabs>
                <w:tab w:val="center" w:pos="4320"/>
                <w:tab w:val="right" w:pos="8640"/>
              </w:tabs>
              <w:jc w:val="both"/>
              <w:rPr>
                <w:rFonts w:asciiTheme="minorHAnsi" w:eastAsia="Times New Roman" w:hAnsiTheme="minorHAnsi" w:cstheme="minorHAnsi"/>
                <w:color w:val="000000" w:themeColor="text1"/>
                <w:spacing w:val="-3"/>
                <w:lang w:val="en-US"/>
              </w:rPr>
            </w:pPr>
          </w:p>
          <w:p w14:paraId="39756305" w14:textId="77777777" w:rsidR="00FF2C19" w:rsidRPr="00C160E2" w:rsidRDefault="00FF2C19" w:rsidP="00FF2C19">
            <w:pPr>
              <w:tabs>
                <w:tab w:val="center" w:pos="4320"/>
                <w:tab w:val="right" w:pos="8640"/>
              </w:tabs>
              <w:jc w:val="both"/>
              <w:rPr>
                <w:rFonts w:asciiTheme="minorHAnsi" w:eastAsia="Times New Roman" w:hAnsiTheme="minorHAnsi" w:cstheme="minorHAnsi"/>
                <w:color w:val="000000" w:themeColor="text1"/>
                <w:spacing w:val="-3"/>
                <w:lang w:val="en-GB"/>
              </w:rPr>
            </w:pPr>
            <w:r w:rsidRPr="00C160E2">
              <w:rPr>
                <w:rFonts w:asciiTheme="minorHAnsi" w:eastAsia="Times New Roman" w:hAnsiTheme="minorHAnsi" w:cstheme="minorHAnsi"/>
                <w:color w:val="000000" w:themeColor="text1"/>
                <w:spacing w:val="-3"/>
                <w:lang w:val="en-AU"/>
              </w:rPr>
              <w:t xml:space="preserve">The Theory of Change of the </w:t>
            </w:r>
            <w:r w:rsidRPr="00C160E2">
              <w:rPr>
                <w:rFonts w:asciiTheme="minorHAnsi" w:eastAsia="Times New Roman" w:hAnsiTheme="minorHAnsi" w:cstheme="minorHAnsi"/>
                <w:color w:val="000000" w:themeColor="text1"/>
                <w:spacing w:val="-3"/>
                <w:lang w:val="en-GB"/>
              </w:rPr>
              <w:t>“</w:t>
            </w:r>
            <w:proofErr w:type="spellStart"/>
            <w:r w:rsidRPr="00C160E2">
              <w:rPr>
                <w:rFonts w:asciiTheme="minorHAnsi" w:eastAsia="Times New Roman" w:hAnsiTheme="minorHAnsi" w:cstheme="minorHAnsi"/>
                <w:color w:val="000000" w:themeColor="text1"/>
                <w:spacing w:val="-3"/>
                <w:lang w:val="es-PA"/>
              </w:rPr>
              <w:t>Second</w:t>
            </w:r>
            <w:proofErr w:type="spellEnd"/>
            <w:r w:rsidRPr="00C160E2">
              <w:rPr>
                <w:rFonts w:asciiTheme="minorHAnsi" w:eastAsia="Times New Roman" w:hAnsiTheme="minorHAnsi" w:cstheme="minorHAnsi"/>
                <w:color w:val="000000" w:themeColor="text1"/>
                <w:spacing w:val="-3"/>
                <w:lang w:val="es-PA"/>
              </w:rPr>
              <w:t xml:space="preserve"> Chance </w:t>
            </w:r>
            <w:proofErr w:type="spellStart"/>
            <w:r w:rsidRPr="00C160E2">
              <w:rPr>
                <w:rFonts w:asciiTheme="minorHAnsi" w:eastAsia="Times New Roman" w:hAnsiTheme="minorHAnsi" w:cstheme="minorHAnsi"/>
                <w:color w:val="000000" w:themeColor="text1"/>
                <w:spacing w:val="-3"/>
                <w:lang w:val="es-PA"/>
              </w:rPr>
              <w:t>Education</w:t>
            </w:r>
            <w:proofErr w:type="spellEnd"/>
            <w:r w:rsidRPr="00C160E2">
              <w:rPr>
                <w:rFonts w:asciiTheme="minorHAnsi" w:eastAsia="Times New Roman" w:hAnsiTheme="minorHAnsi" w:cstheme="minorHAnsi"/>
                <w:color w:val="000000" w:themeColor="text1"/>
                <w:spacing w:val="-3"/>
                <w:lang w:val="es-PA"/>
              </w:rPr>
              <w:t xml:space="preserve"> and </w:t>
            </w:r>
            <w:proofErr w:type="spellStart"/>
            <w:r w:rsidRPr="00C160E2">
              <w:rPr>
                <w:rFonts w:asciiTheme="minorHAnsi" w:eastAsia="Times New Roman" w:hAnsiTheme="minorHAnsi" w:cstheme="minorHAnsi"/>
                <w:color w:val="000000" w:themeColor="text1"/>
                <w:spacing w:val="-3"/>
                <w:lang w:val="es-PA"/>
              </w:rPr>
              <w:t>Vocational</w:t>
            </w:r>
            <w:proofErr w:type="spellEnd"/>
            <w:r w:rsidRPr="00C160E2">
              <w:rPr>
                <w:rFonts w:asciiTheme="minorHAnsi" w:eastAsia="Times New Roman" w:hAnsiTheme="minorHAnsi" w:cstheme="minorHAnsi"/>
                <w:color w:val="000000" w:themeColor="text1"/>
                <w:spacing w:val="-3"/>
                <w:lang w:val="es-PA"/>
              </w:rPr>
              <w:t xml:space="preserve"> </w:t>
            </w:r>
            <w:proofErr w:type="spellStart"/>
            <w:r w:rsidRPr="00C160E2">
              <w:rPr>
                <w:rFonts w:asciiTheme="minorHAnsi" w:eastAsia="Times New Roman" w:hAnsiTheme="minorHAnsi" w:cstheme="minorHAnsi"/>
                <w:color w:val="000000" w:themeColor="text1"/>
                <w:spacing w:val="-3"/>
                <w:lang w:val="es-PA"/>
              </w:rPr>
              <w:t>Learning</w:t>
            </w:r>
            <w:proofErr w:type="spellEnd"/>
            <w:r w:rsidRPr="00C160E2">
              <w:rPr>
                <w:rFonts w:asciiTheme="minorHAnsi" w:eastAsia="Times New Roman" w:hAnsiTheme="minorHAnsi" w:cstheme="minorHAnsi"/>
                <w:color w:val="000000" w:themeColor="text1"/>
                <w:spacing w:val="-3"/>
                <w:lang w:val="en-GB"/>
              </w:rPr>
              <w:t xml:space="preserve">” </w:t>
            </w:r>
            <w:r w:rsidRPr="00C160E2">
              <w:rPr>
                <w:rFonts w:asciiTheme="minorHAnsi" w:eastAsia="Times New Roman" w:hAnsiTheme="minorHAnsi" w:cstheme="minorHAnsi"/>
                <w:color w:val="000000" w:themeColor="text1"/>
                <w:spacing w:val="-3"/>
                <w:lang w:val="en-AU"/>
              </w:rPr>
              <w:t xml:space="preserve">programme, SCE programme hereinafter, is built on the premise that </w:t>
            </w:r>
            <w:r w:rsidRPr="00C160E2">
              <w:rPr>
                <w:rFonts w:asciiTheme="minorHAnsi" w:eastAsia="Times New Roman" w:hAnsiTheme="minorHAnsi" w:cstheme="minorHAnsi"/>
                <w:b/>
                <w:i/>
                <w:color w:val="000000" w:themeColor="text1"/>
                <w:spacing w:val="-3"/>
                <w:lang w:val="en-GB"/>
              </w:rPr>
              <w:t xml:space="preserve">If (1) increased access to high quality content for students and teachers is provided with an emphasis on learning outcome and retention; and if links to </w:t>
            </w:r>
            <w:r w:rsidRPr="00C160E2">
              <w:rPr>
                <w:rFonts w:asciiTheme="minorHAnsi" w:eastAsia="Times New Roman" w:hAnsiTheme="minorHAnsi" w:cstheme="minorHAnsi"/>
                <w:b/>
                <w:i/>
                <w:color w:val="000000" w:themeColor="text1"/>
                <w:spacing w:val="-3"/>
                <w:lang w:val="en-GB"/>
              </w:rPr>
              <w:lastRenderedPageBreak/>
              <w:t>the labour market are established to increase the value of education and learning for women and young women; and if positive social norms support second chance education and vocational learning for women and young women; and If supportive multi-sectoral policy and financing frameworks for second chance education and vocational learning towards marginalized young women and women are promoted; Then (2) women and young women will be empowered to determine their future; Because (3) the structural barriers that women and young women face in equally accessing quality education, learning and decent work opportunities will have been addressed through long-term, systemic change.</w:t>
            </w:r>
            <w:r w:rsidRPr="00C160E2">
              <w:rPr>
                <w:rFonts w:asciiTheme="minorHAnsi" w:eastAsia="Times New Roman" w:hAnsiTheme="minorHAnsi" w:cstheme="minorHAnsi"/>
                <w:color w:val="000000" w:themeColor="text1"/>
                <w:spacing w:val="-3"/>
                <w:lang w:val="en-GB"/>
              </w:rPr>
              <w:t xml:space="preserve"> </w:t>
            </w:r>
          </w:p>
          <w:p w14:paraId="6764912E" w14:textId="77777777" w:rsidR="00FF2C19" w:rsidRPr="00C160E2" w:rsidRDefault="00FF2C19" w:rsidP="00FF2C19">
            <w:pPr>
              <w:tabs>
                <w:tab w:val="center" w:pos="4320"/>
                <w:tab w:val="right" w:pos="8640"/>
              </w:tabs>
              <w:jc w:val="both"/>
              <w:rPr>
                <w:rFonts w:asciiTheme="minorHAnsi" w:eastAsia="Times New Roman" w:hAnsiTheme="minorHAnsi" w:cstheme="minorHAnsi"/>
                <w:color w:val="000000" w:themeColor="text1"/>
                <w:spacing w:val="-3"/>
                <w:lang w:val="en-GB"/>
              </w:rPr>
            </w:pPr>
          </w:p>
          <w:p w14:paraId="18226DCD" w14:textId="77777777" w:rsidR="00FF2C19" w:rsidRPr="00C160E2" w:rsidRDefault="00FF2C19" w:rsidP="00FF2C19">
            <w:pPr>
              <w:tabs>
                <w:tab w:val="center" w:pos="4320"/>
                <w:tab w:val="right" w:pos="8640"/>
              </w:tabs>
              <w:jc w:val="both"/>
              <w:rPr>
                <w:rFonts w:asciiTheme="minorHAnsi" w:eastAsia="Times New Roman" w:hAnsiTheme="minorHAnsi" w:cstheme="minorHAnsi"/>
                <w:color w:val="000000" w:themeColor="text1"/>
                <w:spacing w:val="-3"/>
                <w:lang w:val="en-GB"/>
              </w:rPr>
            </w:pPr>
            <w:r w:rsidRPr="00C160E2">
              <w:rPr>
                <w:rFonts w:asciiTheme="minorHAnsi" w:eastAsia="Times New Roman" w:hAnsiTheme="minorHAnsi" w:cstheme="minorHAnsi"/>
                <w:color w:val="000000" w:themeColor="text1"/>
                <w:spacing w:val="-3"/>
                <w:lang w:val="en-GB"/>
              </w:rPr>
              <w:t>The overall design of the Programme includes four outcome areas:</w:t>
            </w:r>
          </w:p>
          <w:p w14:paraId="7BDB0E03" w14:textId="77777777" w:rsidR="00FF2C19" w:rsidRPr="00C160E2" w:rsidRDefault="00FF2C19" w:rsidP="00FF2C19">
            <w:pPr>
              <w:tabs>
                <w:tab w:val="center" w:pos="4320"/>
                <w:tab w:val="right" w:pos="8640"/>
              </w:tabs>
              <w:jc w:val="both"/>
              <w:rPr>
                <w:rFonts w:asciiTheme="minorHAnsi" w:eastAsia="Times New Roman" w:hAnsiTheme="minorHAnsi" w:cstheme="minorHAnsi"/>
                <w:color w:val="000000" w:themeColor="text1"/>
                <w:spacing w:val="-3"/>
                <w:lang w:val="en-GB"/>
              </w:rPr>
            </w:pPr>
          </w:p>
          <w:p w14:paraId="1DB5804E" w14:textId="77777777" w:rsidR="00FF2C19" w:rsidRPr="00C160E2" w:rsidRDefault="00FF2C19" w:rsidP="00FF2C19">
            <w:pPr>
              <w:tabs>
                <w:tab w:val="center" w:pos="4320"/>
                <w:tab w:val="right" w:pos="8640"/>
              </w:tabs>
              <w:jc w:val="both"/>
              <w:rPr>
                <w:rFonts w:asciiTheme="minorHAnsi" w:eastAsia="Times New Roman" w:hAnsiTheme="minorHAnsi" w:cstheme="minorHAnsi"/>
                <w:color w:val="000000" w:themeColor="text1"/>
                <w:spacing w:val="-3"/>
                <w:lang w:val="en-GB"/>
              </w:rPr>
            </w:pPr>
            <w:r w:rsidRPr="00C160E2">
              <w:rPr>
                <w:rFonts w:asciiTheme="minorHAnsi" w:eastAsia="Times New Roman" w:hAnsiTheme="minorHAnsi" w:cstheme="minorHAnsi"/>
                <w:color w:val="000000" w:themeColor="text1"/>
                <w:spacing w:val="-3"/>
                <w:lang w:val="en-GB"/>
              </w:rPr>
              <w:t>Outcome 1: More marginalized women and young women access and benefit from high quality educational content, material and learning pathways.</w:t>
            </w:r>
          </w:p>
          <w:p w14:paraId="5707E383" w14:textId="77777777" w:rsidR="00FF2C19" w:rsidRPr="00C160E2" w:rsidRDefault="00FF2C19" w:rsidP="00FF2C19">
            <w:pPr>
              <w:tabs>
                <w:tab w:val="center" w:pos="4320"/>
                <w:tab w:val="right" w:pos="8640"/>
              </w:tabs>
              <w:jc w:val="both"/>
              <w:rPr>
                <w:rFonts w:asciiTheme="minorHAnsi" w:eastAsia="Times New Roman" w:hAnsiTheme="minorHAnsi" w:cstheme="minorHAnsi"/>
                <w:color w:val="000000" w:themeColor="text1"/>
                <w:spacing w:val="-3"/>
                <w:lang w:val="en-GB"/>
              </w:rPr>
            </w:pPr>
            <w:r w:rsidRPr="00C160E2">
              <w:rPr>
                <w:rFonts w:asciiTheme="minorHAnsi" w:eastAsia="Times New Roman" w:hAnsiTheme="minorHAnsi" w:cstheme="minorHAnsi"/>
                <w:color w:val="000000" w:themeColor="text1"/>
                <w:spacing w:val="-3"/>
                <w:lang w:val="en-GB"/>
              </w:rPr>
              <w:t xml:space="preserve">Outcome 2: More marginalized women and young women benefit from increased employment, livelihood and entrepreneurial opportunities </w:t>
            </w:r>
          </w:p>
          <w:p w14:paraId="64AFF4C0" w14:textId="77777777" w:rsidR="00FF2C19" w:rsidRPr="00C160E2" w:rsidRDefault="00FF2C19" w:rsidP="00FF2C19">
            <w:pPr>
              <w:tabs>
                <w:tab w:val="center" w:pos="4320"/>
                <w:tab w:val="right" w:pos="8640"/>
              </w:tabs>
              <w:jc w:val="both"/>
              <w:rPr>
                <w:rFonts w:asciiTheme="minorHAnsi" w:eastAsia="Times New Roman" w:hAnsiTheme="minorHAnsi" w:cstheme="minorHAnsi"/>
                <w:color w:val="000000" w:themeColor="text1"/>
                <w:spacing w:val="-3"/>
                <w:lang w:val="en-GB"/>
              </w:rPr>
            </w:pPr>
            <w:r w:rsidRPr="00C160E2">
              <w:rPr>
                <w:rFonts w:asciiTheme="minorHAnsi" w:eastAsia="Times New Roman" w:hAnsiTheme="minorHAnsi" w:cstheme="minorHAnsi"/>
                <w:color w:val="000000" w:themeColor="text1"/>
                <w:spacing w:val="-3"/>
                <w:lang w:val="en-GB"/>
              </w:rPr>
              <w:t>Outcome 3: Fewer marginalized women and young women are disadvantaged and denied education opportunities due to harmful and discriminatory social norms</w:t>
            </w:r>
          </w:p>
          <w:p w14:paraId="4D4D53A0" w14:textId="77777777" w:rsidR="00FF2C19" w:rsidRPr="00C160E2" w:rsidRDefault="00FF2C19" w:rsidP="00FF2C19">
            <w:pPr>
              <w:tabs>
                <w:tab w:val="center" w:pos="4320"/>
                <w:tab w:val="right" w:pos="8640"/>
              </w:tabs>
              <w:jc w:val="both"/>
              <w:rPr>
                <w:rFonts w:asciiTheme="minorHAnsi" w:eastAsia="Times New Roman" w:hAnsiTheme="minorHAnsi" w:cstheme="minorHAnsi"/>
                <w:color w:val="000000" w:themeColor="text1"/>
                <w:spacing w:val="-3"/>
                <w:lang w:val="en-GB"/>
              </w:rPr>
            </w:pPr>
            <w:r w:rsidRPr="00C160E2">
              <w:rPr>
                <w:rFonts w:asciiTheme="minorHAnsi" w:eastAsia="Times New Roman" w:hAnsiTheme="minorHAnsi" w:cstheme="minorHAnsi"/>
                <w:color w:val="000000" w:themeColor="text1"/>
                <w:spacing w:val="-3"/>
                <w:lang w:val="en-GB"/>
              </w:rPr>
              <w:t xml:space="preserve">Outcome 4:  More marginalized women and young women have improved access to education and employment pathways through enhanced multi-sectoral policy and financing frameworks that enabling scaling of successful SCE solutions. </w:t>
            </w:r>
          </w:p>
          <w:p w14:paraId="2A8DEDDA" w14:textId="77777777" w:rsidR="00FF2C19" w:rsidRPr="00C160E2" w:rsidRDefault="00FF2C19" w:rsidP="00FF2C19">
            <w:pPr>
              <w:tabs>
                <w:tab w:val="center" w:pos="4320"/>
                <w:tab w:val="right" w:pos="8640"/>
              </w:tabs>
              <w:jc w:val="both"/>
              <w:rPr>
                <w:rFonts w:asciiTheme="minorHAnsi" w:eastAsia="Times New Roman" w:hAnsiTheme="minorHAnsi" w:cstheme="minorHAnsi"/>
                <w:i/>
                <w:color w:val="000000" w:themeColor="text1"/>
                <w:spacing w:val="-3"/>
                <w:lang w:val="en-GB"/>
              </w:rPr>
            </w:pPr>
          </w:p>
          <w:p w14:paraId="21EA9E09" w14:textId="77777777" w:rsidR="00FF2C19" w:rsidRPr="00C160E2" w:rsidRDefault="00FF2C19" w:rsidP="00FF2C19">
            <w:pPr>
              <w:jc w:val="both"/>
              <w:rPr>
                <w:rFonts w:asciiTheme="minorHAnsi" w:eastAsia="SimSun" w:hAnsiTheme="minorHAnsi" w:cstheme="minorHAnsi"/>
                <w:iCs/>
              </w:rPr>
            </w:pPr>
            <w:r w:rsidRPr="00C160E2">
              <w:rPr>
                <w:rFonts w:asciiTheme="minorHAnsi" w:eastAsia="Times New Roman" w:hAnsiTheme="minorHAnsi" w:cstheme="minorHAnsi"/>
                <w:b/>
                <w:color w:val="000000" w:themeColor="text1"/>
                <w:spacing w:val="-3"/>
                <w:lang w:val="en-GB"/>
              </w:rPr>
              <w:t xml:space="preserve">SCE Programme Delivery Modalities: </w:t>
            </w:r>
            <w:r w:rsidRPr="00C160E2">
              <w:rPr>
                <w:rFonts w:asciiTheme="minorHAnsi" w:eastAsia="SimSun" w:hAnsiTheme="minorHAnsi" w:cstheme="minorHAnsi"/>
                <w:iCs/>
              </w:rPr>
              <w:t xml:space="preserve">The SCE Programme in India targets 80,000 women aged 18 years and above from the most marginalized communities of Scheduled Castes, Scheduled Tribes and Minorities. Within these communities the programme prioritizes single women, survivors of violence and trafficking as well as those who are geographically isolated. The Programme is being implemented in 12 districts across the four states of Bihar, Maharashtra, Odisha, and Rajasthan. </w:t>
            </w:r>
          </w:p>
          <w:p w14:paraId="40BD90F1" w14:textId="77777777" w:rsidR="00FF2C19" w:rsidRPr="00C160E2" w:rsidRDefault="00FF2C19" w:rsidP="00FF2C19">
            <w:pPr>
              <w:jc w:val="both"/>
              <w:rPr>
                <w:rFonts w:asciiTheme="minorHAnsi" w:eastAsia="SimSun" w:hAnsiTheme="minorHAnsi" w:cstheme="minorHAnsi"/>
                <w:i/>
                <w:iCs/>
              </w:rPr>
            </w:pPr>
          </w:p>
          <w:p w14:paraId="436E46F1" w14:textId="77777777" w:rsidR="00FF2C19" w:rsidRPr="00C160E2" w:rsidRDefault="00FF2C19" w:rsidP="00FF2C19">
            <w:pPr>
              <w:jc w:val="both"/>
              <w:rPr>
                <w:rFonts w:asciiTheme="minorHAnsi" w:eastAsia="SimSun" w:hAnsiTheme="minorHAnsi" w:cstheme="minorHAnsi"/>
                <w:iCs/>
              </w:rPr>
            </w:pPr>
            <w:r w:rsidRPr="00C160E2">
              <w:rPr>
                <w:rFonts w:asciiTheme="minorHAnsi" w:eastAsia="SimSun" w:hAnsiTheme="minorHAnsi" w:cstheme="minorHAnsi"/>
                <w:iCs/>
              </w:rPr>
              <w:t xml:space="preserve">Within the target districts, the labour market is mainly around agriculture and the service sector except for </w:t>
            </w:r>
            <w:r w:rsidRPr="00EB6A98">
              <w:rPr>
                <w:rFonts w:asciiTheme="minorHAnsi" w:eastAsia="SimSun" w:hAnsiTheme="minorHAnsi" w:cstheme="minorHAnsi"/>
                <w:iCs/>
              </w:rPr>
              <w:t>Jalgaon, Nandurbar and Mumbai</w:t>
            </w:r>
            <w:r w:rsidRPr="00C160E2">
              <w:rPr>
                <w:rFonts w:asciiTheme="minorHAnsi" w:eastAsia="SimSun" w:hAnsiTheme="minorHAnsi" w:cstheme="minorHAnsi"/>
                <w:iCs/>
              </w:rPr>
              <w:t xml:space="preserve"> in Maharashtra which is a key industrial hub and promises job opportunities in industries. Key earning pathways will be explored and developed in the sectors of farming, allied and non-farming sectors, skill-based jobs, self-employment and entrepreneurship in service sectors, hospitality, health care, education, telecom, tourism and financial services. Key learning pathways will include return to formal education, skills development in business/ entrepreneurship, soft skills and digital literacy.</w:t>
            </w:r>
          </w:p>
          <w:p w14:paraId="78A459C6" w14:textId="77777777" w:rsidR="00FF2C19" w:rsidRPr="00C160E2" w:rsidRDefault="00FF2C19" w:rsidP="00FF2C19">
            <w:pPr>
              <w:jc w:val="both"/>
              <w:rPr>
                <w:rFonts w:asciiTheme="minorHAnsi" w:eastAsia="SimSun" w:hAnsiTheme="minorHAnsi" w:cstheme="minorHAnsi"/>
                <w:i/>
                <w:iCs/>
              </w:rPr>
            </w:pPr>
          </w:p>
          <w:p w14:paraId="5414F30B" w14:textId="77777777" w:rsidR="00FF2C19" w:rsidRPr="00C160E2" w:rsidRDefault="00FF2C19" w:rsidP="00FF2C19">
            <w:pPr>
              <w:jc w:val="both"/>
              <w:rPr>
                <w:rFonts w:asciiTheme="minorHAnsi" w:eastAsia="SimSun" w:hAnsiTheme="minorHAnsi" w:cstheme="minorHAnsi"/>
                <w:iCs/>
              </w:rPr>
            </w:pPr>
            <w:r w:rsidRPr="00C160E2">
              <w:rPr>
                <w:rFonts w:asciiTheme="minorHAnsi" w:eastAsia="SimSun" w:hAnsiTheme="minorHAnsi" w:cstheme="minorHAnsi"/>
                <w:iCs/>
              </w:rPr>
              <w:t xml:space="preserve">The Programme is being implemented by Professional Assistance for Development Action (PRADAN) as the lead organization in partnership with nine prominent non-governmental organizations. Most of these organizations have formal MOUs with relevant Ministries of Rural Development, Skills Development and Entrepreneurship. These partnerships leverage Government of India’s extensive skills development institutional infrastructure spearheaded by the Ministry of Skills Development and Entrepreneurship and the Ministry of Rural Development specifically National Rural Livelihoods Mission, </w:t>
            </w:r>
            <w:proofErr w:type="spellStart"/>
            <w:r w:rsidRPr="00C160E2">
              <w:rPr>
                <w:rFonts w:asciiTheme="minorHAnsi" w:eastAsia="SimSun" w:hAnsiTheme="minorHAnsi" w:cstheme="minorHAnsi"/>
                <w:i/>
                <w:iCs/>
              </w:rPr>
              <w:t>Deen</w:t>
            </w:r>
            <w:proofErr w:type="spellEnd"/>
            <w:r w:rsidRPr="00C160E2">
              <w:rPr>
                <w:rFonts w:asciiTheme="minorHAnsi" w:eastAsia="SimSun" w:hAnsiTheme="minorHAnsi" w:cstheme="minorHAnsi"/>
                <w:i/>
                <w:iCs/>
              </w:rPr>
              <w:t xml:space="preserve"> </w:t>
            </w:r>
            <w:proofErr w:type="spellStart"/>
            <w:r w:rsidRPr="00C160E2">
              <w:rPr>
                <w:rFonts w:asciiTheme="minorHAnsi" w:eastAsia="SimSun" w:hAnsiTheme="minorHAnsi" w:cstheme="minorHAnsi"/>
                <w:i/>
                <w:iCs/>
              </w:rPr>
              <w:t>Dayal</w:t>
            </w:r>
            <w:proofErr w:type="spellEnd"/>
            <w:r w:rsidRPr="00C160E2">
              <w:rPr>
                <w:rFonts w:asciiTheme="minorHAnsi" w:eastAsia="SimSun" w:hAnsiTheme="minorHAnsi" w:cstheme="minorHAnsi"/>
                <w:i/>
                <w:iCs/>
              </w:rPr>
              <w:t xml:space="preserve"> Upadhyaya </w:t>
            </w:r>
            <w:proofErr w:type="spellStart"/>
            <w:r w:rsidRPr="00C160E2">
              <w:rPr>
                <w:rFonts w:asciiTheme="minorHAnsi" w:eastAsia="SimSun" w:hAnsiTheme="minorHAnsi" w:cstheme="minorHAnsi"/>
                <w:i/>
                <w:iCs/>
              </w:rPr>
              <w:t>Gramin</w:t>
            </w:r>
            <w:proofErr w:type="spellEnd"/>
            <w:r w:rsidRPr="00C160E2">
              <w:rPr>
                <w:rFonts w:asciiTheme="minorHAnsi" w:eastAsia="SimSun" w:hAnsiTheme="minorHAnsi" w:cstheme="minorHAnsi"/>
                <w:i/>
                <w:iCs/>
              </w:rPr>
              <w:t xml:space="preserve"> </w:t>
            </w:r>
            <w:proofErr w:type="spellStart"/>
            <w:r w:rsidRPr="00C160E2">
              <w:rPr>
                <w:rFonts w:asciiTheme="minorHAnsi" w:eastAsia="SimSun" w:hAnsiTheme="minorHAnsi" w:cstheme="minorHAnsi"/>
                <w:i/>
                <w:iCs/>
              </w:rPr>
              <w:t>Kaushalya</w:t>
            </w:r>
            <w:proofErr w:type="spellEnd"/>
            <w:r w:rsidRPr="00C160E2">
              <w:rPr>
                <w:rFonts w:asciiTheme="minorHAnsi" w:eastAsia="SimSun" w:hAnsiTheme="minorHAnsi" w:cstheme="minorHAnsi"/>
                <w:i/>
                <w:iCs/>
              </w:rPr>
              <w:t xml:space="preserve"> Vikas </w:t>
            </w:r>
            <w:proofErr w:type="spellStart"/>
            <w:r w:rsidRPr="00C160E2">
              <w:rPr>
                <w:rFonts w:asciiTheme="minorHAnsi" w:eastAsia="SimSun" w:hAnsiTheme="minorHAnsi" w:cstheme="minorHAnsi"/>
                <w:i/>
                <w:iCs/>
              </w:rPr>
              <w:t>Yojna</w:t>
            </w:r>
            <w:proofErr w:type="spellEnd"/>
            <w:r w:rsidRPr="00C160E2">
              <w:rPr>
                <w:rFonts w:asciiTheme="minorHAnsi" w:eastAsia="SimSun" w:hAnsiTheme="minorHAnsi" w:cstheme="minorHAnsi"/>
                <w:i/>
                <w:iCs/>
              </w:rPr>
              <w:t xml:space="preserve"> </w:t>
            </w:r>
            <w:r w:rsidRPr="00C160E2">
              <w:rPr>
                <w:rFonts w:asciiTheme="minorHAnsi" w:eastAsia="SimSun" w:hAnsiTheme="minorHAnsi" w:cstheme="minorHAnsi"/>
                <w:iCs/>
              </w:rPr>
              <w:t>(DDU-GKY) in providing training, placement and financial support. Through these partnerships the Programme will mobilize over USD 1.3 million towards skills training fees, infrastructure and working capital investment for women entrepreneurs.</w:t>
            </w:r>
            <w:r w:rsidRPr="00C160E2">
              <w:rPr>
                <w:rFonts w:asciiTheme="minorHAnsi" w:hAnsiTheme="minorHAnsi" w:cstheme="minorHAnsi"/>
              </w:rPr>
              <w:t xml:space="preserve"> </w:t>
            </w:r>
          </w:p>
          <w:p w14:paraId="42BCDF69" w14:textId="77777777" w:rsidR="00FF2C19" w:rsidRPr="00C160E2" w:rsidRDefault="00FF2C19" w:rsidP="00FF2C19">
            <w:pPr>
              <w:jc w:val="both"/>
              <w:rPr>
                <w:rFonts w:asciiTheme="minorHAnsi" w:eastAsia="SimSun" w:hAnsiTheme="minorHAnsi" w:cstheme="minorHAnsi"/>
                <w:iCs/>
              </w:rPr>
            </w:pPr>
          </w:p>
          <w:p w14:paraId="62D3A6FE" w14:textId="77777777" w:rsidR="00FF2C19" w:rsidRPr="00C160E2" w:rsidRDefault="00FF2C19" w:rsidP="00FF2C19">
            <w:pPr>
              <w:jc w:val="both"/>
              <w:rPr>
                <w:rFonts w:asciiTheme="minorHAnsi" w:eastAsia="SimSun" w:hAnsiTheme="minorHAnsi" w:cstheme="minorHAnsi"/>
                <w:iCs/>
              </w:rPr>
            </w:pPr>
            <w:r w:rsidRPr="00C160E2">
              <w:rPr>
                <w:rFonts w:asciiTheme="minorHAnsi" w:eastAsia="SimSun" w:hAnsiTheme="minorHAnsi" w:cstheme="minorHAnsi"/>
                <w:iCs/>
              </w:rPr>
              <w:t xml:space="preserve">During implementation of the SCE programme, experiences of women and girls has highlighted that finding job opportunities were restricted due to the lack of degrees and/or diplomas from higher education/training institutes, lack of employable skills (domain and transferable skills) and lack of entrepreneurship opportunities. To respond to this challenge the SCE programme will create a cadre of skilled women that are ready to gainfully participate in the economy though off farm enterprises. </w:t>
            </w:r>
          </w:p>
          <w:p w14:paraId="6CBA5508" w14:textId="098CEA5A" w:rsidR="00FF2C19" w:rsidRDefault="00FF2C19" w:rsidP="00FF2C19">
            <w:pPr>
              <w:tabs>
                <w:tab w:val="center" w:pos="4320"/>
                <w:tab w:val="right" w:pos="8640"/>
              </w:tabs>
              <w:jc w:val="both"/>
              <w:rPr>
                <w:rFonts w:asciiTheme="minorHAnsi" w:eastAsia="Times New Roman" w:hAnsiTheme="minorHAnsi" w:cstheme="minorHAnsi"/>
                <w:i/>
                <w:color w:val="000000" w:themeColor="text1"/>
                <w:spacing w:val="-3"/>
                <w:lang w:val="en-GB"/>
              </w:rPr>
            </w:pPr>
          </w:p>
          <w:p w14:paraId="7E073E9B" w14:textId="77777777" w:rsidR="00B42651" w:rsidRPr="00C160E2" w:rsidRDefault="00B42651" w:rsidP="00FF2C19">
            <w:pPr>
              <w:tabs>
                <w:tab w:val="center" w:pos="4320"/>
                <w:tab w:val="right" w:pos="8640"/>
              </w:tabs>
              <w:jc w:val="both"/>
              <w:rPr>
                <w:rFonts w:asciiTheme="minorHAnsi" w:eastAsia="Times New Roman" w:hAnsiTheme="minorHAnsi" w:cstheme="minorHAnsi"/>
                <w:i/>
                <w:color w:val="000000" w:themeColor="text1"/>
                <w:spacing w:val="-3"/>
                <w:lang w:val="en-GB"/>
              </w:rPr>
            </w:pPr>
          </w:p>
          <w:p w14:paraId="435D104A" w14:textId="77777777" w:rsidR="00FF2C19" w:rsidRPr="00B42651" w:rsidRDefault="00FF2C19" w:rsidP="00FF2C19">
            <w:pPr>
              <w:tabs>
                <w:tab w:val="center" w:pos="4320"/>
                <w:tab w:val="right" w:pos="8640"/>
              </w:tabs>
              <w:jc w:val="both"/>
              <w:rPr>
                <w:rFonts w:asciiTheme="minorHAnsi" w:eastAsia="Times New Roman" w:hAnsiTheme="minorHAnsi" w:cstheme="minorHAnsi"/>
                <w:b/>
                <w:iCs/>
                <w:color w:val="000000" w:themeColor="text1"/>
                <w:spacing w:val="-3"/>
              </w:rPr>
            </w:pPr>
            <w:r w:rsidRPr="00C160E2">
              <w:rPr>
                <w:rFonts w:asciiTheme="minorHAnsi" w:eastAsia="Times New Roman" w:hAnsiTheme="minorHAnsi" w:cstheme="minorHAnsi"/>
                <w:b/>
                <w:bCs/>
                <w:color w:val="000000" w:themeColor="text1"/>
                <w:spacing w:val="-3"/>
                <w:lang w:val="en-US"/>
              </w:rPr>
              <w:lastRenderedPageBreak/>
              <w:t xml:space="preserve"> b) Scope of </w:t>
            </w:r>
            <w:r w:rsidRPr="00C160E2">
              <w:rPr>
                <w:rFonts w:asciiTheme="minorHAnsi" w:eastAsia="Times New Roman" w:hAnsiTheme="minorHAnsi" w:cstheme="minorHAnsi"/>
                <w:b/>
                <w:i/>
                <w:color w:val="000000" w:themeColor="text1"/>
                <w:spacing w:val="-3"/>
              </w:rPr>
              <w:t xml:space="preserve">work </w:t>
            </w:r>
            <w:r w:rsidRPr="00B42651">
              <w:rPr>
                <w:rFonts w:asciiTheme="minorHAnsi" w:eastAsia="Times New Roman" w:hAnsiTheme="minorHAnsi" w:cstheme="minorHAnsi"/>
                <w:b/>
                <w:iCs/>
                <w:color w:val="000000" w:themeColor="text1"/>
                <w:spacing w:val="-3"/>
              </w:rPr>
              <w:t>for required services/results</w:t>
            </w:r>
          </w:p>
          <w:p w14:paraId="6446AE70" w14:textId="77777777" w:rsidR="00FF2C19" w:rsidRPr="00C160E2" w:rsidRDefault="00FF2C19" w:rsidP="00FF2C19">
            <w:pPr>
              <w:tabs>
                <w:tab w:val="center" w:pos="4320"/>
                <w:tab w:val="right" w:pos="8640"/>
              </w:tabs>
              <w:jc w:val="both"/>
              <w:rPr>
                <w:rFonts w:asciiTheme="minorHAnsi" w:eastAsia="Times New Roman" w:hAnsiTheme="minorHAnsi" w:cstheme="minorHAnsi"/>
                <w:b/>
                <w:i/>
                <w:color w:val="000000" w:themeColor="text1"/>
                <w:spacing w:val="-3"/>
              </w:rPr>
            </w:pPr>
          </w:p>
          <w:p w14:paraId="069EEA70" w14:textId="77777777" w:rsidR="00FF2C19" w:rsidRDefault="00FF2C19" w:rsidP="00FF2C19">
            <w:pPr>
              <w:jc w:val="both"/>
              <w:rPr>
                <w:rFonts w:asciiTheme="minorHAnsi" w:hAnsiTheme="minorHAnsi" w:cstheme="minorHAnsi"/>
              </w:rPr>
            </w:pPr>
            <w:r w:rsidRPr="00C160E2">
              <w:rPr>
                <w:rFonts w:asciiTheme="minorHAnsi" w:eastAsia="Times New Roman" w:hAnsiTheme="minorHAnsi" w:cstheme="minorHAnsi"/>
                <w:color w:val="000000" w:themeColor="text1"/>
                <w:spacing w:val="-3"/>
              </w:rPr>
              <w:t xml:space="preserve">UN Women </w:t>
            </w:r>
            <w:r w:rsidRPr="00C160E2">
              <w:rPr>
                <w:rFonts w:asciiTheme="minorHAnsi" w:eastAsia="Times New Roman" w:hAnsiTheme="minorHAnsi" w:cstheme="minorHAnsi"/>
                <w:color w:val="000000" w:themeColor="text1"/>
                <w:spacing w:val="-3"/>
                <w:lang w:val="en-IN"/>
              </w:rPr>
              <w:t xml:space="preserve">seeks the services of a civil society organization (hereinafter referred as </w:t>
            </w:r>
            <w:r w:rsidRPr="00C160E2">
              <w:rPr>
                <w:rFonts w:asciiTheme="minorHAnsi" w:eastAsia="Times New Roman" w:hAnsiTheme="minorHAnsi" w:cstheme="minorHAnsi"/>
                <w:b/>
                <w:color w:val="000000" w:themeColor="text1"/>
                <w:spacing w:val="-3"/>
                <w:lang w:val="en-IN"/>
              </w:rPr>
              <w:t>proponent organization</w:t>
            </w:r>
            <w:r w:rsidRPr="00C160E2">
              <w:rPr>
                <w:rFonts w:asciiTheme="minorHAnsi" w:eastAsia="Times New Roman" w:hAnsiTheme="minorHAnsi" w:cstheme="minorHAnsi"/>
                <w:color w:val="000000" w:themeColor="text1"/>
                <w:spacing w:val="-3"/>
                <w:lang w:val="en-IN"/>
              </w:rPr>
              <w:t xml:space="preserve">) working with community-based organizations of women from the most marginalized communities (including but not limited to) scheduled castes, scheduled tribes, minorities, survivors of rape and violence, survivors of trafficking, disabled, women headed households </w:t>
            </w:r>
            <w:r w:rsidRPr="00C160E2">
              <w:rPr>
                <w:rFonts w:asciiTheme="minorHAnsi" w:eastAsia="Times New Roman" w:hAnsiTheme="minorHAnsi" w:cstheme="minorHAnsi"/>
                <w:b/>
                <w:color w:val="000000" w:themeColor="text1"/>
                <w:spacing w:val="-3"/>
                <w:lang w:val="en-IN"/>
              </w:rPr>
              <w:t>(</w:t>
            </w:r>
            <w:r w:rsidRPr="00C160E2">
              <w:rPr>
                <w:rFonts w:asciiTheme="minorHAnsi" w:eastAsia="Times New Roman" w:hAnsiTheme="minorHAnsi" w:cstheme="minorHAnsi"/>
                <w:color w:val="000000" w:themeColor="text1"/>
                <w:spacing w:val="-3"/>
                <w:lang w:val="en-IN"/>
              </w:rPr>
              <w:t>hereinafter referred as</w:t>
            </w:r>
            <w:r w:rsidRPr="00C160E2">
              <w:rPr>
                <w:rFonts w:asciiTheme="minorHAnsi" w:eastAsia="Times New Roman" w:hAnsiTheme="minorHAnsi" w:cstheme="minorHAnsi"/>
                <w:b/>
                <w:i/>
                <w:color w:val="000000" w:themeColor="text1"/>
                <w:spacing w:val="-3"/>
                <w:lang w:val="en-IN"/>
              </w:rPr>
              <w:t xml:space="preserve"> </w:t>
            </w:r>
            <w:r w:rsidRPr="00C160E2">
              <w:rPr>
                <w:rFonts w:asciiTheme="minorHAnsi" w:eastAsia="Times New Roman" w:hAnsiTheme="minorHAnsi" w:cstheme="minorHAnsi"/>
                <w:b/>
                <w:color w:val="000000" w:themeColor="text1"/>
                <w:spacing w:val="-3"/>
                <w:lang w:val="en-IN"/>
              </w:rPr>
              <w:t xml:space="preserve">target group) </w:t>
            </w:r>
            <w:r w:rsidRPr="00C160E2">
              <w:rPr>
                <w:rFonts w:asciiTheme="minorHAnsi" w:eastAsia="Times New Roman" w:hAnsiTheme="minorHAnsi" w:cstheme="minorHAnsi"/>
                <w:color w:val="000000" w:themeColor="text1"/>
                <w:spacing w:val="-3"/>
                <w:lang w:val="en-IN"/>
              </w:rPr>
              <w:t xml:space="preserve">to strengthen </w:t>
            </w:r>
            <w:r w:rsidRPr="00C160E2">
              <w:rPr>
                <w:rFonts w:asciiTheme="minorHAnsi" w:eastAsia="Times New Roman" w:hAnsiTheme="minorHAnsi" w:cstheme="minorHAnsi"/>
                <w:color w:val="000000" w:themeColor="text1"/>
                <w:spacing w:val="-3"/>
                <w:lang w:val="en-US"/>
              </w:rPr>
              <w:t xml:space="preserve">their opportunities for vocational skills and entrepreneurship. </w:t>
            </w:r>
            <w:r w:rsidRPr="00C160E2">
              <w:rPr>
                <w:rFonts w:asciiTheme="minorHAnsi" w:eastAsia="Times New Roman" w:hAnsiTheme="minorHAnsi" w:cstheme="minorHAnsi"/>
                <w:bCs/>
                <w:color w:val="000000" w:themeColor="text1"/>
                <w:spacing w:val="-3"/>
                <w:lang w:val="en-GB"/>
              </w:rPr>
              <w:t xml:space="preserve">It is expected that the Proponent Organization will set up training and production </w:t>
            </w:r>
            <w:proofErr w:type="spellStart"/>
            <w:r w:rsidRPr="00C160E2">
              <w:rPr>
                <w:rFonts w:asciiTheme="minorHAnsi" w:eastAsia="Times New Roman" w:hAnsiTheme="minorHAnsi" w:cstheme="minorHAnsi"/>
                <w:bCs/>
                <w:color w:val="000000" w:themeColor="text1"/>
                <w:spacing w:val="-3"/>
                <w:lang w:val="en-GB"/>
              </w:rPr>
              <w:t>centers</w:t>
            </w:r>
            <w:proofErr w:type="spellEnd"/>
            <w:r w:rsidRPr="00C160E2">
              <w:rPr>
                <w:rFonts w:asciiTheme="minorHAnsi" w:eastAsia="Times New Roman" w:hAnsiTheme="minorHAnsi" w:cstheme="minorHAnsi"/>
                <w:bCs/>
                <w:color w:val="000000" w:themeColor="text1"/>
                <w:spacing w:val="-3"/>
                <w:lang w:val="en-GB"/>
              </w:rPr>
              <w:t xml:space="preserve"> in </w:t>
            </w:r>
            <w:r w:rsidRPr="00EB6A98">
              <w:rPr>
                <w:rFonts w:asciiTheme="minorHAnsi" w:eastAsia="Times New Roman" w:hAnsiTheme="minorHAnsi" w:cstheme="minorHAnsi"/>
                <w:b/>
                <w:color w:val="000000" w:themeColor="text1"/>
                <w:spacing w:val="-3"/>
                <w:lang w:val="en-GB"/>
              </w:rPr>
              <w:t>at least two out of the three programme districts in Maharashtra</w:t>
            </w:r>
            <w:r w:rsidRPr="00C160E2">
              <w:rPr>
                <w:rFonts w:asciiTheme="minorHAnsi" w:eastAsia="Times New Roman" w:hAnsiTheme="minorHAnsi" w:cstheme="minorHAnsi"/>
                <w:bCs/>
                <w:color w:val="000000" w:themeColor="text1"/>
                <w:spacing w:val="-3"/>
                <w:lang w:val="en-GB"/>
              </w:rPr>
              <w:t xml:space="preserve"> i.e. </w:t>
            </w:r>
            <w:r w:rsidRPr="00EB6A98">
              <w:rPr>
                <w:rFonts w:asciiTheme="minorHAnsi" w:eastAsia="Times New Roman" w:hAnsiTheme="minorHAnsi" w:cstheme="minorHAnsi"/>
                <w:b/>
                <w:color w:val="000000" w:themeColor="text1"/>
                <w:spacing w:val="-3"/>
                <w:lang w:val="en-GB"/>
              </w:rPr>
              <w:t>Jalgaon, Nandurbar and M Ward</w:t>
            </w:r>
            <w:r>
              <w:rPr>
                <w:rFonts w:asciiTheme="minorHAnsi" w:eastAsia="Times New Roman" w:hAnsiTheme="minorHAnsi" w:cstheme="minorHAnsi"/>
                <w:b/>
                <w:color w:val="000000" w:themeColor="text1"/>
                <w:spacing w:val="-3"/>
                <w:lang w:val="en-GB"/>
              </w:rPr>
              <w:t xml:space="preserve"> in Mumbai</w:t>
            </w:r>
            <w:r w:rsidRPr="00C160E2">
              <w:rPr>
                <w:rFonts w:asciiTheme="minorHAnsi" w:eastAsia="Times New Roman" w:hAnsiTheme="minorHAnsi" w:cstheme="minorHAnsi"/>
                <w:bCs/>
                <w:color w:val="000000" w:themeColor="text1"/>
                <w:spacing w:val="-3"/>
                <w:lang w:val="en-GB"/>
              </w:rPr>
              <w:t xml:space="preserve">. The Proponent Organisation will work closely with the existing implementing partner in Maharashtra and will leverage the mobilised base of women and girls. </w:t>
            </w:r>
            <w:r w:rsidRPr="00C160E2">
              <w:rPr>
                <w:rFonts w:asciiTheme="minorHAnsi" w:eastAsia="Times New Roman" w:hAnsiTheme="minorHAnsi" w:cstheme="minorHAnsi"/>
                <w:color w:val="000000" w:themeColor="text1"/>
                <w:spacing w:val="-3"/>
                <w:lang w:val="en-US"/>
              </w:rPr>
              <w:t xml:space="preserve">The organization should have experience in providing skill training </w:t>
            </w:r>
            <w:proofErr w:type="spellStart"/>
            <w:r w:rsidRPr="00C160E2">
              <w:rPr>
                <w:rFonts w:asciiTheme="minorHAnsi" w:eastAsia="Times New Roman" w:hAnsiTheme="minorHAnsi" w:cstheme="minorHAnsi"/>
                <w:color w:val="000000" w:themeColor="text1"/>
                <w:spacing w:val="-3"/>
                <w:lang w:val="en-US"/>
              </w:rPr>
              <w:t>programmes</w:t>
            </w:r>
            <w:proofErr w:type="spellEnd"/>
            <w:r w:rsidRPr="00C160E2">
              <w:rPr>
                <w:rFonts w:asciiTheme="minorHAnsi" w:eastAsia="Times New Roman" w:hAnsiTheme="minorHAnsi" w:cstheme="minorHAnsi"/>
                <w:color w:val="000000" w:themeColor="text1"/>
                <w:spacing w:val="-3"/>
                <w:lang w:val="en-US"/>
              </w:rPr>
              <w:t xml:space="preserve">. The proponent organization is expected to submit a proposal to contribute to the second outcome of the </w:t>
            </w:r>
            <w:proofErr w:type="spellStart"/>
            <w:r w:rsidRPr="00C160E2">
              <w:rPr>
                <w:rFonts w:asciiTheme="minorHAnsi" w:eastAsia="Times New Roman" w:hAnsiTheme="minorHAnsi" w:cstheme="minorHAnsi"/>
                <w:color w:val="000000" w:themeColor="text1"/>
                <w:spacing w:val="-3"/>
                <w:lang w:val="en-US"/>
              </w:rPr>
              <w:t>Programme</w:t>
            </w:r>
            <w:proofErr w:type="spellEnd"/>
            <w:r>
              <w:rPr>
                <w:rFonts w:asciiTheme="minorHAnsi" w:eastAsia="Times New Roman" w:hAnsiTheme="minorHAnsi" w:cstheme="minorHAnsi"/>
                <w:color w:val="000000" w:themeColor="text1"/>
                <w:spacing w:val="-3"/>
                <w:lang w:val="en-US"/>
              </w:rPr>
              <w:t>.</w:t>
            </w:r>
            <w:r w:rsidRPr="00C160E2">
              <w:rPr>
                <w:rFonts w:asciiTheme="minorHAnsi" w:hAnsiTheme="minorHAnsi" w:cstheme="minorHAnsi"/>
              </w:rPr>
              <w:t xml:space="preserve"> The proposal should also include the brief of the sub-partner organization, in case, if the proponent wishes to engage (for ex., rationale of selections, roles, responsibility and accountability)</w:t>
            </w:r>
            <w:r>
              <w:rPr>
                <w:rFonts w:asciiTheme="minorHAnsi" w:hAnsiTheme="minorHAnsi" w:cstheme="minorHAnsi"/>
              </w:rPr>
              <w:t>.</w:t>
            </w:r>
          </w:p>
          <w:p w14:paraId="2149BC50" w14:textId="77777777" w:rsidR="00FF2C19" w:rsidRPr="00FF2C19" w:rsidRDefault="00FF2C19" w:rsidP="00FF2C19">
            <w:pPr>
              <w:jc w:val="both"/>
              <w:rPr>
                <w:rFonts w:eastAsia="Times New Roman" w:cstheme="minorHAnsi"/>
                <w:color w:val="000000"/>
                <w:spacing w:val="-3"/>
                <w:sz w:val="18"/>
                <w:szCs w:val="18"/>
                <w:lang w:val="en-GB" w:eastAsia="en-GB"/>
              </w:rPr>
            </w:pPr>
          </w:p>
        </w:tc>
      </w:tr>
      <w:tr w:rsidR="00FF2C19" w:rsidRPr="0056586D" w14:paraId="4E48E7A9" w14:textId="77777777" w:rsidTr="00B42651">
        <w:tc>
          <w:tcPr>
            <w:tcW w:w="9351" w:type="dxa"/>
          </w:tcPr>
          <w:p w14:paraId="49C7A58C" w14:textId="77777777" w:rsidR="00FF2C19" w:rsidRPr="00C160E2" w:rsidRDefault="00FF2C19" w:rsidP="00FF2C19">
            <w:pPr>
              <w:pStyle w:val="ListParagraph"/>
              <w:numPr>
                <w:ilvl w:val="0"/>
                <w:numId w:val="1"/>
              </w:numPr>
              <w:tabs>
                <w:tab w:val="center" w:pos="4320"/>
                <w:tab w:val="right" w:pos="8640"/>
              </w:tabs>
              <w:ind w:left="720"/>
              <w:jc w:val="both"/>
              <w:rPr>
                <w:rFonts w:asciiTheme="minorHAnsi" w:eastAsia="Times New Roman" w:hAnsiTheme="minorHAnsi" w:cstheme="minorHAnsi"/>
                <w:b/>
                <w:color w:val="000000" w:themeColor="text1"/>
                <w:spacing w:val="-3"/>
                <w:lang w:val="en-GB"/>
              </w:rPr>
            </w:pPr>
            <w:r w:rsidRPr="00C160E2">
              <w:rPr>
                <w:rFonts w:asciiTheme="minorHAnsi" w:eastAsia="Times New Roman" w:hAnsiTheme="minorHAnsi" w:cstheme="minorHAnsi"/>
                <w:b/>
                <w:color w:val="000000" w:themeColor="text1"/>
                <w:spacing w:val="-3"/>
                <w:lang w:val="en-GB"/>
              </w:rPr>
              <w:lastRenderedPageBreak/>
              <w:t>Description of required services/results</w:t>
            </w:r>
          </w:p>
          <w:p w14:paraId="0B26D609" w14:textId="77777777" w:rsidR="00FF2C19" w:rsidRPr="00C160E2" w:rsidRDefault="00FF2C19" w:rsidP="00FF2C19">
            <w:pPr>
              <w:tabs>
                <w:tab w:val="center" w:pos="4320"/>
                <w:tab w:val="right" w:pos="8640"/>
              </w:tabs>
              <w:jc w:val="both"/>
              <w:rPr>
                <w:rFonts w:asciiTheme="minorHAnsi" w:eastAsia="Times New Roman" w:hAnsiTheme="minorHAnsi" w:cstheme="minorHAnsi"/>
                <w:b/>
                <w:color w:val="000000" w:themeColor="text1"/>
                <w:spacing w:val="-3"/>
                <w:lang w:val="en-GB"/>
              </w:rPr>
            </w:pPr>
          </w:p>
          <w:p w14:paraId="6BEDD981" w14:textId="77777777" w:rsidR="00FF2C19" w:rsidRPr="00C160E2" w:rsidRDefault="00FF2C19" w:rsidP="00FF2C19">
            <w:pPr>
              <w:jc w:val="both"/>
              <w:rPr>
                <w:rFonts w:asciiTheme="minorHAnsi" w:eastAsia="Times New Roman" w:hAnsiTheme="minorHAnsi" w:cstheme="minorHAnsi"/>
                <w:bCs/>
                <w:color w:val="000000" w:themeColor="text1"/>
                <w:spacing w:val="-3"/>
                <w:lang w:val="en-IN"/>
              </w:rPr>
            </w:pPr>
            <w:r w:rsidRPr="00C160E2">
              <w:rPr>
                <w:rFonts w:asciiTheme="minorHAnsi" w:eastAsia="Times New Roman" w:hAnsiTheme="minorHAnsi" w:cstheme="minorHAnsi"/>
                <w:b/>
                <w:color w:val="000000" w:themeColor="text1"/>
                <w:spacing w:val="-3"/>
              </w:rPr>
              <w:t>Outcome 2:</w:t>
            </w:r>
            <w:r w:rsidRPr="00C160E2">
              <w:rPr>
                <w:rFonts w:asciiTheme="minorHAnsi" w:eastAsia="Times New Roman" w:hAnsiTheme="minorHAnsi" w:cstheme="minorHAnsi"/>
                <w:color w:val="000000" w:themeColor="text1"/>
                <w:spacing w:val="-3"/>
              </w:rPr>
              <w:t xml:space="preserve"> This component entails enabling sustainable off farm enterprise opportunities for at least 540 target group beneficiaries across </w:t>
            </w:r>
            <w:r w:rsidRPr="00EB6A98">
              <w:rPr>
                <w:rFonts w:asciiTheme="minorHAnsi" w:eastAsia="Times New Roman" w:hAnsiTheme="minorHAnsi" w:cstheme="minorHAnsi"/>
                <w:color w:val="000000" w:themeColor="text1"/>
                <w:spacing w:val="-3"/>
              </w:rPr>
              <w:t>two districts</w:t>
            </w:r>
            <w:r w:rsidRPr="00C160E2">
              <w:rPr>
                <w:rFonts w:asciiTheme="minorHAnsi" w:eastAsia="Times New Roman" w:hAnsiTheme="minorHAnsi" w:cstheme="minorHAnsi"/>
                <w:color w:val="000000" w:themeColor="text1"/>
                <w:spacing w:val="-3"/>
              </w:rPr>
              <w:t xml:space="preserve"> in Maharashtra.  The proposed skilling and entrepreneurship interventions should be local and should include details of backward and forward linkages for off farm enterprises. The interventions should be justified based on an assessment of local market potential. The justification and rationale of the proposed interventions should be clearly reflected in the proposal. </w:t>
            </w:r>
            <w:r w:rsidRPr="00C160E2">
              <w:rPr>
                <w:rFonts w:asciiTheme="minorHAnsi" w:eastAsia="Times New Roman" w:hAnsiTheme="minorHAnsi" w:cstheme="minorHAnsi"/>
                <w:bCs/>
                <w:color w:val="000000" w:themeColor="text1"/>
                <w:spacing w:val="-3"/>
                <w:lang w:val="en-US"/>
              </w:rPr>
              <w:t xml:space="preserve">The organization should build strong partnerships with government, civil society, or private sector partners to enhance opportunities for apprenticeship, on-going mentorship, or to access seed capital to start micro/small scale productive economic activities.  </w:t>
            </w:r>
          </w:p>
          <w:p w14:paraId="1EBE1995" w14:textId="77777777" w:rsidR="00FF2C19" w:rsidRPr="00C160E2" w:rsidRDefault="00FF2C19" w:rsidP="00FF2C19">
            <w:pPr>
              <w:tabs>
                <w:tab w:val="center" w:pos="4320"/>
                <w:tab w:val="right" w:pos="8640"/>
              </w:tabs>
              <w:jc w:val="both"/>
              <w:rPr>
                <w:rFonts w:asciiTheme="minorHAnsi" w:eastAsia="Times New Roman" w:hAnsiTheme="minorHAnsi" w:cstheme="minorHAnsi"/>
                <w:color w:val="000000" w:themeColor="text1"/>
                <w:spacing w:val="-3"/>
                <w:lang w:val="en-US"/>
              </w:rPr>
            </w:pPr>
          </w:p>
          <w:p w14:paraId="7DE83C5F" w14:textId="77777777" w:rsidR="00FF2C19" w:rsidRPr="00C160E2" w:rsidRDefault="00FF2C19" w:rsidP="00FF2C19">
            <w:pPr>
              <w:tabs>
                <w:tab w:val="center" w:pos="4320"/>
                <w:tab w:val="right" w:pos="8640"/>
              </w:tabs>
              <w:jc w:val="both"/>
              <w:rPr>
                <w:rFonts w:asciiTheme="minorHAnsi" w:eastAsia="Times New Roman" w:hAnsiTheme="minorHAnsi" w:cstheme="minorHAnsi"/>
                <w:color w:val="000000" w:themeColor="text1"/>
                <w:spacing w:val="-3"/>
                <w:lang w:val="en-GB"/>
              </w:rPr>
            </w:pPr>
            <w:r w:rsidRPr="00C160E2">
              <w:rPr>
                <w:rFonts w:asciiTheme="minorHAnsi" w:eastAsia="Times New Roman" w:hAnsiTheme="minorHAnsi" w:cstheme="minorHAnsi"/>
                <w:color w:val="000000" w:themeColor="text1"/>
                <w:spacing w:val="-3"/>
                <w:lang w:val="en-GB"/>
              </w:rPr>
              <w:t>Key expectations under this component are:</w:t>
            </w:r>
          </w:p>
          <w:p w14:paraId="51610125" w14:textId="77777777" w:rsidR="00FF2C19" w:rsidRPr="00C160E2" w:rsidRDefault="00FF2C19" w:rsidP="00FF2C19">
            <w:pPr>
              <w:tabs>
                <w:tab w:val="center" w:pos="4320"/>
                <w:tab w:val="right" w:pos="8640"/>
              </w:tabs>
              <w:jc w:val="both"/>
              <w:rPr>
                <w:rFonts w:asciiTheme="minorHAnsi" w:eastAsia="Times New Roman" w:hAnsiTheme="minorHAnsi" w:cstheme="minorHAnsi"/>
                <w:color w:val="000000" w:themeColor="text1"/>
                <w:spacing w:val="-3"/>
                <w:lang w:val="en-GB"/>
              </w:rPr>
            </w:pPr>
          </w:p>
          <w:p w14:paraId="1175D35E" w14:textId="77777777" w:rsidR="00FF2C19" w:rsidRPr="00C160E2" w:rsidRDefault="00FF2C19" w:rsidP="00FF2C19">
            <w:pPr>
              <w:pStyle w:val="ListParagraph"/>
              <w:numPr>
                <w:ilvl w:val="0"/>
                <w:numId w:val="56"/>
              </w:numPr>
              <w:tabs>
                <w:tab w:val="center" w:pos="4320"/>
                <w:tab w:val="right" w:pos="8640"/>
              </w:tabs>
              <w:jc w:val="both"/>
              <w:rPr>
                <w:rFonts w:asciiTheme="minorHAnsi" w:hAnsiTheme="minorHAnsi" w:cstheme="minorHAnsi"/>
              </w:rPr>
            </w:pPr>
            <w:r w:rsidRPr="00C160E2">
              <w:rPr>
                <w:rFonts w:asciiTheme="minorHAnsi" w:eastAsia="Times New Roman" w:hAnsiTheme="minorHAnsi" w:cstheme="minorHAnsi"/>
                <w:color w:val="000000" w:themeColor="text1"/>
                <w:spacing w:val="-3"/>
                <w:lang w:val="en-GB"/>
              </w:rPr>
              <w:t xml:space="preserve">540 women and girls are </w:t>
            </w:r>
            <w:r w:rsidRPr="00C160E2">
              <w:rPr>
                <w:rFonts w:asciiTheme="minorHAnsi" w:hAnsiTheme="minorHAnsi" w:cstheme="minorHAnsi"/>
              </w:rPr>
              <w:t>empowered through a mix of interventions like foundational and digital literacy, sector-based exposure, life skills, communication &amp; personality development in a period of 1 year.</w:t>
            </w:r>
          </w:p>
          <w:p w14:paraId="703A7857" w14:textId="77777777" w:rsidR="00FF2C19" w:rsidRPr="00C160E2" w:rsidRDefault="00FF2C19" w:rsidP="00FF2C19">
            <w:pPr>
              <w:pStyle w:val="ListParagraph"/>
              <w:numPr>
                <w:ilvl w:val="0"/>
                <w:numId w:val="56"/>
              </w:numPr>
              <w:tabs>
                <w:tab w:val="center" w:pos="4320"/>
                <w:tab w:val="right" w:pos="8640"/>
              </w:tabs>
              <w:jc w:val="both"/>
              <w:rPr>
                <w:rFonts w:asciiTheme="minorHAnsi" w:hAnsiTheme="minorHAnsi" w:cstheme="minorHAnsi"/>
              </w:rPr>
            </w:pPr>
            <w:r w:rsidRPr="00C160E2">
              <w:rPr>
                <w:rFonts w:asciiTheme="minorHAnsi" w:hAnsiTheme="minorHAnsi" w:cstheme="minorHAnsi"/>
              </w:rPr>
              <w:t>These interventions should enable transformation at – social, personal, and economic levels.</w:t>
            </w:r>
          </w:p>
          <w:p w14:paraId="0E278E7B" w14:textId="77777777" w:rsidR="00FF2C19" w:rsidRPr="00C160E2" w:rsidRDefault="00FF2C19" w:rsidP="00FF2C19">
            <w:pPr>
              <w:pStyle w:val="ListParagraph"/>
              <w:numPr>
                <w:ilvl w:val="0"/>
                <w:numId w:val="56"/>
              </w:numPr>
              <w:tabs>
                <w:tab w:val="center" w:pos="4320"/>
                <w:tab w:val="right" w:pos="8640"/>
              </w:tabs>
              <w:jc w:val="both"/>
              <w:rPr>
                <w:rFonts w:asciiTheme="minorHAnsi" w:hAnsiTheme="minorHAnsi" w:cstheme="minorHAnsi"/>
              </w:rPr>
            </w:pPr>
            <w:r w:rsidRPr="00C160E2">
              <w:rPr>
                <w:rFonts w:asciiTheme="minorHAnsi" w:hAnsiTheme="minorHAnsi" w:cstheme="minorHAnsi"/>
              </w:rPr>
              <w:t xml:space="preserve">Training cum production centers should be established within the communities to serve as a safe space for women and girls to explore their potential and build their agency. </w:t>
            </w:r>
          </w:p>
          <w:p w14:paraId="1E91B550" w14:textId="77777777" w:rsidR="00FF2C19" w:rsidRPr="00C160E2" w:rsidRDefault="00FF2C19" w:rsidP="00FF2C19">
            <w:pPr>
              <w:numPr>
                <w:ilvl w:val="0"/>
                <w:numId w:val="56"/>
              </w:numPr>
              <w:tabs>
                <w:tab w:val="center" w:pos="4320"/>
                <w:tab w:val="right" w:pos="8640"/>
              </w:tabs>
              <w:jc w:val="both"/>
              <w:rPr>
                <w:rFonts w:asciiTheme="minorHAnsi" w:eastAsia="Times New Roman" w:hAnsiTheme="minorHAnsi" w:cstheme="minorHAnsi"/>
                <w:color w:val="000000" w:themeColor="text1"/>
                <w:spacing w:val="-3"/>
                <w:lang w:val="en-US"/>
              </w:rPr>
            </w:pPr>
            <w:r w:rsidRPr="00C160E2">
              <w:rPr>
                <w:rFonts w:asciiTheme="minorHAnsi" w:eastAsia="Times New Roman" w:hAnsiTheme="minorHAnsi" w:cstheme="minorHAnsi"/>
                <w:color w:val="000000" w:themeColor="text1"/>
                <w:spacing w:val="-3"/>
                <w:lang w:val="en-US"/>
              </w:rPr>
              <w:t xml:space="preserve">Identify and propose locally relevant employment and entrepreneurship interventions based on an assessment of local market. </w:t>
            </w:r>
          </w:p>
          <w:p w14:paraId="56E5937B" w14:textId="77777777" w:rsidR="00FF2C19" w:rsidRPr="00C160E2" w:rsidRDefault="00FF2C19" w:rsidP="00FF2C19">
            <w:pPr>
              <w:pStyle w:val="ListParagraph"/>
              <w:numPr>
                <w:ilvl w:val="0"/>
                <w:numId w:val="56"/>
              </w:numPr>
              <w:tabs>
                <w:tab w:val="center" w:pos="4320"/>
                <w:tab w:val="right" w:pos="8640"/>
              </w:tabs>
              <w:jc w:val="both"/>
              <w:rPr>
                <w:rFonts w:asciiTheme="minorHAnsi" w:eastAsia="Times New Roman" w:hAnsiTheme="minorHAnsi" w:cstheme="minorHAnsi"/>
                <w:spacing w:val="-3"/>
                <w:lang w:val="en-US" w:eastAsia="en-GB"/>
              </w:rPr>
            </w:pPr>
            <w:r w:rsidRPr="00C160E2">
              <w:rPr>
                <w:rFonts w:asciiTheme="minorHAnsi" w:eastAsia="Times New Roman" w:hAnsiTheme="minorHAnsi" w:cstheme="minorHAnsi"/>
                <w:color w:val="000000" w:themeColor="text1"/>
                <w:spacing w:val="-3"/>
                <w:lang w:val="en-US"/>
              </w:rPr>
              <w:t xml:space="preserve">Adapt/create content /customized modules </w:t>
            </w:r>
          </w:p>
          <w:p w14:paraId="4057B238" w14:textId="77777777" w:rsidR="00FF2C19" w:rsidRPr="00C160E2" w:rsidRDefault="00FF2C19" w:rsidP="00FF2C19">
            <w:pPr>
              <w:numPr>
                <w:ilvl w:val="0"/>
                <w:numId w:val="56"/>
              </w:numPr>
              <w:tabs>
                <w:tab w:val="center" w:pos="4320"/>
                <w:tab w:val="right" w:pos="8640"/>
              </w:tabs>
              <w:jc w:val="both"/>
              <w:rPr>
                <w:rFonts w:asciiTheme="minorHAnsi" w:eastAsia="Times New Roman" w:hAnsiTheme="minorHAnsi" w:cstheme="minorHAnsi"/>
                <w:color w:val="000000" w:themeColor="text1"/>
                <w:spacing w:val="-3"/>
                <w:lang w:val="en-IN"/>
              </w:rPr>
            </w:pPr>
            <w:r w:rsidRPr="00C160E2">
              <w:rPr>
                <w:rFonts w:asciiTheme="minorHAnsi" w:eastAsia="Times New Roman" w:hAnsiTheme="minorHAnsi" w:cstheme="minorHAnsi"/>
                <w:color w:val="000000" w:themeColor="text1"/>
                <w:spacing w:val="-3"/>
                <w:lang w:val="en-US"/>
              </w:rPr>
              <w:t xml:space="preserve">Train 540 women and young women through </w:t>
            </w:r>
            <w:r w:rsidRPr="00C160E2">
              <w:rPr>
                <w:rFonts w:asciiTheme="minorHAnsi" w:eastAsia="Times New Roman" w:hAnsiTheme="minorHAnsi" w:cstheme="minorHAnsi"/>
                <w:color w:val="000000" w:themeColor="text1"/>
                <w:spacing w:val="-3"/>
                <w:lang w:val="en-US" w:eastAsia="en-GB"/>
              </w:rPr>
              <w:t>online/blended/face to face</w:t>
            </w:r>
            <w:r w:rsidRPr="00C160E2">
              <w:rPr>
                <w:rFonts w:asciiTheme="minorHAnsi" w:eastAsia="Times New Roman" w:hAnsiTheme="minorHAnsi" w:cstheme="minorHAnsi"/>
                <w:color w:val="000000" w:themeColor="text1"/>
                <w:spacing w:val="-3"/>
                <w:lang w:val="en-US"/>
              </w:rPr>
              <w:t xml:space="preserve"> modalities in either vocational skills or entrepreneurial skills based on their needs </w:t>
            </w:r>
          </w:p>
          <w:p w14:paraId="7F5CF4B1" w14:textId="77777777" w:rsidR="00FF2C19" w:rsidRPr="00C160E2" w:rsidRDefault="00FF2C19" w:rsidP="00FF2C19">
            <w:pPr>
              <w:tabs>
                <w:tab w:val="center" w:pos="4320"/>
                <w:tab w:val="right" w:pos="8640"/>
              </w:tabs>
              <w:ind w:left="720"/>
              <w:jc w:val="both"/>
              <w:rPr>
                <w:rFonts w:asciiTheme="minorHAnsi" w:eastAsia="Times New Roman" w:hAnsiTheme="minorHAnsi" w:cstheme="minorHAnsi"/>
                <w:color w:val="000000" w:themeColor="text1"/>
                <w:spacing w:val="-3"/>
                <w:lang w:val="en-IN"/>
              </w:rPr>
            </w:pPr>
          </w:p>
          <w:p w14:paraId="2C242F26" w14:textId="77777777" w:rsidR="00FF2C19" w:rsidRDefault="00FF2C19" w:rsidP="00FF2C19">
            <w:pPr>
              <w:jc w:val="both"/>
              <w:rPr>
                <w:rFonts w:asciiTheme="minorHAnsi" w:hAnsiTheme="minorHAnsi" w:cstheme="minorHAnsi"/>
              </w:rPr>
            </w:pPr>
            <w:r w:rsidRPr="00C160E2">
              <w:rPr>
                <w:rFonts w:asciiTheme="minorHAnsi" w:hAnsiTheme="minorHAnsi" w:cstheme="minorHAnsi"/>
              </w:rPr>
              <w:t>The interventions should envision the scope of supplementary income generation opportunities that can be generated for skilled women and girls in the industries of the regions. The training programmes should help the participants to communicate in English, operate computers for day-to-day activities, Logical Thinking, Numerical Ability, Life Skills and Business Skills. This helps in enhancing their ability to lead an independent life. Further they become aware of issues related to health/hygiene, work ethics, and industry domain knowledge and community leadership skills.</w:t>
            </w:r>
          </w:p>
          <w:p w14:paraId="5B4056A5" w14:textId="41004872" w:rsidR="00FF2C19" w:rsidRPr="0056586D" w:rsidRDefault="00FF2C19" w:rsidP="00FF2C19">
            <w:pPr>
              <w:jc w:val="both"/>
              <w:rPr>
                <w:rFonts w:asciiTheme="minorHAnsi" w:hAnsiTheme="minorHAnsi" w:cstheme="minorHAnsi"/>
                <w:b/>
                <w:color w:val="000000"/>
                <w:spacing w:val="-3"/>
                <w:sz w:val="18"/>
                <w:szCs w:val="18"/>
              </w:rPr>
            </w:pPr>
          </w:p>
        </w:tc>
      </w:tr>
      <w:tr w:rsidR="00FF2C19" w:rsidRPr="0056586D" w14:paraId="4C610FB7" w14:textId="77777777" w:rsidTr="00B42651">
        <w:tc>
          <w:tcPr>
            <w:tcW w:w="9351" w:type="dxa"/>
          </w:tcPr>
          <w:p w14:paraId="5DEC1190" w14:textId="636DF424" w:rsidR="00FF2C19" w:rsidRPr="00B42651" w:rsidRDefault="00FF2C19" w:rsidP="00FF2C19">
            <w:pPr>
              <w:numPr>
                <w:ilvl w:val="0"/>
                <w:numId w:val="1"/>
              </w:numPr>
              <w:tabs>
                <w:tab w:val="center" w:pos="4320"/>
                <w:tab w:val="right" w:pos="8640"/>
              </w:tabs>
              <w:jc w:val="both"/>
              <w:rPr>
                <w:rFonts w:asciiTheme="minorHAnsi" w:eastAsia="Times New Roman" w:hAnsiTheme="minorHAnsi" w:cstheme="minorHAnsi"/>
                <w:b/>
                <w:color w:val="000000"/>
                <w:spacing w:val="-3"/>
                <w:lang w:val="en-GB" w:eastAsia="en-GB"/>
              </w:rPr>
            </w:pPr>
            <w:r w:rsidRPr="00B42651">
              <w:rPr>
                <w:rFonts w:asciiTheme="minorHAnsi" w:eastAsia="Times New Roman" w:hAnsiTheme="minorHAnsi" w:cstheme="minorHAnsi"/>
                <w:b/>
                <w:color w:val="000000"/>
                <w:spacing w:val="-3"/>
                <w:lang w:val="en-GB" w:eastAsia="en-GB"/>
              </w:rPr>
              <w:t xml:space="preserve">Timeframe: Start date and end date for completion of required services/results </w:t>
            </w:r>
          </w:p>
          <w:p w14:paraId="0C3BF38E" w14:textId="72FB4654" w:rsidR="00FF2C19" w:rsidRDefault="00FF2C19" w:rsidP="00FF2C19">
            <w:pPr>
              <w:tabs>
                <w:tab w:val="center" w:pos="4320"/>
                <w:tab w:val="right" w:pos="8640"/>
              </w:tabs>
              <w:ind w:left="360"/>
              <w:jc w:val="both"/>
              <w:rPr>
                <w:rFonts w:asciiTheme="minorHAnsi" w:eastAsia="Times New Roman" w:hAnsiTheme="minorHAnsi" w:cstheme="minorHAnsi"/>
                <w:b/>
                <w:color w:val="000000"/>
                <w:spacing w:val="-3"/>
                <w:sz w:val="18"/>
                <w:szCs w:val="18"/>
                <w:lang w:val="en-GB" w:eastAsia="en-GB"/>
              </w:rPr>
            </w:pPr>
          </w:p>
          <w:p w14:paraId="2CC60A1D" w14:textId="0C991BFC" w:rsidR="00FF2C19" w:rsidRPr="0056586D" w:rsidRDefault="00FF2C19" w:rsidP="00FF2C19">
            <w:pPr>
              <w:tabs>
                <w:tab w:val="center" w:pos="4320"/>
                <w:tab w:val="right" w:pos="8640"/>
              </w:tabs>
              <w:ind w:left="360"/>
              <w:jc w:val="both"/>
              <w:rPr>
                <w:rFonts w:asciiTheme="minorHAnsi" w:eastAsia="Times New Roman" w:hAnsiTheme="minorHAnsi" w:cstheme="minorHAnsi"/>
                <w:b/>
                <w:color w:val="000000"/>
                <w:spacing w:val="-3"/>
                <w:sz w:val="18"/>
                <w:szCs w:val="18"/>
                <w:lang w:val="en-GB" w:eastAsia="en-GB"/>
              </w:rPr>
            </w:pPr>
            <w:r>
              <w:rPr>
                <w:rFonts w:asciiTheme="minorHAnsi" w:hAnsiTheme="minorHAnsi" w:cstheme="minorHAnsi"/>
              </w:rPr>
              <w:t>A</w:t>
            </w:r>
            <w:r w:rsidRPr="00C160E2">
              <w:rPr>
                <w:rFonts w:asciiTheme="minorHAnsi" w:hAnsiTheme="minorHAnsi" w:cstheme="minorHAnsi"/>
              </w:rPr>
              <w:t>ll work must be completed between 1</w:t>
            </w:r>
            <w:r w:rsidRPr="00C160E2">
              <w:rPr>
                <w:rFonts w:asciiTheme="minorHAnsi" w:hAnsiTheme="minorHAnsi" w:cstheme="minorHAnsi"/>
                <w:vertAlign w:val="superscript"/>
              </w:rPr>
              <w:t>st</w:t>
            </w:r>
            <w:r w:rsidRPr="00C160E2">
              <w:rPr>
                <w:rFonts w:asciiTheme="minorHAnsi" w:hAnsiTheme="minorHAnsi" w:cstheme="minorHAnsi"/>
              </w:rPr>
              <w:t xml:space="preserve"> June 2022 to 31 December 2023.</w:t>
            </w:r>
          </w:p>
          <w:p w14:paraId="446AB2FB" w14:textId="0272D1DE" w:rsidR="00FF2C19" w:rsidRPr="0056586D" w:rsidRDefault="00FF2C19" w:rsidP="00FF2C19">
            <w:pPr>
              <w:tabs>
                <w:tab w:val="center" w:pos="435"/>
                <w:tab w:val="right" w:pos="8640"/>
              </w:tabs>
              <w:ind w:right="242"/>
              <w:jc w:val="both"/>
              <w:rPr>
                <w:rFonts w:asciiTheme="minorHAnsi" w:hAnsiTheme="minorHAnsi" w:cstheme="minorHAnsi"/>
                <w:b/>
                <w:iCs/>
                <w:color w:val="000000"/>
                <w:sz w:val="18"/>
                <w:szCs w:val="18"/>
                <w:highlight w:val="yellow"/>
              </w:rPr>
            </w:pPr>
          </w:p>
        </w:tc>
      </w:tr>
      <w:tr w:rsidR="00FF2C19" w:rsidRPr="0056586D" w14:paraId="0B55902D" w14:textId="77777777" w:rsidTr="00B42651">
        <w:tc>
          <w:tcPr>
            <w:tcW w:w="9351" w:type="dxa"/>
          </w:tcPr>
          <w:p w14:paraId="42A4B2BA" w14:textId="0EDFD588" w:rsidR="00FF2C19" w:rsidRPr="00B42651" w:rsidRDefault="00FF2C19" w:rsidP="00FF2C19">
            <w:pPr>
              <w:numPr>
                <w:ilvl w:val="0"/>
                <w:numId w:val="1"/>
              </w:numPr>
              <w:tabs>
                <w:tab w:val="center" w:pos="4320"/>
                <w:tab w:val="right" w:pos="8640"/>
              </w:tabs>
              <w:jc w:val="both"/>
              <w:rPr>
                <w:rFonts w:asciiTheme="minorHAnsi" w:eastAsia="Times New Roman" w:hAnsiTheme="minorHAnsi" w:cstheme="minorHAnsi"/>
                <w:color w:val="000000"/>
                <w:spacing w:val="-3"/>
                <w:lang w:val="en-GB" w:eastAsia="en-GB"/>
              </w:rPr>
            </w:pPr>
            <w:r w:rsidRPr="00B42651">
              <w:rPr>
                <w:rFonts w:asciiTheme="minorHAnsi" w:eastAsia="Times New Roman" w:hAnsiTheme="minorHAnsi" w:cstheme="minorHAnsi"/>
                <w:b/>
                <w:color w:val="000000"/>
                <w:spacing w:val="-3"/>
                <w:lang w:val="en-GB" w:eastAsia="en-GB"/>
              </w:rPr>
              <w:lastRenderedPageBreak/>
              <w:t>Competencies:</w:t>
            </w:r>
          </w:p>
          <w:p w14:paraId="3927942D" w14:textId="77777777" w:rsidR="00FF2C19" w:rsidRDefault="00FF2C19" w:rsidP="00FF2C19">
            <w:pPr>
              <w:jc w:val="both"/>
              <w:rPr>
                <w:rFonts w:eastAsia="Times New Roman" w:cstheme="minorHAnsi"/>
                <w:bCs/>
              </w:rPr>
            </w:pPr>
          </w:p>
          <w:p w14:paraId="594028CE" w14:textId="3739F823" w:rsidR="00FF2C19" w:rsidRPr="00372FA6" w:rsidRDefault="00FF2C19" w:rsidP="00FF2C19">
            <w:pPr>
              <w:jc w:val="both"/>
              <w:rPr>
                <w:rFonts w:eastAsia="Times New Roman" w:cstheme="minorHAnsi"/>
                <w:bCs/>
              </w:rPr>
            </w:pPr>
            <w:bookmarkStart w:id="1" w:name="_Hlk98770557"/>
            <w:r>
              <w:rPr>
                <w:rFonts w:eastAsia="Times New Roman" w:cstheme="minorHAnsi"/>
                <w:bCs/>
              </w:rPr>
              <w:t>Organizational</w:t>
            </w:r>
            <w:r w:rsidR="00A37A44">
              <w:rPr>
                <w:rFonts w:eastAsia="Times New Roman" w:cstheme="minorHAnsi"/>
                <w:bCs/>
              </w:rPr>
              <w:t xml:space="preserve"> competencies:</w:t>
            </w:r>
          </w:p>
          <w:p w14:paraId="0D6A4972" w14:textId="77777777" w:rsidR="00FF2C19" w:rsidRPr="00C160E2" w:rsidRDefault="00FF2C19" w:rsidP="00FF2C19">
            <w:pPr>
              <w:pStyle w:val="ListParagraph"/>
              <w:numPr>
                <w:ilvl w:val="0"/>
                <w:numId w:val="57"/>
              </w:numPr>
              <w:ind w:left="426"/>
              <w:jc w:val="both"/>
              <w:rPr>
                <w:rFonts w:asciiTheme="minorHAnsi" w:eastAsia="Times New Roman" w:hAnsiTheme="minorHAnsi" w:cstheme="minorHAnsi"/>
                <w:bCs/>
              </w:rPr>
            </w:pPr>
            <w:r w:rsidRPr="00C160E2">
              <w:rPr>
                <w:rFonts w:asciiTheme="minorHAnsi" w:eastAsia="Times New Roman" w:hAnsiTheme="minorHAnsi" w:cstheme="minorHAnsi"/>
                <w:bCs/>
              </w:rPr>
              <w:t>Five years of work experience on the issue of Gender equality, women’s empowerment, Livelihood, Governance and Violence against Women and related legislations.</w:t>
            </w:r>
          </w:p>
          <w:p w14:paraId="41904F63" w14:textId="77777777" w:rsidR="00FF2C19" w:rsidRPr="00C160E2" w:rsidRDefault="00FF2C19" w:rsidP="00FF2C19">
            <w:pPr>
              <w:pStyle w:val="ListParagraph"/>
              <w:numPr>
                <w:ilvl w:val="0"/>
                <w:numId w:val="57"/>
              </w:numPr>
              <w:ind w:left="426"/>
              <w:jc w:val="both"/>
              <w:rPr>
                <w:rFonts w:asciiTheme="minorHAnsi" w:eastAsia="Times New Roman" w:hAnsiTheme="minorHAnsi" w:cstheme="minorHAnsi"/>
                <w:bCs/>
              </w:rPr>
            </w:pPr>
            <w:r w:rsidRPr="00C160E2">
              <w:rPr>
                <w:rFonts w:asciiTheme="minorHAnsi" w:eastAsia="Times New Roman" w:hAnsiTheme="minorHAnsi" w:cstheme="minorHAnsi"/>
                <w:bCs/>
              </w:rPr>
              <w:t xml:space="preserve">Five years of work experience on </w:t>
            </w:r>
            <w:r w:rsidRPr="00C160E2">
              <w:rPr>
                <w:rFonts w:asciiTheme="minorHAnsi" w:hAnsiTheme="minorHAnsi" w:cstheme="minorHAnsi"/>
              </w:rPr>
              <w:t>managing large scale skills development and placement projects for women and girls.</w:t>
            </w:r>
          </w:p>
          <w:p w14:paraId="584272EA" w14:textId="77777777" w:rsidR="00FF2C19" w:rsidRPr="00C160E2" w:rsidRDefault="00FF2C19" w:rsidP="00FF2C19">
            <w:pPr>
              <w:pStyle w:val="ListParagraph"/>
              <w:numPr>
                <w:ilvl w:val="0"/>
                <w:numId w:val="57"/>
              </w:numPr>
              <w:ind w:left="426"/>
              <w:jc w:val="both"/>
              <w:rPr>
                <w:rFonts w:asciiTheme="minorHAnsi" w:eastAsia="Times New Roman" w:hAnsiTheme="minorHAnsi" w:cstheme="minorHAnsi"/>
                <w:bCs/>
              </w:rPr>
            </w:pPr>
            <w:r w:rsidRPr="00C160E2">
              <w:rPr>
                <w:rFonts w:asciiTheme="minorHAnsi" w:eastAsia="Times New Roman" w:hAnsiTheme="minorHAnsi" w:cstheme="minorHAnsi"/>
                <w:bCs/>
              </w:rPr>
              <w:t>Demonstrable experience of designing, conducting and monitoring of trainings/ capacity building workshops on professional/vocational training/ women’s livelihood and employment.</w:t>
            </w:r>
          </w:p>
          <w:p w14:paraId="083F4EB5" w14:textId="77777777" w:rsidR="00FF2C19" w:rsidRPr="00C160E2" w:rsidRDefault="00FF2C19" w:rsidP="00FF2C19">
            <w:pPr>
              <w:pStyle w:val="ListParagraph"/>
              <w:numPr>
                <w:ilvl w:val="0"/>
                <w:numId w:val="57"/>
              </w:numPr>
              <w:ind w:left="426"/>
              <w:jc w:val="both"/>
              <w:rPr>
                <w:rFonts w:asciiTheme="minorHAnsi" w:eastAsia="Times New Roman" w:hAnsiTheme="minorHAnsi" w:cstheme="minorHAnsi"/>
                <w:bCs/>
              </w:rPr>
            </w:pPr>
            <w:r w:rsidRPr="00C160E2">
              <w:rPr>
                <w:rFonts w:asciiTheme="minorHAnsi" w:eastAsia="Times New Roman" w:hAnsiTheme="minorHAnsi" w:cstheme="minorHAnsi"/>
                <w:bCs/>
              </w:rPr>
              <w:t>Understanding of the local context and functional competency in the local languages in Maharashtra; knowledge on the structure and functioning of professional/vocational training system is desirable.</w:t>
            </w:r>
          </w:p>
          <w:p w14:paraId="7FBB251B" w14:textId="77777777" w:rsidR="00FF2C19" w:rsidRPr="00C160E2" w:rsidRDefault="00FF2C19" w:rsidP="00FF2C19">
            <w:pPr>
              <w:pStyle w:val="ListParagraph"/>
              <w:numPr>
                <w:ilvl w:val="0"/>
                <w:numId w:val="57"/>
              </w:numPr>
              <w:ind w:left="426"/>
              <w:jc w:val="both"/>
              <w:rPr>
                <w:rFonts w:asciiTheme="minorHAnsi" w:eastAsia="Times New Roman" w:hAnsiTheme="minorHAnsi" w:cstheme="minorHAnsi"/>
                <w:bCs/>
              </w:rPr>
            </w:pPr>
            <w:r w:rsidRPr="00C160E2">
              <w:rPr>
                <w:rFonts w:asciiTheme="minorHAnsi" w:eastAsia="Times New Roman" w:hAnsiTheme="minorHAnsi" w:cstheme="minorHAnsi"/>
                <w:bCs/>
              </w:rPr>
              <w:t xml:space="preserve">Demonstrable experience of developing skill training modules. </w:t>
            </w:r>
          </w:p>
          <w:p w14:paraId="498B7538" w14:textId="77777777" w:rsidR="00FF2C19" w:rsidRPr="00C160E2" w:rsidRDefault="00FF2C19" w:rsidP="00FF2C19">
            <w:pPr>
              <w:pStyle w:val="ListParagraph"/>
              <w:numPr>
                <w:ilvl w:val="0"/>
                <w:numId w:val="57"/>
              </w:numPr>
              <w:ind w:left="426"/>
              <w:jc w:val="both"/>
              <w:rPr>
                <w:rFonts w:asciiTheme="minorHAnsi" w:eastAsia="Times New Roman" w:hAnsiTheme="minorHAnsi" w:cstheme="minorHAnsi"/>
                <w:bCs/>
              </w:rPr>
            </w:pPr>
            <w:r w:rsidRPr="00C160E2">
              <w:rPr>
                <w:rFonts w:asciiTheme="minorHAnsi" w:eastAsia="Times New Roman" w:hAnsiTheme="minorHAnsi" w:cstheme="minorHAnsi"/>
                <w:bCs/>
              </w:rPr>
              <w:t>Demonstrable experience of networking with private/public sector companies and Medium, Small and Micro Enterprises to facilitate mentorship, exposure visits and employment of women and girls.</w:t>
            </w:r>
          </w:p>
          <w:p w14:paraId="061CBB4A" w14:textId="77777777" w:rsidR="00FF2C19" w:rsidRPr="00C160E2" w:rsidRDefault="00FF2C19" w:rsidP="00FF2C19">
            <w:pPr>
              <w:pStyle w:val="ListParagraph"/>
              <w:numPr>
                <w:ilvl w:val="0"/>
                <w:numId w:val="57"/>
              </w:numPr>
              <w:ind w:left="426"/>
              <w:jc w:val="both"/>
              <w:rPr>
                <w:rFonts w:asciiTheme="minorHAnsi" w:eastAsia="Times New Roman" w:hAnsiTheme="minorHAnsi" w:cstheme="minorHAnsi"/>
                <w:bCs/>
              </w:rPr>
            </w:pPr>
            <w:r w:rsidRPr="00C160E2">
              <w:rPr>
                <w:rFonts w:asciiTheme="minorHAnsi" w:eastAsia="Times New Roman" w:hAnsiTheme="minorHAnsi" w:cstheme="minorHAnsi"/>
                <w:bCs/>
              </w:rPr>
              <w:t>Demonstrable experience in advocacy initiatives with Government institutions and other key stakeholders.</w:t>
            </w:r>
          </w:p>
          <w:p w14:paraId="1749C679" w14:textId="77777777" w:rsidR="00FF2C19" w:rsidRPr="00C160E2" w:rsidRDefault="00FF2C19" w:rsidP="00FF2C19">
            <w:pPr>
              <w:pStyle w:val="ListParagraph"/>
              <w:numPr>
                <w:ilvl w:val="0"/>
                <w:numId w:val="57"/>
              </w:numPr>
              <w:ind w:left="426"/>
              <w:jc w:val="both"/>
              <w:rPr>
                <w:rFonts w:asciiTheme="minorHAnsi" w:eastAsia="Times New Roman" w:hAnsiTheme="minorHAnsi" w:cstheme="minorHAnsi"/>
                <w:bCs/>
              </w:rPr>
            </w:pPr>
            <w:r w:rsidRPr="00C160E2">
              <w:rPr>
                <w:rFonts w:asciiTheme="minorHAnsi" w:eastAsia="Times New Roman" w:hAnsiTheme="minorHAnsi" w:cstheme="minorHAnsi"/>
                <w:bCs/>
              </w:rPr>
              <w:t>Demonstrable experience in policy engagement and research on gender, skilling and employment issues.</w:t>
            </w:r>
          </w:p>
          <w:p w14:paraId="044FD977" w14:textId="77777777" w:rsidR="00FF2C19" w:rsidRPr="00C160E2" w:rsidRDefault="00FF2C19" w:rsidP="00FF2C19">
            <w:pPr>
              <w:pStyle w:val="ListParagraph"/>
              <w:numPr>
                <w:ilvl w:val="0"/>
                <w:numId w:val="57"/>
              </w:numPr>
              <w:ind w:left="426"/>
              <w:jc w:val="both"/>
              <w:rPr>
                <w:rFonts w:asciiTheme="minorHAnsi" w:eastAsia="Times New Roman" w:hAnsiTheme="minorHAnsi" w:cstheme="minorHAnsi"/>
                <w:bCs/>
              </w:rPr>
            </w:pPr>
            <w:r w:rsidRPr="00C160E2">
              <w:rPr>
                <w:rFonts w:asciiTheme="minorHAnsi" w:eastAsia="Times New Roman" w:hAnsiTheme="minorHAnsi" w:cstheme="minorHAnsi"/>
                <w:bCs/>
              </w:rPr>
              <w:t>Ability to deliver efficiently large-scale training programmes in a defined timeline.</w:t>
            </w:r>
          </w:p>
          <w:p w14:paraId="065664FA" w14:textId="77777777" w:rsidR="00FF2C19" w:rsidRDefault="00FF2C19" w:rsidP="00FF2C19">
            <w:pPr>
              <w:pStyle w:val="ListParagraph"/>
              <w:numPr>
                <w:ilvl w:val="0"/>
                <w:numId w:val="57"/>
              </w:numPr>
              <w:ind w:left="426"/>
              <w:jc w:val="both"/>
              <w:rPr>
                <w:rFonts w:asciiTheme="minorHAnsi" w:eastAsia="Times New Roman" w:hAnsiTheme="minorHAnsi" w:cstheme="minorHAnsi"/>
                <w:bCs/>
              </w:rPr>
            </w:pPr>
            <w:r w:rsidRPr="00C160E2">
              <w:rPr>
                <w:rFonts w:asciiTheme="minorHAnsi" w:eastAsia="Times New Roman" w:hAnsiTheme="minorHAnsi" w:cstheme="minorHAnsi"/>
                <w:bCs/>
              </w:rPr>
              <w:t>Documenting, analyzing the change in learning outcomes through Monitoring &amp; Evaluation tools.</w:t>
            </w:r>
          </w:p>
          <w:p w14:paraId="3B6C8DE2" w14:textId="77777777" w:rsidR="00FF2C19" w:rsidRDefault="00FF2C19" w:rsidP="00FF2C19">
            <w:pPr>
              <w:jc w:val="both"/>
              <w:rPr>
                <w:rFonts w:eastAsia="Times New Roman" w:cstheme="minorHAnsi"/>
                <w:bCs/>
              </w:rPr>
            </w:pPr>
          </w:p>
          <w:p w14:paraId="4E8BE062" w14:textId="3480476A" w:rsidR="00FF2C19" w:rsidRDefault="00FF2C19" w:rsidP="00FF2C19">
            <w:pPr>
              <w:tabs>
                <w:tab w:val="left" w:pos="1180"/>
              </w:tabs>
              <w:ind w:right="274"/>
              <w:jc w:val="both"/>
              <w:rPr>
                <w:rFonts w:eastAsia="Times New Roman" w:cstheme="minorHAnsi"/>
                <w:bCs/>
              </w:rPr>
            </w:pPr>
            <w:r>
              <w:rPr>
                <w:rFonts w:eastAsia="Times New Roman" w:cstheme="minorHAnsi"/>
                <w:bCs/>
              </w:rPr>
              <w:t>Qualification</w:t>
            </w:r>
            <w:r w:rsidR="00A37A44">
              <w:rPr>
                <w:rFonts w:eastAsia="Times New Roman" w:cstheme="minorHAnsi"/>
                <w:bCs/>
              </w:rPr>
              <w:t>s and competencies</w:t>
            </w:r>
            <w:r>
              <w:rPr>
                <w:rFonts w:eastAsia="Times New Roman" w:cstheme="minorHAnsi"/>
                <w:bCs/>
              </w:rPr>
              <w:t xml:space="preserve"> </w:t>
            </w:r>
            <w:r w:rsidRPr="00A37A44">
              <w:rPr>
                <w:rFonts w:cstheme="minorHAnsi"/>
                <w:iCs/>
                <w:lang w:val="en-GB"/>
              </w:rPr>
              <w:t>of</w:t>
            </w:r>
            <w:r w:rsidRPr="00A37A44">
              <w:rPr>
                <w:rFonts w:eastAsia="Times New Roman" w:cstheme="minorHAnsi"/>
                <w:bCs/>
                <w:iCs/>
              </w:rPr>
              <w:t xml:space="preserve"> </w:t>
            </w:r>
            <w:r>
              <w:rPr>
                <w:rFonts w:eastAsia="Times New Roman" w:cstheme="minorHAnsi"/>
                <w:bCs/>
              </w:rPr>
              <w:t>Team Lead</w:t>
            </w:r>
            <w:r w:rsidR="00A37A44">
              <w:rPr>
                <w:rFonts w:eastAsia="Times New Roman" w:cstheme="minorHAnsi"/>
                <w:bCs/>
              </w:rPr>
              <w:t>er:</w:t>
            </w:r>
          </w:p>
          <w:p w14:paraId="672BDBCD" w14:textId="77777777" w:rsidR="00FF2C19" w:rsidRPr="00511D6D" w:rsidRDefault="00FF2C19" w:rsidP="00FF2C19">
            <w:pPr>
              <w:pStyle w:val="ListParagraph"/>
              <w:numPr>
                <w:ilvl w:val="0"/>
                <w:numId w:val="58"/>
              </w:numPr>
              <w:ind w:left="342"/>
              <w:contextualSpacing w:val="0"/>
              <w:rPr>
                <w:rFonts w:asciiTheme="minorHAnsi" w:hAnsiTheme="minorHAnsi" w:cstheme="minorHAnsi"/>
              </w:rPr>
            </w:pPr>
            <w:r w:rsidRPr="00FD14B2">
              <w:rPr>
                <w:rFonts w:asciiTheme="minorHAnsi" w:hAnsiTheme="minorHAnsi" w:cstheme="minorHAnsi"/>
              </w:rPr>
              <w:t>Post-graduate degree in social sciences or international development.</w:t>
            </w:r>
          </w:p>
          <w:p w14:paraId="189C3D43" w14:textId="77777777" w:rsidR="00FF2C19" w:rsidRPr="00FD14B2" w:rsidRDefault="00FF2C19" w:rsidP="00FF2C19">
            <w:pPr>
              <w:pStyle w:val="ListParagraph"/>
              <w:numPr>
                <w:ilvl w:val="0"/>
                <w:numId w:val="58"/>
              </w:numPr>
              <w:ind w:left="342"/>
              <w:contextualSpacing w:val="0"/>
              <w:rPr>
                <w:rFonts w:asciiTheme="minorHAnsi" w:hAnsiTheme="minorHAnsi" w:cstheme="minorHAnsi"/>
              </w:rPr>
            </w:pPr>
            <w:r w:rsidRPr="00FD14B2">
              <w:rPr>
                <w:rFonts w:asciiTheme="minorHAnsi" w:hAnsiTheme="minorHAnsi" w:cstheme="minorHAnsi"/>
              </w:rPr>
              <w:t>Minimum f</w:t>
            </w:r>
            <w:r>
              <w:rPr>
                <w:rFonts w:asciiTheme="minorHAnsi" w:hAnsiTheme="minorHAnsi" w:cstheme="minorHAnsi"/>
              </w:rPr>
              <w:t>ifteen</w:t>
            </w:r>
            <w:r w:rsidRPr="00FD14B2">
              <w:rPr>
                <w:rFonts w:asciiTheme="minorHAnsi" w:hAnsiTheme="minorHAnsi" w:cstheme="minorHAnsi"/>
              </w:rPr>
              <w:t xml:space="preserve"> years working experience in international development and good understanding and experience of </w:t>
            </w:r>
            <w:r>
              <w:rPr>
                <w:rFonts w:asciiTheme="minorHAnsi" w:hAnsiTheme="minorHAnsi" w:cstheme="minorHAnsi"/>
              </w:rPr>
              <w:t>UN</w:t>
            </w:r>
            <w:r w:rsidRPr="00FD14B2">
              <w:rPr>
                <w:rFonts w:asciiTheme="minorHAnsi" w:hAnsiTheme="minorHAnsi" w:cstheme="minorHAnsi"/>
              </w:rPr>
              <w:t xml:space="preserve">; </w:t>
            </w:r>
          </w:p>
          <w:p w14:paraId="3CE6FB7F" w14:textId="77777777" w:rsidR="00FF2C19" w:rsidRPr="00BD6414" w:rsidRDefault="00FF2C19" w:rsidP="00FF2C19">
            <w:pPr>
              <w:pStyle w:val="ListParagraph"/>
              <w:numPr>
                <w:ilvl w:val="0"/>
                <w:numId w:val="58"/>
              </w:numPr>
              <w:ind w:left="342"/>
              <w:contextualSpacing w:val="0"/>
              <w:rPr>
                <w:rFonts w:asciiTheme="minorHAnsi" w:hAnsiTheme="minorHAnsi" w:cstheme="minorHAnsi"/>
              </w:rPr>
            </w:pPr>
            <w:r w:rsidRPr="00FD14B2">
              <w:rPr>
                <w:rFonts w:asciiTheme="minorHAnsi" w:hAnsiTheme="minorHAnsi" w:cstheme="minorHAnsi"/>
              </w:rPr>
              <w:t xml:space="preserve">Experience in </w:t>
            </w:r>
            <w:r>
              <w:rPr>
                <w:rFonts w:asciiTheme="minorHAnsi" w:hAnsiTheme="minorHAnsi" w:cstheme="minorHAnsi"/>
              </w:rPr>
              <w:t xml:space="preserve">implementing skilling and livelihood programmed for women and girls; </w:t>
            </w:r>
          </w:p>
          <w:p w14:paraId="044B0DE8" w14:textId="77777777" w:rsidR="00FF2C19" w:rsidRPr="00FD14B2" w:rsidRDefault="00FF2C19" w:rsidP="00FF2C19">
            <w:pPr>
              <w:pStyle w:val="ListParagraph"/>
              <w:numPr>
                <w:ilvl w:val="0"/>
                <w:numId w:val="58"/>
              </w:numPr>
              <w:ind w:left="342"/>
              <w:contextualSpacing w:val="0"/>
              <w:rPr>
                <w:rFonts w:asciiTheme="minorHAnsi" w:hAnsiTheme="minorHAnsi" w:cstheme="minorHAnsi"/>
              </w:rPr>
            </w:pPr>
            <w:r w:rsidRPr="00FD14B2">
              <w:rPr>
                <w:rFonts w:asciiTheme="minorHAnsi" w:hAnsiTheme="minorHAnsi" w:cstheme="minorHAnsi"/>
              </w:rPr>
              <w:t xml:space="preserve">Sound knowledge </w:t>
            </w:r>
            <w:r>
              <w:rPr>
                <w:rFonts w:asciiTheme="minorHAnsi" w:hAnsiTheme="minorHAnsi" w:cstheme="minorHAnsi"/>
              </w:rPr>
              <w:t xml:space="preserve">on </w:t>
            </w:r>
            <w:r w:rsidRPr="00FD14B2">
              <w:rPr>
                <w:rFonts w:asciiTheme="minorHAnsi" w:hAnsiTheme="minorHAnsi" w:cstheme="minorHAnsi"/>
              </w:rPr>
              <w:t>human rights based approaches</w:t>
            </w:r>
            <w:r>
              <w:rPr>
                <w:rFonts w:asciiTheme="minorHAnsi" w:hAnsiTheme="minorHAnsi" w:cstheme="minorHAnsi"/>
              </w:rPr>
              <w:t xml:space="preserve"> to programming on WEE issues</w:t>
            </w:r>
            <w:r w:rsidRPr="00FD14B2">
              <w:rPr>
                <w:rFonts w:asciiTheme="minorHAnsi" w:hAnsiTheme="minorHAnsi" w:cstheme="minorHAnsi"/>
              </w:rPr>
              <w:t>;</w:t>
            </w:r>
          </w:p>
          <w:p w14:paraId="4E613DCB" w14:textId="77777777" w:rsidR="00FF2C19" w:rsidRPr="00FD14B2" w:rsidRDefault="00FF2C19" w:rsidP="00FF2C19">
            <w:pPr>
              <w:pStyle w:val="ListParagraph"/>
              <w:numPr>
                <w:ilvl w:val="0"/>
                <w:numId w:val="58"/>
              </w:numPr>
              <w:ind w:left="342"/>
              <w:contextualSpacing w:val="0"/>
              <w:rPr>
                <w:rFonts w:asciiTheme="minorHAnsi" w:hAnsiTheme="minorHAnsi" w:cstheme="minorHAnsi"/>
              </w:rPr>
            </w:pPr>
            <w:r w:rsidRPr="00FD14B2">
              <w:rPr>
                <w:rFonts w:asciiTheme="minorHAnsi" w:hAnsiTheme="minorHAnsi" w:cstheme="minorHAnsi"/>
              </w:rPr>
              <w:t>Excellent analytical skills and communication skills;</w:t>
            </w:r>
          </w:p>
          <w:p w14:paraId="038C7DA6" w14:textId="7DDA8F41" w:rsidR="00FF2C19" w:rsidRPr="00FD14B2" w:rsidRDefault="000D6A02" w:rsidP="00FF2C19">
            <w:pPr>
              <w:pStyle w:val="ListParagraph"/>
              <w:numPr>
                <w:ilvl w:val="0"/>
                <w:numId w:val="58"/>
              </w:numPr>
              <w:ind w:left="342"/>
              <w:contextualSpacing w:val="0"/>
              <w:rPr>
                <w:rFonts w:asciiTheme="minorHAnsi" w:hAnsiTheme="minorHAnsi" w:cstheme="minorHAnsi"/>
              </w:rPr>
            </w:pPr>
            <w:r>
              <w:rPr>
                <w:rFonts w:asciiTheme="minorHAnsi" w:hAnsiTheme="minorHAnsi" w:cstheme="minorHAnsi"/>
              </w:rPr>
              <w:t>E</w:t>
            </w:r>
            <w:r w:rsidR="00FF2C19" w:rsidRPr="00FD14B2">
              <w:rPr>
                <w:rFonts w:asciiTheme="minorHAnsi" w:hAnsiTheme="minorHAnsi" w:cstheme="minorHAnsi"/>
              </w:rPr>
              <w:t>xcellent report writing skills in English;</w:t>
            </w:r>
          </w:p>
          <w:p w14:paraId="3FBD082B" w14:textId="77777777" w:rsidR="00FF2C19" w:rsidRDefault="00FF2C19" w:rsidP="00FF2C19">
            <w:pPr>
              <w:tabs>
                <w:tab w:val="left" w:pos="1180"/>
              </w:tabs>
              <w:ind w:right="274"/>
              <w:jc w:val="both"/>
              <w:rPr>
                <w:rFonts w:cstheme="minorHAnsi"/>
                <w:i/>
                <w:lang w:val="en-GB"/>
              </w:rPr>
            </w:pPr>
          </w:p>
          <w:p w14:paraId="51EF42AB" w14:textId="1C71141D" w:rsidR="00FF2C19" w:rsidRPr="00A37A44" w:rsidRDefault="00FF2C19" w:rsidP="00FF2C19">
            <w:pPr>
              <w:tabs>
                <w:tab w:val="left" w:pos="1180"/>
              </w:tabs>
              <w:ind w:right="274"/>
              <w:jc w:val="both"/>
              <w:rPr>
                <w:rFonts w:cstheme="minorHAnsi"/>
                <w:b/>
                <w:bCs/>
                <w:iCs/>
              </w:rPr>
            </w:pPr>
            <w:r w:rsidRPr="00A37A44">
              <w:rPr>
                <w:rFonts w:cstheme="minorHAnsi"/>
                <w:iCs/>
                <w:lang w:val="en-GB"/>
              </w:rPr>
              <w:t xml:space="preserve">Qualifications </w:t>
            </w:r>
            <w:r w:rsidR="00A37A44" w:rsidRPr="00A37A44">
              <w:rPr>
                <w:rFonts w:cstheme="minorHAnsi"/>
                <w:iCs/>
                <w:lang w:val="en-GB"/>
              </w:rPr>
              <w:t xml:space="preserve">and competencies </w:t>
            </w:r>
            <w:r w:rsidRPr="00A37A44">
              <w:rPr>
                <w:rFonts w:cstheme="minorHAnsi"/>
                <w:iCs/>
                <w:lang w:val="en-GB"/>
              </w:rPr>
              <w:t>of Team Members</w:t>
            </w:r>
            <w:r w:rsidR="00A37A44" w:rsidRPr="00A37A44">
              <w:rPr>
                <w:rFonts w:cstheme="minorHAnsi"/>
                <w:iCs/>
                <w:lang w:val="en-GB"/>
              </w:rPr>
              <w:t>:</w:t>
            </w:r>
          </w:p>
          <w:p w14:paraId="62DD8D49" w14:textId="77777777" w:rsidR="00FF2C19" w:rsidRPr="00FD14B2" w:rsidRDefault="00FF2C19" w:rsidP="00FF2C19">
            <w:pPr>
              <w:pStyle w:val="ListParagraph"/>
              <w:numPr>
                <w:ilvl w:val="0"/>
                <w:numId w:val="58"/>
              </w:numPr>
              <w:ind w:left="342"/>
              <w:contextualSpacing w:val="0"/>
              <w:rPr>
                <w:rFonts w:asciiTheme="minorHAnsi" w:hAnsiTheme="minorHAnsi" w:cstheme="minorHAnsi"/>
              </w:rPr>
            </w:pPr>
            <w:r w:rsidRPr="00FD14B2">
              <w:rPr>
                <w:rFonts w:asciiTheme="minorHAnsi" w:hAnsiTheme="minorHAnsi" w:cstheme="minorHAnsi"/>
              </w:rPr>
              <w:t>Post-graduate degree in social sciences, international development or relevant field.</w:t>
            </w:r>
          </w:p>
          <w:p w14:paraId="68820A53" w14:textId="77777777" w:rsidR="00FF2C19" w:rsidRPr="00FD14B2" w:rsidRDefault="00FF2C19" w:rsidP="00FF2C19">
            <w:pPr>
              <w:pStyle w:val="ListParagraph"/>
              <w:numPr>
                <w:ilvl w:val="0"/>
                <w:numId w:val="58"/>
              </w:numPr>
              <w:ind w:left="342"/>
              <w:contextualSpacing w:val="0"/>
              <w:rPr>
                <w:rFonts w:asciiTheme="minorHAnsi" w:hAnsiTheme="minorHAnsi" w:cstheme="minorHAnsi"/>
              </w:rPr>
            </w:pPr>
            <w:r w:rsidRPr="00FD14B2">
              <w:rPr>
                <w:rFonts w:asciiTheme="minorHAnsi" w:hAnsiTheme="minorHAnsi" w:cstheme="minorHAnsi"/>
              </w:rPr>
              <w:t>At least ten years (for mid-level consultants) and five years (for junior consultants) experience in development, with specialisation in gender, social development and women’s rights.</w:t>
            </w:r>
          </w:p>
          <w:p w14:paraId="5FD30611" w14:textId="77777777" w:rsidR="00FF2C19" w:rsidRPr="00FD14B2" w:rsidRDefault="00FF2C19" w:rsidP="00FF2C19">
            <w:pPr>
              <w:pStyle w:val="ListParagraph"/>
              <w:numPr>
                <w:ilvl w:val="0"/>
                <w:numId w:val="58"/>
              </w:numPr>
              <w:ind w:left="342"/>
              <w:contextualSpacing w:val="0"/>
              <w:rPr>
                <w:rFonts w:asciiTheme="minorHAnsi" w:hAnsiTheme="minorHAnsi" w:cstheme="minorHAnsi"/>
              </w:rPr>
            </w:pPr>
            <w:r w:rsidRPr="00FD14B2">
              <w:rPr>
                <w:rFonts w:asciiTheme="minorHAnsi" w:hAnsiTheme="minorHAnsi" w:cstheme="minorHAnsi"/>
              </w:rPr>
              <w:t>Significant knowledge and experience on WEE;</w:t>
            </w:r>
          </w:p>
          <w:p w14:paraId="3D9C93F1" w14:textId="77777777" w:rsidR="00FF2C19" w:rsidRPr="00FD14B2" w:rsidRDefault="00FF2C19" w:rsidP="00FF2C19">
            <w:pPr>
              <w:pStyle w:val="ListParagraph"/>
              <w:numPr>
                <w:ilvl w:val="0"/>
                <w:numId w:val="58"/>
              </w:numPr>
              <w:ind w:left="342"/>
              <w:contextualSpacing w:val="0"/>
              <w:rPr>
                <w:rFonts w:asciiTheme="minorHAnsi" w:hAnsiTheme="minorHAnsi" w:cstheme="minorHAnsi"/>
              </w:rPr>
            </w:pPr>
            <w:r w:rsidRPr="00FD14B2">
              <w:rPr>
                <w:rFonts w:asciiTheme="minorHAnsi" w:hAnsiTheme="minorHAnsi" w:cstheme="minorHAnsi"/>
              </w:rPr>
              <w:t xml:space="preserve">Recent experience with gender equality issues and knowledge of mainstreaming gender equality into policies/programming/development; </w:t>
            </w:r>
          </w:p>
          <w:p w14:paraId="3AE44F41" w14:textId="2B0F8422" w:rsidR="00FF2C19" w:rsidRPr="00FD14B2" w:rsidRDefault="00FF2C19" w:rsidP="00FF2C19">
            <w:pPr>
              <w:pStyle w:val="ListParagraph"/>
              <w:numPr>
                <w:ilvl w:val="0"/>
                <w:numId w:val="58"/>
              </w:numPr>
              <w:ind w:left="342"/>
              <w:contextualSpacing w:val="0"/>
              <w:rPr>
                <w:rFonts w:asciiTheme="minorHAnsi" w:hAnsiTheme="minorHAnsi" w:cstheme="minorHAnsi"/>
              </w:rPr>
            </w:pPr>
            <w:r>
              <w:rPr>
                <w:rFonts w:asciiTheme="minorHAnsi" w:hAnsiTheme="minorHAnsi" w:cstheme="minorHAnsi"/>
              </w:rPr>
              <w:t>E</w:t>
            </w:r>
            <w:r w:rsidRPr="00FD14B2">
              <w:rPr>
                <w:rFonts w:asciiTheme="minorHAnsi" w:hAnsiTheme="minorHAnsi" w:cstheme="minorHAnsi"/>
              </w:rPr>
              <w:t xml:space="preserve">xperience </w:t>
            </w:r>
            <w:r w:rsidR="000D6A02">
              <w:rPr>
                <w:rFonts w:asciiTheme="minorHAnsi" w:hAnsiTheme="minorHAnsi" w:cstheme="minorHAnsi"/>
              </w:rPr>
              <w:t xml:space="preserve">working </w:t>
            </w:r>
            <w:r w:rsidRPr="00FD14B2">
              <w:rPr>
                <w:rFonts w:asciiTheme="minorHAnsi" w:hAnsiTheme="minorHAnsi" w:cstheme="minorHAnsi"/>
              </w:rPr>
              <w:t xml:space="preserve">in India specially </w:t>
            </w:r>
            <w:r w:rsidR="000D6A02">
              <w:rPr>
                <w:rFonts w:asciiTheme="minorHAnsi" w:hAnsiTheme="minorHAnsi" w:cstheme="minorHAnsi"/>
              </w:rPr>
              <w:t xml:space="preserve">in </w:t>
            </w:r>
            <w:r w:rsidRPr="00FD14B2">
              <w:rPr>
                <w:rFonts w:asciiTheme="minorHAnsi" w:hAnsiTheme="minorHAnsi" w:cstheme="minorHAnsi"/>
              </w:rPr>
              <w:t>Ma</w:t>
            </w:r>
            <w:r>
              <w:rPr>
                <w:rFonts w:asciiTheme="minorHAnsi" w:hAnsiTheme="minorHAnsi" w:cstheme="minorHAnsi"/>
              </w:rPr>
              <w:t>harashtra</w:t>
            </w:r>
            <w:r w:rsidRPr="00FD14B2">
              <w:rPr>
                <w:rFonts w:asciiTheme="minorHAnsi" w:hAnsiTheme="minorHAnsi" w:cstheme="minorHAnsi"/>
              </w:rPr>
              <w:t>;</w:t>
            </w:r>
          </w:p>
          <w:p w14:paraId="63C14E1F" w14:textId="77777777" w:rsidR="00FF2C19" w:rsidRPr="00FD14B2" w:rsidRDefault="00FF2C19" w:rsidP="00FF2C19">
            <w:pPr>
              <w:pStyle w:val="ListParagraph"/>
              <w:numPr>
                <w:ilvl w:val="0"/>
                <w:numId w:val="58"/>
              </w:numPr>
              <w:ind w:left="342"/>
              <w:contextualSpacing w:val="0"/>
              <w:rPr>
                <w:rFonts w:asciiTheme="minorHAnsi" w:hAnsiTheme="minorHAnsi" w:cstheme="minorHAnsi"/>
              </w:rPr>
            </w:pPr>
            <w:r w:rsidRPr="00FD14B2">
              <w:rPr>
                <w:rFonts w:asciiTheme="minorHAnsi" w:hAnsiTheme="minorHAnsi" w:cstheme="minorHAnsi"/>
              </w:rPr>
              <w:t>Excellent analytical skills and communication skills;</w:t>
            </w:r>
          </w:p>
          <w:p w14:paraId="09DEEF7B" w14:textId="17D8FA8F" w:rsidR="00FF2C19" w:rsidRPr="001858BD" w:rsidRDefault="00FF2C19" w:rsidP="00FF2C19">
            <w:pPr>
              <w:pStyle w:val="ListParagraph"/>
              <w:numPr>
                <w:ilvl w:val="0"/>
                <w:numId w:val="58"/>
              </w:numPr>
              <w:ind w:left="342"/>
              <w:contextualSpacing w:val="0"/>
              <w:rPr>
                <w:rFonts w:asciiTheme="minorHAnsi" w:hAnsiTheme="minorHAnsi" w:cstheme="minorHAnsi"/>
              </w:rPr>
            </w:pPr>
            <w:r w:rsidRPr="00FD14B2">
              <w:rPr>
                <w:rFonts w:asciiTheme="minorHAnsi" w:hAnsiTheme="minorHAnsi" w:cstheme="minorHAnsi"/>
              </w:rPr>
              <w:t xml:space="preserve">Demonstrated writing skills in English </w:t>
            </w:r>
            <w:r w:rsidR="000D6A02">
              <w:rPr>
                <w:rFonts w:asciiTheme="minorHAnsi" w:hAnsiTheme="minorHAnsi" w:cstheme="minorHAnsi"/>
              </w:rPr>
              <w:t xml:space="preserve">and </w:t>
            </w:r>
            <w:r w:rsidRPr="00FD14B2">
              <w:rPr>
                <w:rFonts w:asciiTheme="minorHAnsi" w:hAnsiTheme="minorHAnsi" w:cstheme="minorHAnsi"/>
              </w:rPr>
              <w:t xml:space="preserve">strong </w:t>
            </w:r>
            <w:r>
              <w:rPr>
                <w:rFonts w:asciiTheme="minorHAnsi" w:hAnsiTheme="minorHAnsi" w:cstheme="minorHAnsi"/>
              </w:rPr>
              <w:t>H</w:t>
            </w:r>
            <w:r w:rsidRPr="00FD14B2">
              <w:rPr>
                <w:rFonts w:asciiTheme="minorHAnsi" w:hAnsiTheme="minorHAnsi" w:cstheme="minorHAnsi"/>
              </w:rPr>
              <w:t>indi proficiency</w:t>
            </w:r>
          </w:p>
          <w:bookmarkEnd w:id="1"/>
          <w:p w14:paraId="4887585C" w14:textId="73D29E08" w:rsidR="00FF2C19" w:rsidRPr="0056586D" w:rsidRDefault="00FF2C19" w:rsidP="00FF2C19">
            <w:pPr>
              <w:tabs>
                <w:tab w:val="center" w:pos="4320"/>
                <w:tab w:val="right" w:pos="8640"/>
              </w:tabs>
              <w:rPr>
                <w:rFonts w:asciiTheme="minorHAnsi" w:eastAsia="Times New Roman" w:hAnsiTheme="minorHAnsi" w:cstheme="minorHAnsi"/>
                <w:color w:val="000000"/>
                <w:spacing w:val="-3"/>
                <w:sz w:val="18"/>
                <w:szCs w:val="18"/>
                <w:lang w:val="en-GB" w:eastAsia="en-GB"/>
              </w:rPr>
            </w:pPr>
          </w:p>
        </w:tc>
      </w:tr>
    </w:tbl>
    <w:p w14:paraId="35BE7345" w14:textId="77777777" w:rsidR="001A26AA" w:rsidRPr="0056586D" w:rsidRDefault="001A26AA" w:rsidP="0038204D">
      <w:pPr>
        <w:spacing w:after="0" w:line="240" w:lineRule="auto"/>
        <w:rPr>
          <w:rFonts w:eastAsia="Calibri" w:cstheme="minorHAnsi"/>
          <w:color w:val="000000"/>
          <w:spacing w:val="-2"/>
          <w:sz w:val="18"/>
          <w:szCs w:val="18"/>
          <w:lang w:val="en-CA"/>
        </w:rPr>
      </w:pPr>
    </w:p>
    <w:p w14:paraId="3B6A51B5" w14:textId="1304B1AD" w:rsidR="008A4FD2" w:rsidRPr="006A6405" w:rsidRDefault="008A4FD2" w:rsidP="006A6405">
      <w:pPr>
        <w:pStyle w:val="ListParagraph"/>
        <w:numPr>
          <w:ilvl w:val="0"/>
          <w:numId w:val="7"/>
        </w:numPr>
        <w:spacing w:after="0" w:line="240" w:lineRule="auto"/>
        <w:rPr>
          <w:rFonts w:eastAsia="Calibri" w:cstheme="minorHAnsi"/>
          <w:b/>
          <w:bCs/>
          <w:spacing w:val="-3"/>
          <w:sz w:val="18"/>
          <w:szCs w:val="18"/>
          <w:lang w:val="en-CA"/>
        </w:rPr>
      </w:pPr>
      <w:r w:rsidRPr="006A6405">
        <w:rPr>
          <w:rFonts w:eastAsia="Times New Roman" w:cstheme="minorHAnsi"/>
          <w:b/>
          <w:color w:val="0070C0"/>
          <w:sz w:val="18"/>
          <w:szCs w:val="18"/>
          <w:lang w:val="en-GB" w:eastAsia="en-GB"/>
        </w:rPr>
        <w:t xml:space="preserve">Acceptance of the </w:t>
      </w:r>
      <w:r w:rsidR="00C152BE" w:rsidRPr="006A6405">
        <w:rPr>
          <w:rFonts w:eastAsia="Times New Roman" w:cstheme="minorHAnsi"/>
          <w:b/>
          <w:color w:val="0070C0"/>
          <w:sz w:val="18"/>
          <w:szCs w:val="18"/>
          <w:lang w:val="en-GB" w:eastAsia="en-GB"/>
        </w:rPr>
        <w:t>t</w:t>
      </w:r>
      <w:r w:rsidRPr="006A6405">
        <w:rPr>
          <w:rFonts w:eastAsia="Times New Roman" w:cstheme="minorHAnsi"/>
          <w:b/>
          <w:color w:val="0070C0"/>
          <w:sz w:val="18"/>
          <w:szCs w:val="18"/>
          <w:lang w:val="en-GB" w:eastAsia="en-GB"/>
        </w:rPr>
        <w:t xml:space="preserve">erms and </w:t>
      </w:r>
      <w:r w:rsidR="00C152BE" w:rsidRPr="006A6405">
        <w:rPr>
          <w:rFonts w:eastAsia="Times New Roman" w:cstheme="minorHAnsi"/>
          <w:b/>
          <w:color w:val="0070C0"/>
          <w:sz w:val="18"/>
          <w:szCs w:val="18"/>
          <w:lang w:val="en-GB" w:eastAsia="en-GB"/>
        </w:rPr>
        <w:t>c</w:t>
      </w:r>
      <w:r w:rsidRPr="006A6405">
        <w:rPr>
          <w:rFonts w:eastAsia="Times New Roman" w:cstheme="minorHAnsi"/>
          <w:b/>
          <w:color w:val="0070C0"/>
          <w:sz w:val="18"/>
          <w:szCs w:val="18"/>
          <w:lang w:val="en-GB" w:eastAsia="en-GB"/>
        </w:rPr>
        <w:t xml:space="preserve">onditions </w:t>
      </w:r>
      <w:r w:rsidR="00C152BE" w:rsidRPr="006A6405">
        <w:rPr>
          <w:rFonts w:eastAsia="Times New Roman" w:cstheme="minorHAnsi"/>
          <w:b/>
          <w:color w:val="0070C0"/>
          <w:sz w:val="18"/>
          <w:szCs w:val="18"/>
          <w:lang w:val="en-GB" w:eastAsia="en-GB"/>
        </w:rPr>
        <w:t>o</w:t>
      </w:r>
      <w:r w:rsidRPr="006A6405">
        <w:rPr>
          <w:rFonts w:eastAsia="Times New Roman" w:cstheme="minorHAnsi"/>
          <w:b/>
          <w:color w:val="0070C0"/>
          <w:sz w:val="18"/>
          <w:szCs w:val="18"/>
          <w:lang w:val="en-GB" w:eastAsia="en-GB"/>
        </w:rPr>
        <w:t xml:space="preserve">utlined in the </w:t>
      </w:r>
      <w:r w:rsidR="00782F12" w:rsidRPr="006A6405">
        <w:rPr>
          <w:rFonts w:eastAsia="Times New Roman" w:cstheme="minorHAnsi"/>
          <w:b/>
          <w:color w:val="0070C0"/>
          <w:sz w:val="18"/>
          <w:szCs w:val="18"/>
          <w:lang w:val="en-GB" w:eastAsia="en-GB"/>
        </w:rPr>
        <w:t xml:space="preserve">template </w:t>
      </w:r>
      <w:r w:rsidRPr="006A6405">
        <w:rPr>
          <w:rFonts w:eastAsia="Times New Roman" w:cstheme="minorHAnsi"/>
          <w:b/>
          <w:color w:val="0070C0"/>
          <w:sz w:val="18"/>
          <w:szCs w:val="18"/>
          <w:lang w:val="en-GB"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1D0245CA"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 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1F7BAAD2" w:rsidR="008A4FD2" w:rsidRPr="0056586D"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Default="00761A0F">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7B6334" w:rsidRPr="0056586D">
        <w:rPr>
          <w:rFonts w:eastAsia="Times New Roman" w:cstheme="minorHAnsi"/>
          <w:b/>
          <w:bCs/>
          <w:color w:val="002060"/>
          <w:sz w:val="18"/>
          <w:szCs w:val="18"/>
          <w:lang w:val="en-GB"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0758A381"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p>
    <w:p w14:paraId="51260AF9" w14:textId="6E8547A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Description of Services</w:t>
      </w:r>
      <w:r w:rsidR="003E6242">
        <w:rPr>
          <w:rFonts w:eastAsia="Times New Roman" w:cstheme="minorHAnsi"/>
          <w:b/>
          <w:color w:val="000000"/>
          <w:sz w:val="18"/>
          <w:szCs w:val="18"/>
          <w:lang w:val="en-GB" w:eastAsia="en-GB"/>
        </w:rPr>
        <w:t>:</w:t>
      </w:r>
      <w:r w:rsidRPr="0056586D">
        <w:rPr>
          <w:rFonts w:eastAsia="Times New Roman" w:cstheme="minorHAnsi"/>
          <w:b/>
          <w:color w:val="000000"/>
          <w:sz w:val="18"/>
          <w:szCs w:val="18"/>
          <w:lang w:val="en-GB" w:eastAsia="en-GB"/>
        </w:rPr>
        <w:t xml:space="preserve"> </w:t>
      </w:r>
      <w:r w:rsidR="00FF2C19">
        <w:rPr>
          <w:rFonts w:ascii="Calibri" w:eastAsia="Times New Roman" w:hAnsi="Calibri" w:cs="Calibri"/>
          <w:b/>
          <w:color w:val="000000"/>
          <w:lang w:val="en-GB" w:eastAsia="en-GB"/>
        </w:rPr>
        <w:t>E</w:t>
      </w:r>
      <w:r w:rsidR="00FF2C19" w:rsidRPr="00620CCB">
        <w:rPr>
          <w:rFonts w:ascii="Calibri" w:eastAsia="Times New Roman" w:hAnsi="Calibri" w:cs="Calibri"/>
          <w:b/>
          <w:color w:val="000000"/>
          <w:lang w:val="en-GB" w:eastAsia="en-GB"/>
        </w:rPr>
        <w:t xml:space="preserve">stablishing </w:t>
      </w:r>
      <w:r w:rsidR="00FF2C19">
        <w:rPr>
          <w:rFonts w:ascii="Calibri" w:eastAsia="Times New Roman" w:hAnsi="Calibri" w:cs="Calibri"/>
          <w:b/>
          <w:color w:val="000000"/>
          <w:lang w:val="en-GB" w:eastAsia="en-GB"/>
        </w:rPr>
        <w:t>T</w:t>
      </w:r>
      <w:r w:rsidR="00FF2C19" w:rsidRPr="00620CCB">
        <w:rPr>
          <w:rFonts w:ascii="Calibri" w:eastAsia="Times New Roman" w:hAnsi="Calibri" w:cs="Calibri"/>
          <w:b/>
          <w:color w:val="000000"/>
          <w:lang w:val="en-GB" w:eastAsia="en-GB"/>
        </w:rPr>
        <w:t xml:space="preserve">raining cum </w:t>
      </w:r>
      <w:r w:rsidR="00FF2C19">
        <w:rPr>
          <w:rFonts w:ascii="Calibri" w:eastAsia="Times New Roman" w:hAnsi="Calibri" w:cs="Calibri"/>
          <w:b/>
          <w:color w:val="000000"/>
          <w:lang w:val="en-GB" w:eastAsia="en-GB"/>
        </w:rPr>
        <w:t>P</w:t>
      </w:r>
      <w:r w:rsidR="00FF2C19" w:rsidRPr="00620CCB">
        <w:rPr>
          <w:rFonts w:ascii="Calibri" w:eastAsia="Times New Roman" w:hAnsi="Calibri" w:cs="Calibri"/>
          <w:b/>
          <w:color w:val="000000"/>
          <w:lang w:val="en-GB" w:eastAsia="en-GB"/>
        </w:rPr>
        <w:t xml:space="preserve">roduction </w:t>
      </w:r>
      <w:r w:rsidR="00FF2C19">
        <w:rPr>
          <w:rFonts w:ascii="Calibri" w:eastAsia="Times New Roman" w:hAnsi="Calibri" w:cs="Calibri"/>
          <w:b/>
          <w:color w:val="000000"/>
          <w:lang w:val="en-GB" w:eastAsia="en-GB"/>
        </w:rPr>
        <w:t>C</w:t>
      </w:r>
      <w:r w:rsidR="00FF2C19" w:rsidRPr="00620CCB">
        <w:rPr>
          <w:rFonts w:ascii="Calibri" w:eastAsia="Times New Roman" w:hAnsi="Calibri" w:cs="Calibri"/>
          <w:b/>
          <w:color w:val="000000"/>
          <w:lang w:val="en-GB" w:eastAsia="en-GB"/>
        </w:rPr>
        <w:t xml:space="preserve">entres </w:t>
      </w:r>
      <w:r w:rsidR="00FF2C19">
        <w:rPr>
          <w:rFonts w:ascii="Calibri" w:eastAsia="Times New Roman" w:hAnsi="Calibri" w:cs="Calibri"/>
          <w:b/>
          <w:color w:val="000000"/>
          <w:lang w:val="en-GB" w:eastAsia="en-GB"/>
        </w:rPr>
        <w:t>in Maharashtra, India for</w:t>
      </w:r>
      <w:r w:rsidR="00FF2C19" w:rsidRPr="00620CCB">
        <w:rPr>
          <w:rFonts w:ascii="Calibri" w:eastAsia="Times New Roman" w:hAnsi="Calibri" w:cs="Calibri"/>
          <w:b/>
          <w:color w:val="000000"/>
          <w:lang w:val="en-GB" w:eastAsia="en-GB"/>
        </w:rPr>
        <w:t xml:space="preserve"> </w:t>
      </w:r>
      <w:r w:rsidR="00FF2C19">
        <w:rPr>
          <w:rFonts w:ascii="Calibri" w:eastAsia="Times New Roman" w:hAnsi="Calibri" w:cs="Calibri"/>
          <w:b/>
          <w:color w:val="000000"/>
          <w:lang w:val="en-GB" w:eastAsia="en-GB"/>
        </w:rPr>
        <w:t>Second Chance Education and Vocational Learning Programme</w:t>
      </w:r>
    </w:p>
    <w:p w14:paraId="3B7FD6C9" w14:textId="0A1ACFED"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CFP No.</w:t>
      </w:r>
      <w:r w:rsidR="003E6242">
        <w:rPr>
          <w:rFonts w:eastAsia="Times New Roman" w:cstheme="minorHAnsi"/>
          <w:b/>
          <w:color w:val="000000"/>
          <w:sz w:val="18"/>
          <w:szCs w:val="18"/>
          <w:lang w:val="en-GB" w:eastAsia="en-GB"/>
        </w:rPr>
        <w:t>:</w:t>
      </w:r>
      <w:r w:rsidRPr="0056586D">
        <w:rPr>
          <w:rFonts w:eastAsia="Times New Roman" w:cstheme="minorHAnsi"/>
          <w:b/>
          <w:color w:val="000000"/>
          <w:sz w:val="18"/>
          <w:szCs w:val="18"/>
          <w:lang w:val="en-GB" w:eastAsia="en-GB"/>
        </w:rPr>
        <w:t xml:space="preserve"> </w:t>
      </w:r>
      <w:r w:rsidR="00FF2C19" w:rsidRPr="001E7545">
        <w:rPr>
          <w:rFonts w:ascii="Calibri" w:eastAsia="Calibri" w:hAnsi="Calibri" w:cs="Calibri"/>
          <w:b/>
          <w:bCs/>
          <w:lang w:val="en-CA"/>
        </w:rPr>
        <w:t>UNW-</w:t>
      </w:r>
      <w:r w:rsidR="00FF2C19">
        <w:rPr>
          <w:rFonts w:ascii="Calibri" w:eastAsia="Calibri" w:hAnsi="Calibri" w:cs="Calibri"/>
          <w:b/>
          <w:bCs/>
          <w:lang w:val="en-CA"/>
        </w:rPr>
        <w:t>AP-IND-</w:t>
      </w:r>
      <w:r w:rsidR="00FF2C19" w:rsidRPr="001E7545">
        <w:rPr>
          <w:rFonts w:ascii="Calibri" w:eastAsia="Calibri" w:hAnsi="Calibri" w:cs="Calibri"/>
          <w:b/>
          <w:bCs/>
          <w:lang w:val="en-CA"/>
        </w:rPr>
        <w:t>CF</w:t>
      </w:r>
      <w:r w:rsidR="00FF2C19">
        <w:rPr>
          <w:rFonts w:ascii="Calibri" w:eastAsia="Calibri" w:hAnsi="Calibri" w:cs="Calibri"/>
          <w:b/>
          <w:bCs/>
          <w:lang w:val="en-CA"/>
        </w:rPr>
        <w:t>P</w:t>
      </w:r>
      <w:r w:rsidR="00FF2C19" w:rsidRPr="001E7545">
        <w:rPr>
          <w:rFonts w:ascii="Calibri" w:eastAsia="Calibri" w:hAnsi="Calibri" w:cs="Calibri"/>
          <w:b/>
          <w:bCs/>
          <w:lang w:val="en-CA"/>
        </w:rPr>
        <w:t>-2022-00</w:t>
      </w:r>
      <w:r w:rsidR="00FF2C19">
        <w:rPr>
          <w:rFonts w:ascii="Calibri" w:eastAsia="Calibri" w:hAnsi="Calibri" w:cs="Calibri"/>
          <w:b/>
          <w:bCs/>
          <w:lang w:val="en-CA"/>
        </w:rPr>
        <w:t>3</w:t>
      </w:r>
    </w:p>
    <w:p w14:paraId="0E527468" w14:textId="77777777" w:rsidR="00CA050B" w:rsidRPr="0056586D"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36B6CF1C" w:rsidR="00CA050B" w:rsidRPr="002648A1"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w:t>
            </w:r>
            <w:r w:rsidR="0047409B">
              <w:rPr>
                <w:rFonts w:eastAsia="Calibri" w:cstheme="minorHAnsi"/>
                <w:color w:val="000000"/>
                <w:sz w:val="18"/>
                <w:szCs w:val="18"/>
                <w:lang w:val="en-CA"/>
              </w:rPr>
              <w:t xml:space="preserve">in India </w:t>
            </w:r>
            <w:r w:rsidR="00CA050B" w:rsidRPr="002648A1">
              <w:rPr>
                <w:rFonts w:eastAsia="Calibri" w:cstheme="minorHAnsi"/>
                <w:color w:val="000000"/>
                <w:sz w:val="18"/>
                <w:szCs w:val="18"/>
                <w:lang w:val="en-CA"/>
              </w:rPr>
              <w:t xml:space="preserve">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13"/>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rsidP="00AB40C5">
            <w:pPr>
              <w:pStyle w:val="ListParagraph"/>
              <w:numPr>
                <w:ilvl w:val="0"/>
                <w:numId w:val="59"/>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rsidP="006355F4">
            <w:pPr>
              <w:pStyle w:val="ListParagraph"/>
              <w:numPr>
                <w:ilvl w:val="0"/>
                <w:numId w:val="59"/>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rsidP="006355F4">
            <w:pPr>
              <w:pStyle w:val="ListParagraph"/>
              <w:numPr>
                <w:ilvl w:val="0"/>
                <w:numId w:val="60"/>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14"/>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rsidP="006355F4">
            <w:pPr>
              <w:pStyle w:val="ListParagraph"/>
              <w:numPr>
                <w:ilvl w:val="0"/>
                <w:numId w:val="60"/>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lastRenderedPageBreak/>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lastRenderedPageBreak/>
        <w:t>Section 2</w:t>
      </w:r>
    </w:p>
    <w:p w14:paraId="0548030C" w14:textId="77777777" w:rsidR="00C22EF1" w:rsidRPr="0056586D" w:rsidRDefault="00C22EF1" w:rsidP="0038204D">
      <w:pPr>
        <w:spacing w:after="0" w:line="240" w:lineRule="auto"/>
        <w:rPr>
          <w:rFonts w:eastAsia="Calibri" w:cstheme="minorHAnsi"/>
          <w:color w:val="000000"/>
          <w:sz w:val="18"/>
          <w:szCs w:val="18"/>
          <w:lang w:val="en-CA"/>
        </w:rPr>
      </w:pPr>
    </w:p>
    <w:p w14:paraId="0458BA22" w14:textId="268D3FA0" w:rsidR="00C22EF1" w:rsidRPr="0056586D" w:rsidRDefault="00C22EF1" w:rsidP="0038204D">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CFP No. </w:t>
      </w:r>
      <w:r w:rsidR="00FF2C19" w:rsidRPr="001E7545">
        <w:rPr>
          <w:rFonts w:ascii="Calibri" w:eastAsia="Calibri" w:hAnsi="Calibri" w:cs="Calibri"/>
          <w:b/>
          <w:bCs/>
          <w:lang w:val="en-CA"/>
        </w:rPr>
        <w:t>UNW-</w:t>
      </w:r>
      <w:r w:rsidR="00FF2C19">
        <w:rPr>
          <w:rFonts w:ascii="Calibri" w:eastAsia="Calibri" w:hAnsi="Calibri" w:cs="Calibri"/>
          <w:b/>
          <w:bCs/>
          <w:lang w:val="en-CA"/>
        </w:rPr>
        <w:t>AP-IND-</w:t>
      </w:r>
      <w:r w:rsidR="00FF2C19" w:rsidRPr="001E7545">
        <w:rPr>
          <w:rFonts w:ascii="Calibri" w:eastAsia="Calibri" w:hAnsi="Calibri" w:cs="Calibri"/>
          <w:b/>
          <w:bCs/>
          <w:lang w:val="en-CA"/>
        </w:rPr>
        <w:t>CF</w:t>
      </w:r>
      <w:r w:rsidR="00FF2C19">
        <w:rPr>
          <w:rFonts w:ascii="Calibri" w:eastAsia="Calibri" w:hAnsi="Calibri" w:cs="Calibri"/>
          <w:b/>
          <w:bCs/>
          <w:lang w:val="en-CA"/>
        </w:rPr>
        <w:t>P</w:t>
      </w:r>
      <w:r w:rsidR="00FF2C19" w:rsidRPr="001E7545">
        <w:rPr>
          <w:rFonts w:ascii="Calibri" w:eastAsia="Calibri" w:hAnsi="Calibri" w:cs="Calibri"/>
          <w:b/>
          <w:bCs/>
          <w:lang w:val="en-CA"/>
        </w:rPr>
        <w:t>-2022-00</w:t>
      </w:r>
      <w:r w:rsidR="00FF2C19">
        <w:rPr>
          <w:rFonts w:ascii="Calibri" w:eastAsia="Calibri" w:hAnsi="Calibri" w:cs="Calibri"/>
          <w:b/>
          <w:bCs/>
          <w:lang w:val="en-CA"/>
        </w:rPr>
        <w:t>3</w:t>
      </w:r>
    </w:p>
    <w:p w14:paraId="5AE968EA"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56586D"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sidR="00C1175E">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74170ECB" w14:textId="5C0EBB40" w:rsidR="006A5A4D"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w:t>
      </w:r>
      <w:r w:rsidR="00191EDB" w:rsidRPr="0056586D">
        <w:rPr>
          <w:rFonts w:eastAsia="Calibri" w:cstheme="minorHAnsi"/>
          <w:color w:val="000000"/>
          <w:spacing w:val="-3"/>
          <w:sz w:val="18"/>
          <w:szCs w:val="18"/>
          <w:lang w:val="en-GB" w:eastAsia="en-GB"/>
        </w:rPr>
        <w:t>invite</w:t>
      </w:r>
      <w:r w:rsidR="00C22EF1" w:rsidRPr="0056586D">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requirement</w:t>
      </w:r>
      <w:r w:rsidR="009B4B98">
        <w:rPr>
          <w:rFonts w:eastAsia="Calibri" w:cstheme="minorHAnsi"/>
          <w:color w:val="000000"/>
          <w:spacing w:val="-3"/>
          <w:sz w:val="18"/>
          <w:szCs w:val="18"/>
          <w:lang w:val="en-GB" w:eastAsia="en-GB"/>
        </w:rPr>
        <w:t>s</w:t>
      </w:r>
      <w:r w:rsidR="00C22EF1" w:rsidRPr="0056586D">
        <w:rPr>
          <w:rFonts w:eastAsia="Calibri" w:cstheme="minorHAnsi"/>
          <w:color w:val="000000"/>
          <w:spacing w:val="-3"/>
          <w:sz w:val="18"/>
          <w:szCs w:val="18"/>
          <w:lang w:val="en-GB" w:eastAsia="en-GB"/>
        </w:rPr>
        <w:t xml:space="preserve"> for </w:t>
      </w:r>
      <w:r w:rsidR="00AF03EB">
        <w:rPr>
          <w:rFonts w:eastAsia="Calibri" w:cstheme="minorHAnsi"/>
          <w:color w:val="000000"/>
          <w:spacing w:val="-3"/>
          <w:sz w:val="18"/>
          <w:szCs w:val="18"/>
          <w:lang w:val="en-GB" w:eastAsia="en-GB"/>
        </w:rPr>
        <w:t xml:space="preserve">a </w:t>
      </w:r>
      <w:r w:rsidR="00C22EF1" w:rsidRPr="0056586D">
        <w:rPr>
          <w:rFonts w:eastAsia="Calibri" w:cstheme="minorHAnsi"/>
          <w:color w:val="000000"/>
          <w:spacing w:val="-3"/>
          <w:sz w:val="18"/>
          <w:szCs w:val="18"/>
          <w:lang w:val="en-GB" w:eastAsia="en-GB"/>
        </w:rPr>
        <w:t>Responsible Party</w:t>
      </w:r>
      <w:r w:rsidR="006A5A4D" w:rsidRPr="0056586D">
        <w:rPr>
          <w:rFonts w:eastAsia="Calibri" w:cstheme="minorHAnsi"/>
          <w:color w:val="000000"/>
          <w:spacing w:val="-3"/>
          <w:sz w:val="18"/>
          <w:szCs w:val="18"/>
          <w:lang w:val="en-GB" w:eastAsia="en-GB"/>
        </w:rPr>
        <w:t>.</w:t>
      </w:r>
    </w:p>
    <w:p w14:paraId="5D86306C" w14:textId="47C3AFCD" w:rsidR="00C22EF1"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w:t>
      </w:r>
      <w:r w:rsidR="006A5A4D" w:rsidRPr="0056586D">
        <w:rPr>
          <w:rFonts w:eastAsia="Calibri" w:cstheme="minorHAnsi"/>
          <w:color w:val="000000"/>
          <w:spacing w:val="-3"/>
          <w:sz w:val="18"/>
          <w:szCs w:val="18"/>
          <w:lang w:val="en-GB" w:eastAsia="en-GB"/>
        </w:rPr>
        <w:t xml:space="preserve"> is soliciting proposals from Civil Society Organizations (CSOs)</w:t>
      </w:r>
      <w:r w:rsidR="00191EDB" w:rsidRPr="0056586D">
        <w:rPr>
          <w:rFonts w:eastAsia="Calibri" w:cstheme="minorHAnsi"/>
          <w:color w:val="000000"/>
          <w:spacing w:val="-3"/>
          <w:sz w:val="18"/>
          <w:szCs w:val="18"/>
          <w:lang w:val="en-GB" w:eastAsia="en-GB"/>
        </w:rPr>
        <w:t>.</w:t>
      </w:r>
      <w:r w:rsidR="000970E9" w:rsidRPr="0056586D">
        <w:rPr>
          <w:rFonts w:eastAsia="Calibri" w:cstheme="minorHAnsi"/>
          <w:color w:val="000000"/>
          <w:spacing w:val="-3"/>
          <w:sz w:val="18"/>
          <w:szCs w:val="18"/>
          <w:lang w:val="en-GB" w:eastAsia="en-GB"/>
        </w:rPr>
        <w:t xml:space="preserve"> </w:t>
      </w:r>
      <w:r w:rsidR="000970E9" w:rsidRPr="00C1175E">
        <w:rPr>
          <w:rFonts w:eastAsia="Calibri" w:cstheme="minorHAnsi"/>
          <w:b/>
          <w:spacing w:val="-3"/>
          <w:sz w:val="18"/>
          <w:szCs w:val="18"/>
          <w:lang w:val="en-GB" w:eastAsia="en-GB"/>
        </w:rPr>
        <w:t>Women’s organizations or entities are highly encouraged to apply.</w:t>
      </w:r>
    </w:p>
    <w:p w14:paraId="7FFC88CE" w14:textId="69E1ADD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sidR="008B1ACE">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w:t>
      </w:r>
      <w:r w:rsidR="00191EDB" w:rsidRPr="002F724E">
        <w:rPr>
          <w:rFonts w:eastAsia="Calibri" w:cstheme="minorHAnsi"/>
          <w:b/>
          <w:bCs/>
          <w:color w:val="000000"/>
          <w:spacing w:val="-3"/>
          <w:sz w:val="18"/>
          <w:szCs w:val="18"/>
          <w:lang w:val="en-GB" w:eastAsia="en-GB"/>
        </w:rPr>
        <w:t>1</w:t>
      </w:r>
      <w:r w:rsidR="008B1ACE"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w:t>
      </w:r>
      <w:r w:rsidR="00551EBF"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c)</w:t>
      </w:r>
      <w:r w:rsidR="00551EBF" w:rsidRPr="002F724E">
        <w:rPr>
          <w:rFonts w:eastAsia="Calibri" w:cstheme="minorHAnsi"/>
          <w:b/>
          <w:bCs/>
          <w:color w:val="000000"/>
          <w:spacing w:val="-3"/>
          <w:sz w:val="18"/>
          <w:szCs w:val="18"/>
          <w:lang w:val="en-GB" w:eastAsia="en-GB"/>
        </w:rPr>
        <w:t xml:space="preserve"> </w:t>
      </w:r>
      <w:r w:rsidR="005E15B1" w:rsidRPr="002F724E">
        <w:rPr>
          <w:rFonts w:eastAsia="Calibri" w:cstheme="minorHAnsi"/>
          <w:b/>
          <w:bCs/>
          <w:color w:val="000000"/>
          <w:spacing w:val="-3"/>
          <w:sz w:val="18"/>
          <w:szCs w:val="18"/>
          <w:lang w:val="en-GB" w:eastAsia="en-GB"/>
        </w:rPr>
        <w:t>“</w:t>
      </w:r>
      <w:r w:rsidR="00C65165">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005E15B1" w:rsidRPr="002F724E">
        <w:rPr>
          <w:rFonts w:eastAsia="Calibri" w:cstheme="minorHAnsi"/>
          <w:b/>
          <w:bCs/>
          <w:color w:val="000000"/>
          <w:spacing w:val="-3"/>
          <w:sz w:val="18"/>
          <w:szCs w:val="18"/>
          <w:lang w:val="en-GB" w:eastAsia="en-GB"/>
        </w:rPr>
        <w:t>”</w:t>
      </w:r>
      <w:r w:rsidRPr="0056586D">
        <w:rPr>
          <w:rFonts w:eastAsia="Calibri" w:cstheme="minorHAnsi"/>
          <w:color w:val="000000"/>
          <w:spacing w:val="-3"/>
          <w:sz w:val="18"/>
          <w:szCs w:val="18"/>
          <w:lang w:val="en-GB" w:eastAsia="en-GB"/>
        </w:rPr>
        <w:t>.</w:t>
      </w:r>
    </w:p>
    <w:p w14:paraId="1619446B" w14:textId="5227301B" w:rsidR="00C22EF1" w:rsidRPr="0056586D"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val="en-GB" w:eastAsia="en-GB"/>
        </w:rPr>
        <w:t>omen</w:t>
      </w:r>
      <w:r w:rsidRPr="0056586D">
        <w:rPr>
          <w:rFonts w:eastAsia="Calibri" w:cstheme="minorHAnsi"/>
          <w:color w:val="000000"/>
          <w:spacing w:val="-3"/>
          <w:sz w:val="18"/>
          <w:szCs w:val="18"/>
          <w:lang w:val="en-GB" w:eastAsia="en-GB"/>
        </w:rPr>
        <w:t xml:space="preserve"> prior to the deadline prescribed for </w:t>
      </w:r>
      <w:r w:rsidR="00630388">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subsequent to the deadline for </w:t>
      </w:r>
      <w:r w:rsidR="00B31738">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sidR="00B31738">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34FC9673" w:rsidR="00C22EF1"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Effective with the release of this CFP,</w:t>
      </w:r>
      <w:r w:rsidR="00F24CA0"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by email at</w:t>
      </w:r>
      <w:r w:rsidR="0002082B">
        <w:rPr>
          <w:rFonts w:eastAsia="Calibri" w:cstheme="minorHAnsi"/>
          <w:color w:val="000000"/>
          <w:spacing w:val="-3"/>
          <w:sz w:val="18"/>
          <w:szCs w:val="18"/>
          <w:lang w:val="en-GB" w:eastAsia="en-GB"/>
        </w:rPr>
        <w:t xml:space="preserve"> </w:t>
      </w:r>
      <w:hyperlink r:id="rId17" w:history="1">
        <w:r w:rsidR="00FF2C19" w:rsidRPr="0046117E">
          <w:rPr>
            <w:rStyle w:val="Hyperlink"/>
            <w:rFonts w:eastAsia="Calibri" w:cstheme="minorHAnsi"/>
            <w:spacing w:val="-3"/>
            <w:sz w:val="18"/>
            <w:szCs w:val="18"/>
            <w:lang w:val="en-GB" w:eastAsia="en-GB"/>
          </w:rPr>
          <w:t>registry.india@unwomen.org</w:t>
        </w:r>
      </w:hyperlink>
      <w:r w:rsidR="00FF2C19">
        <w:rPr>
          <w:rFonts w:eastAsia="Calibri" w:cstheme="minorHAnsi"/>
          <w:spacing w:val="-3"/>
          <w:sz w:val="18"/>
          <w:szCs w:val="18"/>
          <w:lang w:val="en-GB" w:eastAsia="en-GB"/>
        </w:rPr>
        <w:t xml:space="preserve"> </w:t>
      </w:r>
      <w:r w:rsidRPr="0056586D">
        <w:rPr>
          <w:rFonts w:eastAsia="Calibri" w:cstheme="minorHAnsi"/>
          <w:color w:val="000000"/>
          <w:spacing w:val="-3"/>
          <w:sz w:val="18"/>
          <w:szCs w:val="18"/>
          <w:lang w:val="en-GB" w:eastAsia="en-GB"/>
        </w:rPr>
        <w:t xml:space="preserve">. Proponents must not communicate with any other personnel of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regarding this CFP.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Cost of </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val="en-GB" w:eastAsia="en-GB"/>
        </w:rPr>
        <w:t>.</w:t>
      </w:r>
      <w:r w:rsidR="00C22EF1" w:rsidRPr="0056586D">
        <w:rPr>
          <w:rFonts w:eastAsia="Calibri" w:cstheme="minorHAnsi"/>
          <w:color w:val="000000"/>
          <w:spacing w:val="-3"/>
          <w:sz w:val="18"/>
          <w:szCs w:val="18"/>
          <w:lang w:val="en-GB" w:eastAsia="en-GB"/>
        </w:rPr>
        <w:t xml:space="preserve"> </w:t>
      </w:r>
      <w:r w:rsidR="002E40B0">
        <w:rPr>
          <w:rFonts w:eastAsia="Calibri" w:cstheme="minorHAnsi"/>
          <w:color w:val="000000"/>
          <w:spacing w:val="-3"/>
          <w:sz w:val="18"/>
          <w:szCs w:val="18"/>
          <w:lang w:val="en-GB" w:eastAsia="en-GB"/>
        </w:rPr>
        <w:t>P</w:t>
      </w:r>
      <w:r w:rsidR="00C22EF1" w:rsidRPr="0056586D">
        <w:rPr>
          <w:rFonts w:eastAsia="Calibri" w:cstheme="minorHAnsi"/>
          <w:color w:val="000000"/>
          <w:spacing w:val="-3"/>
          <w:sz w:val="18"/>
          <w:szCs w:val="18"/>
          <w:lang w:val="en-GB"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sidR="00C1175E">
        <w:rPr>
          <w:rFonts w:eastAsia="Times New Roman" w:cstheme="minorHAnsi"/>
          <w:color w:val="000000"/>
          <w:sz w:val="18"/>
          <w:szCs w:val="18"/>
          <w:lang w:val="en-GB" w:eastAsia="en-GB"/>
        </w:rPr>
        <w:tab/>
      </w:r>
      <w:r w:rsidR="00C22EF1" w:rsidRPr="00C1175E">
        <w:rPr>
          <w:rFonts w:eastAsia="Times New Roman" w:cstheme="minorHAnsi"/>
          <w:color w:val="000000"/>
          <w:sz w:val="18"/>
          <w:szCs w:val="18"/>
          <w:lang w:val="en-GB" w:eastAsia="en-GB"/>
        </w:rPr>
        <w:t xml:space="preserve">Proponents must meet all mandatory requirements/pre-qualification criteria as set out in </w:t>
      </w:r>
      <w:r w:rsidR="00C22EF1" w:rsidRPr="00C1175E">
        <w:rPr>
          <w:rFonts w:eastAsia="Times New Roman" w:cstheme="minorHAnsi"/>
          <w:b/>
          <w:color w:val="000000"/>
          <w:sz w:val="18"/>
          <w:szCs w:val="18"/>
          <w:lang w:val="en-GB" w:eastAsia="en-GB"/>
        </w:rPr>
        <w:t>Annex B-</w:t>
      </w:r>
      <w:r w:rsidR="00F24CA0" w:rsidRPr="00C1175E">
        <w:rPr>
          <w:rFonts w:eastAsia="Times New Roman" w:cstheme="minorHAnsi"/>
          <w:b/>
          <w:color w:val="000000"/>
          <w:sz w:val="18"/>
          <w:szCs w:val="18"/>
          <w:lang w:val="en-GB" w:eastAsia="en-GB"/>
        </w:rPr>
        <w:t>1</w:t>
      </w:r>
      <w:r w:rsidR="00C22EF1" w:rsidRPr="00C1175E">
        <w:rPr>
          <w:rFonts w:eastAsia="Times New Roman" w:cstheme="minorHAnsi"/>
          <w:color w:val="000000"/>
          <w:sz w:val="18"/>
          <w:szCs w:val="18"/>
          <w:lang w:val="en-GB" w:eastAsia="en-GB"/>
        </w:rPr>
        <w:t xml:space="preserve">. See </w:t>
      </w:r>
      <w:r w:rsidR="00964DC3" w:rsidRPr="00C1175E">
        <w:rPr>
          <w:rFonts w:eastAsia="Times New Roman" w:cstheme="minorHAnsi"/>
          <w:color w:val="000000"/>
          <w:sz w:val="18"/>
          <w:szCs w:val="18"/>
          <w:lang w:val="en-GB" w:eastAsia="en-GB"/>
        </w:rPr>
        <w:t>point</w:t>
      </w:r>
      <w:r w:rsidR="00C22EF1" w:rsidRPr="00C1175E">
        <w:rPr>
          <w:rFonts w:eastAsia="Times New Roman" w:cstheme="minorHAnsi"/>
          <w:color w:val="000000"/>
          <w:sz w:val="18"/>
          <w:szCs w:val="18"/>
          <w:lang w:val="en-GB" w:eastAsia="en-GB"/>
        </w:rPr>
        <w:t xml:space="preserve"> </w:t>
      </w:r>
      <w:r w:rsidR="00964DC3" w:rsidRPr="00C1175E">
        <w:rPr>
          <w:rFonts w:eastAsia="Times New Roman" w:cstheme="minorHAnsi"/>
          <w:color w:val="000000"/>
          <w:sz w:val="18"/>
          <w:szCs w:val="18"/>
          <w:lang w:val="en-GB" w:eastAsia="en-GB"/>
        </w:rPr>
        <w:t>4</w:t>
      </w:r>
      <w:r w:rsidR="00C22EF1" w:rsidRPr="00C1175E">
        <w:rPr>
          <w:rFonts w:eastAsia="Times New Roman" w:cstheme="minorHAnsi"/>
          <w:color w:val="000000"/>
          <w:sz w:val="18"/>
          <w:szCs w:val="18"/>
          <w:lang w:val="en-GB" w:eastAsia="en-GB"/>
        </w:rPr>
        <w:t xml:space="preserve"> below for further explanation. Proponents will receive a pass/fail rating on this section. </w:t>
      </w:r>
      <w:r w:rsidR="00C6272A" w:rsidRPr="00C1175E">
        <w:rPr>
          <w:rFonts w:eastAsia="Times New Roman" w:cstheme="minorHAnsi"/>
          <w:color w:val="000000"/>
          <w:sz w:val="18"/>
          <w:szCs w:val="18"/>
          <w:lang w:val="en-GB" w:eastAsia="en-GB"/>
        </w:rPr>
        <w:t>UN Women</w:t>
      </w:r>
      <w:r w:rsidR="00C22EF1" w:rsidRPr="00C1175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4FD2"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re-</w:t>
      </w:r>
      <w:r w:rsidR="00C1175E" w:rsidRPr="007C4FD2">
        <w:rPr>
          <w:rFonts w:eastAsia="Times New Roman" w:cstheme="minorHAnsi"/>
          <w:b/>
          <w:bCs/>
          <w:sz w:val="18"/>
          <w:szCs w:val="18"/>
          <w:lang w:val="en-GB" w:eastAsia="en-GB"/>
        </w:rPr>
        <w:t>Q</w:t>
      </w:r>
      <w:r w:rsidRPr="007C4FD2">
        <w:rPr>
          <w:rFonts w:eastAsia="Times New Roman" w:cstheme="minorHAnsi"/>
          <w:b/>
          <w:bCs/>
          <w:sz w:val="18"/>
          <w:szCs w:val="18"/>
          <w:lang w:val="en-GB" w:eastAsia="en-GB"/>
        </w:rPr>
        <w:t xml:space="preserve">ualification </w:t>
      </w:r>
      <w:r w:rsidR="00C1175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sidR="00360E31">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sidR="009C1EF6">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sidR="009C1EF6">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7C4FD2"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w:t>
      </w:r>
      <w:r w:rsidR="0026403E" w:rsidRPr="007C4FD2">
        <w:rPr>
          <w:rFonts w:eastAsia="Times New Roman" w:cstheme="minorHAnsi"/>
          <w:b/>
          <w:bCs/>
          <w:sz w:val="18"/>
          <w:szCs w:val="18"/>
          <w:lang w:val="en-GB" w:eastAsia="en-GB"/>
        </w:rPr>
        <w:t>D</w:t>
      </w:r>
      <w:r w:rsidRPr="007C4FD2">
        <w:rPr>
          <w:rFonts w:eastAsia="Times New Roman" w:cstheme="minorHAnsi"/>
          <w:b/>
          <w:bCs/>
          <w:sz w:val="18"/>
          <w:szCs w:val="18"/>
          <w:lang w:val="en-GB"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.1</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 prospective proponent requiring any clarification of the CFP documents may notify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in writing at </w:t>
      </w:r>
      <w:r w:rsidR="0026403E">
        <w:rPr>
          <w:rFonts w:eastAsia="Times New Roman" w:cstheme="minorHAnsi"/>
          <w:color w:val="000000"/>
          <w:sz w:val="18"/>
          <w:szCs w:val="18"/>
          <w:lang w:val="en-GB" w:eastAsia="en-GB"/>
        </w:rPr>
        <w:t xml:space="preserve">UN Women </w:t>
      </w:r>
      <w:r w:rsidR="00C22EF1" w:rsidRPr="0056586D">
        <w:rPr>
          <w:rFonts w:eastAsia="Times New Roman" w:cstheme="minorHAnsi"/>
          <w:color w:val="000000"/>
          <w:sz w:val="18"/>
          <w:szCs w:val="18"/>
          <w:lang w:val="en-GB" w:eastAsia="en-GB"/>
        </w:rPr>
        <w:t xml:space="preserve">email address indicated in the CFP by the specified date and time.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val="en-GB" w:eastAsia="en-GB"/>
        </w:rPr>
        <w:t xml:space="preserve">for requests for clarification as </w:t>
      </w:r>
      <w:r w:rsidR="00C22EF1" w:rsidRPr="0056586D">
        <w:rPr>
          <w:rFonts w:eastAsia="Times New Roman" w:cstheme="minorHAnsi"/>
          <w:color w:val="000000"/>
          <w:sz w:val="18"/>
          <w:szCs w:val="18"/>
          <w:lang w:val="en-GB" w:eastAsia="en-GB"/>
        </w:rPr>
        <w:t xml:space="preserve">outlined </w:t>
      </w:r>
      <w:r w:rsidR="00527482">
        <w:rPr>
          <w:rFonts w:eastAsia="Times New Roman" w:cstheme="minorHAnsi"/>
          <w:color w:val="000000"/>
          <w:sz w:val="18"/>
          <w:szCs w:val="18"/>
          <w:lang w:val="en-GB" w:eastAsia="en-GB"/>
        </w:rPr>
        <w:t>i</w:t>
      </w:r>
      <w:r w:rsidR="00C22EF1" w:rsidRPr="0056586D">
        <w:rPr>
          <w:rFonts w:eastAsia="Times New Roman" w:cstheme="minorHAnsi"/>
          <w:color w:val="000000"/>
          <w:sz w:val="18"/>
          <w:szCs w:val="18"/>
          <w:lang w:val="en-GB" w:eastAsia="en-GB"/>
        </w:rPr>
        <w:t xml:space="preserve">n </w:t>
      </w:r>
      <w:r w:rsidR="00DE3658" w:rsidRPr="0026564A">
        <w:rPr>
          <w:rFonts w:eastAsia="Times New Roman" w:cstheme="minorHAnsi"/>
          <w:b/>
          <w:bCs/>
          <w:color w:val="000000"/>
          <w:sz w:val="18"/>
          <w:szCs w:val="18"/>
          <w:lang w:val="en-GB" w:eastAsia="en-GB"/>
        </w:rPr>
        <w:t>S</w:t>
      </w:r>
      <w:r w:rsidR="00C22EF1" w:rsidRPr="0026564A">
        <w:rPr>
          <w:rFonts w:eastAsia="Times New Roman" w:cstheme="minorHAnsi"/>
          <w:b/>
          <w:bCs/>
          <w:color w:val="000000"/>
          <w:sz w:val="18"/>
          <w:szCs w:val="18"/>
          <w:lang w:val="en-GB" w:eastAsia="en-GB"/>
        </w:rPr>
        <w:t xml:space="preserve">ection </w:t>
      </w:r>
      <w:r w:rsidR="00A87EE9">
        <w:rPr>
          <w:rFonts w:eastAsia="Times New Roman" w:cstheme="minorHAnsi"/>
          <w:b/>
          <w:bCs/>
          <w:color w:val="000000"/>
          <w:sz w:val="18"/>
          <w:szCs w:val="18"/>
          <w:lang w:val="en-GB" w:eastAsia="en-GB"/>
        </w:rPr>
        <w:t>1b of this annex (on page 1)</w:t>
      </w:r>
      <w:r w:rsidR="00C22EF1" w:rsidRPr="0056586D">
        <w:rPr>
          <w:rFonts w:eastAsia="Times New Roman" w:cstheme="minorHAnsi"/>
          <w:color w:val="000000"/>
          <w:sz w:val="18"/>
          <w:szCs w:val="18"/>
          <w:lang w:val="en-GB"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Written copies of </w:t>
      </w:r>
      <w:r w:rsidR="0026403E">
        <w:rPr>
          <w:rFonts w:eastAsia="Times New Roman" w:cstheme="minorHAnsi"/>
          <w:color w:val="000000"/>
          <w:sz w:val="18"/>
          <w:szCs w:val="18"/>
          <w:lang w:val="en-GB" w:eastAsia="en-GB"/>
        </w:rPr>
        <w:t>UN Women</w:t>
      </w:r>
      <w:r w:rsidR="00037A69">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response</w:t>
      </w:r>
      <w:r w:rsidR="00951198">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w:t>
      </w:r>
      <w:r w:rsidR="00037A69">
        <w:rPr>
          <w:rFonts w:eastAsia="Times New Roman" w:cstheme="minorHAnsi"/>
          <w:color w:val="000000"/>
          <w:sz w:val="18"/>
          <w:szCs w:val="18"/>
          <w:lang w:val="en-GB" w:eastAsia="en-GB"/>
        </w:rPr>
        <w:t>to such in</w:t>
      </w:r>
      <w:r w:rsidR="00621B31">
        <w:rPr>
          <w:rFonts w:eastAsia="Times New Roman" w:cstheme="minorHAnsi"/>
          <w:color w:val="000000"/>
          <w:sz w:val="18"/>
          <w:szCs w:val="18"/>
          <w:lang w:val="en-GB" w:eastAsia="en-GB"/>
        </w:rPr>
        <w:t xml:space="preserve">quiries </w:t>
      </w:r>
      <w:r w:rsidR="00C22EF1"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w:t>
      </w:r>
      <w:r w:rsidR="002C4802">
        <w:rPr>
          <w:rFonts w:eastAsia="Times New Roman" w:cstheme="minorHAnsi"/>
          <w:color w:val="000000"/>
          <w:sz w:val="18"/>
          <w:szCs w:val="18"/>
          <w:lang w:val="en-GB" w:eastAsia="en-GB"/>
        </w:rPr>
        <w:t>3</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00C1175E" w:rsidRPr="007F7E08">
        <w:rPr>
          <w:rFonts w:eastAsia="Times New Roman" w:cstheme="minorHAnsi"/>
          <w:b/>
          <w:bCs/>
          <w:sz w:val="18"/>
          <w:szCs w:val="18"/>
          <w:lang w:val="en-GB" w:eastAsia="en-GB"/>
        </w:rPr>
        <w:tab/>
      </w:r>
      <w:r w:rsidR="00C22EF1" w:rsidRPr="007F7E08">
        <w:rPr>
          <w:rFonts w:eastAsia="Times New Roman" w:cstheme="minorHAnsi"/>
          <w:b/>
          <w:bCs/>
          <w:sz w:val="18"/>
          <w:szCs w:val="18"/>
          <w:lang w:val="en-GB" w:eastAsia="en-GB"/>
        </w:rPr>
        <w:t xml:space="preserve">Amendments to CFP </w:t>
      </w:r>
      <w:r w:rsidR="002E1273" w:rsidRPr="007F7E08">
        <w:rPr>
          <w:rFonts w:eastAsia="Times New Roman" w:cstheme="minorHAnsi"/>
          <w:b/>
          <w:bCs/>
          <w:sz w:val="18"/>
          <w:szCs w:val="18"/>
          <w:lang w:val="en-GB" w:eastAsia="en-GB"/>
        </w:rPr>
        <w:t>D</w:t>
      </w:r>
      <w:r w:rsidR="00C22EF1" w:rsidRPr="007F7E08">
        <w:rPr>
          <w:rFonts w:eastAsia="Times New Roman" w:cstheme="minorHAnsi"/>
          <w:b/>
          <w:bCs/>
          <w:sz w:val="18"/>
          <w:szCs w:val="18"/>
          <w:lang w:val="en-GB"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.1</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At any time prior to the deadline for submission of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lastRenderedPageBreak/>
        <w:t>6</w:t>
      </w:r>
      <w:r w:rsidR="00C22EF1" w:rsidRPr="0056586D">
        <w:rPr>
          <w:rFonts w:eastAsia="Times New Roman" w:cstheme="minorHAnsi"/>
          <w:color w:val="000000"/>
          <w:sz w:val="18"/>
          <w:szCs w:val="18"/>
          <w:lang w:val="en-GB" w:eastAsia="en-GB"/>
        </w:rPr>
        <w:t>.2</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7C4FD2"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2" w:name="_Hlk41573427"/>
      <w:r w:rsidRPr="007C4FD2">
        <w:rPr>
          <w:rFonts w:eastAsia="Times New Roman" w:cstheme="minorHAnsi"/>
          <w:b/>
          <w:bCs/>
          <w:sz w:val="18"/>
          <w:szCs w:val="18"/>
          <w:lang w:val="en-GB" w:eastAsia="en-GB"/>
        </w:rPr>
        <w:t xml:space="preserve">Language of </w:t>
      </w:r>
      <w:r w:rsidR="002E1273"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691305A1" w14:textId="138DE42C" w:rsidR="003B247B"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003B247B"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val="en-GB" w:eastAsia="en-GB"/>
        </w:rPr>
        <w:t>UN Women</w:t>
      </w:r>
      <w:r w:rsidR="003B247B" w:rsidRPr="002E1273">
        <w:rPr>
          <w:rFonts w:eastAsia="Times New Roman" w:cstheme="minorHAnsi"/>
          <w:sz w:val="18"/>
          <w:szCs w:val="18"/>
          <w:lang w:val="en-GB" w:eastAsia="en-GB"/>
        </w:rPr>
        <w:t>, shall be written in English</w:t>
      </w:r>
      <w:r w:rsidR="003B247B" w:rsidRPr="002E1273">
        <w:rPr>
          <w:rFonts w:eastAsia="Times New Roman" w:cstheme="minorHAnsi"/>
          <w:sz w:val="18"/>
          <w:szCs w:val="18"/>
          <w:lang w:eastAsia="en-GB"/>
        </w:rPr>
        <w:t>.</w:t>
      </w:r>
      <w:r w:rsidR="00A035E0">
        <w:rPr>
          <w:rFonts w:eastAsia="Times New Roman" w:cstheme="minorHAnsi"/>
          <w:sz w:val="18"/>
          <w:szCs w:val="18"/>
          <w:lang w:val="en-GB" w:eastAsia="en-GB"/>
        </w:rPr>
        <w:t xml:space="preserve"> </w:t>
      </w:r>
    </w:p>
    <w:p w14:paraId="00F1AC09" w14:textId="1F0E5726" w:rsidR="00C22EF1"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2"/>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002E1273" w:rsidRPr="007C4FD2">
        <w:rPr>
          <w:rFonts w:eastAsia="Times New Roman" w:cstheme="minorHAnsi"/>
          <w:b/>
          <w:bCs/>
          <w:sz w:val="18"/>
          <w:szCs w:val="18"/>
          <w:lang w:val="en-GB" w:eastAsia="en-GB"/>
        </w:rPr>
        <w:tab/>
      </w:r>
      <w:r w:rsidR="00C22EF1" w:rsidRPr="007C4FD2">
        <w:rPr>
          <w:rFonts w:eastAsia="Times New Roman" w:cstheme="minorHAnsi"/>
          <w:b/>
          <w:bCs/>
          <w:sz w:val="18"/>
          <w:szCs w:val="18"/>
          <w:lang w:val="en-GB" w:eastAsia="en-GB"/>
        </w:rPr>
        <w:t xml:space="preserve">Submission of </w:t>
      </w:r>
      <w:r w:rsidR="002E1273"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06CC6A2B" w14:textId="39C70BF3" w:rsidR="00C22EF1" w:rsidRPr="00BC4A9D"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.1</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val="en-GB" w:eastAsia="en-GB"/>
        </w:rPr>
        <w:t>Annex B2</w:t>
      </w:r>
      <w:r w:rsidR="00C22EF1" w:rsidRPr="0056586D">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BC4A9D">
        <w:rPr>
          <w:rFonts w:eastAsia="Calibri" w:cstheme="minorHAnsi"/>
          <w:b/>
          <w:bCs/>
          <w:color w:val="000000"/>
          <w:spacing w:val="-3"/>
          <w:sz w:val="18"/>
          <w:szCs w:val="18"/>
          <w:lang w:val="en-GB" w:eastAsia="en-GB"/>
        </w:rPr>
        <w:t>All proposals should be sent by email to the following secure email address:</w:t>
      </w:r>
      <w:r w:rsidR="00A035E0">
        <w:rPr>
          <w:rFonts w:eastAsia="Calibri" w:cstheme="minorHAnsi"/>
          <w:b/>
          <w:bCs/>
          <w:color w:val="000000"/>
          <w:spacing w:val="-3"/>
          <w:sz w:val="18"/>
          <w:szCs w:val="18"/>
          <w:lang w:val="en-GB" w:eastAsia="en-GB"/>
        </w:rPr>
        <w:t xml:space="preserve"> </w:t>
      </w:r>
      <w:hyperlink r:id="rId18" w:history="1">
        <w:r w:rsidR="00FF2C19" w:rsidRPr="0046117E">
          <w:rPr>
            <w:rStyle w:val="Hyperlink"/>
            <w:rFonts w:eastAsia="Calibri" w:cstheme="minorHAnsi"/>
            <w:b/>
            <w:bCs/>
            <w:sz w:val="18"/>
            <w:szCs w:val="18"/>
            <w:lang w:val="en-CA"/>
          </w:rPr>
          <w:t>registry.india@unwomen.org</w:t>
        </w:r>
      </w:hyperlink>
      <w:r w:rsidR="00FF2C19">
        <w:rPr>
          <w:rFonts w:eastAsia="Calibri" w:cstheme="minorHAnsi"/>
          <w:b/>
          <w:bCs/>
          <w:sz w:val="18"/>
          <w:szCs w:val="18"/>
          <w:lang w:val="en-CA"/>
        </w:rPr>
        <w:t xml:space="preserve"> </w:t>
      </w:r>
      <w:r w:rsidR="0002082B">
        <w:rPr>
          <w:rFonts w:eastAsia="Calibri" w:cstheme="minorHAnsi"/>
          <w:b/>
          <w:bCs/>
          <w:sz w:val="18"/>
          <w:szCs w:val="18"/>
          <w:lang w:val="en-CA"/>
        </w:rPr>
        <w:t>.</w:t>
      </w:r>
      <w:r w:rsidR="00A035E0">
        <w:rPr>
          <w:rFonts w:eastAsia="Calibri" w:cstheme="minorHAnsi"/>
          <w:b/>
          <w:bCs/>
          <w:color w:val="000000"/>
          <w:spacing w:val="-3"/>
          <w:sz w:val="18"/>
          <w:szCs w:val="18"/>
          <w:lang w:val="en-GB" w:eastAsia="en-GB"/>
        </w:rPr>
        <w:t xml:space="preserve"> </w:t>
      </w:r>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.2</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receives their proposal by the due date and time. Proposals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 xml:space="preserve">after the due date and time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.3</w:t>
      </w:r>
      <w:r w:rsidR="0003302B">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inbox.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w:t>
      </w:r>
      <w:r w:rsidR="00FA051D" w:rsidRPr="0056586D">
        <w:rPr>
          <w:rFonts w:eastAsia="Calibri" w:cstheme="minorHAnsi"/>
          <w:color w:val="000000"/>
          <w:spacing w:val="-3"/>
          <w:sz w:val="18"/>
          <w:szCs w:val="18"/>
          <w:lang w:val="en-GB" w:eastAsia="en-GB"/>
        </w:rPr>
        <w:t>4</w:t>
      </w:r>
      <w:r w:rsidR="0026403E">
        <w:rPr>
          <w:rFonts w:eastAsia="Calibri" w:cstheme="minorHAnsi"/>
          <w:b/>
          <w:bCs/>
          <w:color w:val="000000"/>
          <w:spacing w:val="-3"/>
          <w:sz w:val="18"/>
          <w:szCs w:val="18"/>
          <w:lang w:val="en-GB" w:eastAsia="en-GB"/>
        </w:rPr>
        <w:tab/>
      </w:r>
      <w:r w:rsidR="00C22EF1" w:rsidRPr="0056586D">
        <w:rPr>
          <w:rFonts w:eastAsia="Calibri" w:cstheme="minorHAnsi"/>
          <w:b/>
          <w:bCs/>
          <w:color w:val="000000"/>
          <w:spacing w:val="-3"/>
          <w:sz w:val="18"/>
          <w:szCs w:val="18"/>
          <w:lang w:val="en-GB" w:eastAsia="en-GB"/>
        </w:rPr>
        <w:t>Late proposals:</w:t>
      </w:r>
      <w:r w:rsidR="00C22EF1" w:rsidRPr="0056586D">
        <w:rPr>
          <w:rFonts w:eastAsia="Calibri" w:cstheme="minorHAnsi"/>
          <w:color w:val="000000"/>
          <w:spacing w:val="-3"/>
          <w:sz w:val="18"/>
          <w:szCs w:val="18"/>
          <w:lang w:val="en-GB" w:eastAsia="en-GB"/>
        </w:rPr>
        <w:t xml:space="preserve"> Any proposals received by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after the deadline for submission of proposals prescribed in this document,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0026403E" w:rsidRPr="007C4FD2">
        <w:rPr>
          <w:rFonts w:eastAsia="Calibri" w:cstheme="minorHAnsi"/>
          <w:b/>
          <w:spacing w:val="-3"/>
          <w:sz w:val="18"/>
          <w:szCs w:val="18"/>
          <w:lang w:val="en-GB" w:eastAsia="en-GB"/>
        </w:rPr>
        <w:tab/>
      </w:r>
      <w:r w:rsidR="00C22EF1" w:rsidRPr="007C4FD2">
        <w:rPr>
          <w:rFonts w:eastAsia="Times New Roman" w:cstheme="minorHAnsi"/>
          <w:b/>
          <w:bCs/>
          <w:sz w:val="18"/>
          <w:szCs w:val="18"/>
          <w:lang w:val="en-GB" w:eastAsia="en-GB"/>
        </w:rPr>
        <w:t xml:space="preserve">Clarification of </w:t>
      </w:r>
      <w:r w:rsidR="0026403E"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roposals</w:t>
      </w:r>
    </w:p>
    <w:p w14:paraId="0CD16AF4" w14:textId="50DDEE8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To assist in the examination, evaluation and comparison of proposals,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26403E">
        <w:rPr>
          <w:rFonts w:eastAsia="Times New Roman" w:cstheme="minorHAnsi"/>
          <w:color w:val="000000"/>
          <w:spacing w:val="-2"/>
          <w:sz w:val="18"/>
          <w:szCs w:val="18"/>
          <w:lang w:val="en-GB" w:eastAsia="en-GB"/>
        </w:rPr>
        <w:t xml:space="preserve">UN Women </w:t>
      </w:r>
      <w:r w:rsidR="00C22EF1"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7C4FD2"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Proposal </w:t>
      </w:r>
      <w:r w:rsidR="0026403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urrencies</w:t>
      </w:r>
    </w:p>
    <w:p w14:paraId="0E2CA0F5" w14:textId="021A89B1"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10.1 </w:t>
      </w:r>
      <w:r w:rsidR="0026403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All prices shall be quoted in (</w:t>
      </w:r>
      <w:r w:rsidR="0063433F" w:rsidRPr="0056586D">
        <w:rPr>
          <w:rFonts w:eastAsia="Times New Roman" w:cstheme="minorHAnsi"/>
          <w:color w:val="000000"/>
          <w:sz w:val="18"/>
          <w:szCs w:val="18"/>
          <w:lang w:val="en-GB" w:eastAsia="en-GB"/>
        </w:rPr>
        <w:t xml:space="preserve">local </w:t>
      </w:r>
      <w:r w:rsidR="00C22EF1" w:rsidRPr="0056586D">
        <w:rPr>
          <w:rFonts w:eastAsia="Times New Roman" w:cstheme="minorHAnsi"/>
          <w:color w:val="000000"/>
          <w:sz w:val="18"/>
          <w:szCs w:val="18"/>
          <w:lang w:val="en-GB" w:eastAsia="en-GB"/>
        </w:rPr>
        <w:t>currency</w:t>
      </w:r>
      <w:r w:rsidR="00281A56">
        <w:rPr>
          <w:rFonts w:eastAsia="Times New Roman" w:cstheme="minorHAnsi"/>
          <w:color w:val="000000"/>
          <w:sz w:val="18"/>
          <w:szCs w:val="18"/>
          <w:lang w:val="en-GB" w:eastAsia="en-GB"/>
        </w:rPr>
        <w:t>)</w:t>
      </w:r>
      <w:r w:rsidR="004B05FD">
        <w:rPr>
          <w:rFonts w:eastAsia="Times New Roman" w:cstheme="minorHAnsi"/>
          <w:color w:val="000000"/>
          <w:sz w:val="18"/>
          <w:szCs w:val="18"/>
          <w:lang w:val="en-GB" w:eastAsia="en-GB"/>
        </w:rPr>
        <w:t xml:space="preserve"> </w:t>
      </w:r>
      <w:r w:rsidR="00FF2C19" w:rsidRPr="005E3C93">
        <w:rPr>
          <w:rFonts w:ascii="Calibri" w:eastAsia="Times New Roman" w:hAnsi="Calibri" w:cs="Calibri"/>
          <w:color w:val="000000"/>
          <w:sz w:val="18"/>
          <w:szCs w:val="18"/>
          <w:lang w:val="en-GB" w:eastAsia="en-GB"/>
        </w:rPr>
        <w:t>INR (INDIAN RUPEES) only</w:t>
      </w:r>
      <w:r w:rsidR="00FF2C19">
        <w:rPr>
          <w:rFonts w:ascii="Calibri" w:eastAsia="Times New Roman" w:hAnsi="Calibri" w:cs="Calibri"/>
          <w:color w:val="000000"/>
          <w:sz w:val="18"/>
          <w:szCs w:val="18"/>
          <w:lang w:val="en-GB" w:eastAsia="en-GB"/>
        </w:rPr>
        <w:t>.</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sidR="0026403E">
        <w:rPr>
          <w:rFonts w:eastAsia="Times New Roman" w:cstheme="minorHAnsi"/>
          <w:color w:val="000000"/>
          <w:spacing w:val="-2"/>
          <w:sz w:val="18"/>
          <w:szCs w:val="18"/>
          <w:lang w:val="en-GB" w:eastAsia="en-GB"/>
        </w:rPr>
        <w:tab/>
        <w:t>UN Women</w:t>
      </w:r>
      <w:r w:rsidR="00C22EF1" w:rsidRPr="0056586D">
        <w:rPr>
          <w:rFonts w:eastAsia="Times New Roman" w:cstheme="minorHAnsi"/>
          <w:color w:val="000000"/>
          <w:spacing w:val="-2"/>
          <w:sz w:val="18"/>
          <w:szCs w:val="18"/>
          <w:lang w:val="en-GB" w:eastAsia="en-GB"/>
        </w:rPr>
        <w:t xml:space="preserve"> reserves the right to reject any proposals submitted in a currency </w:t>
      </w:r>
      <w:r w:rsidR="00E752C3">
        <w:rPr>
          <w:rFonts w:eastAsia="Times New Roman" w:cstheme="minorHAnsi"/>
          <w:color w:val="000000"/>
          <w:spacing w:val="-2"/>
          <w:sz w:val="18"/>
          <w:szCs w:val="18"/>
          <w:lang w:val="en-GB" w:eastAsia="en-GB"/>
        </w:rPr>
        <w:t xml:space="preserve">other </w:t>
      </w:r>
      <w:r w:rsidR="00C22EF1" w:rsidRPr="0056586D">
        <w:rPr>
          <w:rFonts w:eastAsia="Times New Roman" w:cstheme="minorHAnsi"/>
          <w:color w:val="000000"/>
          <w:spacing w:val="-2"/>
          <w:sz w:val="18"/>
          <w:szCs w:val="18"/>
          <w:lang w:val="en-GB" w:eastAsia="en-GB"/>
        </w:rPr>
        <w:t>than the</w:t>
      </w:r>
      <w:r w:rsidR="00A035E0">
        <w:rPr>
          <w:rFonts w:eastAsia="Times New Roman" w:cstheme="minorHAnsi"/>
          <w:color w:val="000000"/>
          <w:spacing w:val="-2"/>
          <w:sz w:val="18"/>
          <w:szCs w:val="18"/>
          <w:lang w:val="en-GB" w:eastAsia="en-GB"/>
        </w:rPr>
        <w:t xml:space="preserve"> </w:t>
      </w:r>
      <w:r w:rsidR="00C22EF1" w:rsidRPr="0056586D">
        <w:rPr>
          <w:rFonts w:eastAsia="Times New Roman" w:cstheme="minorHAnsi"/>
          <w:color w:val="000000"/>
          <w:spacing w:val="-2"/>
          <w:sz w:val="18"/>
          <w:szCs w:val="18"/>
          <w:lang w:val="en-GB" w:eastAsia="en-GB"/>
        </w:rPr>
        <w:t xml:space="preserve">mandatory currency for the proposal stated above.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val="en-GB" w:eastAsia="en-GB"/>
        </w:rPr>
        <w:t>9</w:t>
      </w:r>
      <w:r w:rsidR="00C22EF1"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val="en-GB" w:eastAsia="en-GB"/>
        </w:rPr>
        <w:t xml:space="preserve">the purposes of </w:t>
      </w:r>
      <w:r w:rsidR="00C22EF1" w:rsidRPr="0056586D">
        <w:rPr>
          <w:rFonts w:eastAsia="Times New Roman" w:cstheme="minorHAnsi"/>
          <w:color w:val="000000"/>
          <w:spacing w:val="-2"/>
          <w:sz w:val="18"/>
          <w:szCs w:val="18"/>
          <w:lang w:val="en-GB" w:eastAsia="en-GB"/>
        </w:rPr>
        <w:t>conversion</w:t>
      </w:r>
      <w:r w:rsidR="002A4635">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as stated in the CFP letter</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shall apply.</w:t>
      </w:r>
      <w:r w:rsidR="00A035E0">
        <w:rPr>
          <w:rFonts w:eastAsia="Times New Roman" w:cstheme="minorHAnsi"/>
          <w:color w:val="000000"/>
          <w:spacing w:val="-2"/>
          <w:sz w:val="18"/>
          <w:szCs w:val="18"/>
          <w:lang w:val="en-GB" w:eastAsia="en-GB"/>
        </w:rPr>
        <w:t xml:space="preserve"> </w:t>
      </w:r>
    </w:p>
    <w:p w14:paraId="44D0242B" w14:textId="5E2A0059"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Regardless of the currency </w:t>
      </w:r>
      <w:r w:rsidR="00EE2580">
        <w:rPr>
          <w:rFonts w:eastAsia="Times New Roman" w:cstheme="minorHAnsi"/>
          <w:color w:val="000000"/>
          <w:spacing w:val="-2"/>
          <w:sz w:val="18"/>
          <w:szCs w:val="18"/>
          <w:lang w:val="en-GB" w:eastAsia="en-GB"/>
        </w:rPr>
        <w:t>stated</w:t>
      </w:r>
      <w:r w:rsidR="00407EEC">
        <w:rPr>
          <w:rFonts w:eastAsia="Times New Roman" w:cstheme="minorHAnsi"/>
          <w:color w:val="000000"/>
          <w:spacing w:val="-2"/>
          <w:sz w:val="18"/>
          <w:szCs w:val="18"/>
          <w:lang w:val="en-GB" w:eastAsia="en-GB"/>
        </w:rPr>
        <w:t xml:space="preserve"> in</w:t>
      </w:r>
      <w:r w:rsidR="00C22EF1" w:rsidRPr="0056586D">
        <w:rPr>
          <w:rFonts w:eastAsia="Times New Roman" w:cstheme="minorHAnsi"/>
          <w:color w:val="000000"/>
          <w:spacing w:val="-2"/>
          <w:sz w:val="18"/>
          <w:szCs w:val="18"/>
          <w:lang w:val="en-GB" w:eastAsia="en-GB"/>
        </w:rPr>
        <w:t xml:space="preserve"> proposals received, the contract will always be issued and subsequent payments will be made in the mandatory currency for the proposal </w:t>
      </w:r>
      <w:r w:rsidR="00161C30">
        <w:rPr>
          <w:rFonts w:eastAsia="Times New Roman" w:cstheme="minorHAnsi"/>
          <w:color w:val="000000"/>
          <w:spacing w:val="-2"/>
          <w:sz w:val="18"/>
          <w:szCs w:val="18"/>
          <w:lang w:val="en-GB" w:eastAsia="en-GB"/>
        </w:rPr>
        <w:t xml:space="preserve">(as stated </w:t>
      </w:r>
      <w:r w:rsidR="00C22EF1" w:rsidRPr="0056586D">
        <w:rPr>
          <w:rFonts w:eastAsia="Times New Roman" w:cstheme="minorHAnsi"/>
          <w:color w:val="000000"/>
          <w:spacing w:val="-2"/>
          <w:sz w:val="18"/>
          <w:szCs w:val="18"/>
          <w:lang w:val="en-GB" w:eastAsia="en-GB"/>
        </w:rPr>
        <w:t>above</w:t>
      </w:r>
      <w:r w:rsidR="00161C3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7C4FD2"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w:t>
      </w:r>
      <w:r w:rsidR="0026403E" w:rsidRPr="007C4FD2">
        <w:rPr>
          <w:rFonts w:eastAsia="Times New Roman" w:cstheme="minorHAnsi"/>
          <w:b/>
          <w:bCs/>
          <w:sz w:val="18"/>
          <w:szCs w:val="18"/>
          <w:lang w:val="en-GB" w:eastAsia="en-GB"/>
        </w:rPr>
        <w:t>T</w:t>
      </w:r>
      <w:r w:rsidRPr="007C4FD2">
        <w:rPr>
          <w:rFonts w:eastAsia="Times New Roman" w:cstheme="minorHAnsi"/>
          <w:b/>
          <w:bCs/>
          <w:sz w:val="18"/>
          <w:szCs w:val="18"/>
          <w:lang w:val="en-GB" w:eastAsia="en-GB"/>
        </w:rPr>
        <w:t xml:space="preserve">echnical and </w:t>
      </w:r>
      <w:r w:rsidR="0026403E" w:rsidRPr="007C4FD2">
        <w:rPr>
          <w:rFonts w:eastAsia="Times New Roman" w:cstheme="minorHAnsi"/>
          <w:b/>
          <w:bCs/>
          <w:sz w:val="18"/>
          <w:szCs w:val="18"/>
          <w:lang w:val="en-GB" w:eastAsia="en-GB"/>
        </w:rPr>
        <w:t>F</w:t>
      </w:r>
      <w:r w:rsidRPr="007C4FD2">
        <w:rPr>
          <w:rFonts w:eastAsia="Times New Roman" w:cstheme="minorHAnsi"/>
          <w:b/>
          <w:bCs/>
          <w:sz w:val="18"/>
          <w:szCs w:val="18"/>
          <w:lang w:val="en-GB" w:eastAsia="en-GB"/>
        </w:rPr>
        <w:t xml:space="preserve">inancial </w:t>
      </w:r>
      <w:r w:rsidR="0026403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w:t>
      </w:r>
      <w:r w:rsidR="00BA722A" w:rsidRPr="007C4FD2">
        <w:rPr>
          <w:rFonts w:eastAsia="Calibri" w:cstheme="minorHAnsi"/>
          <w:b/>
          <w:spacing w:val="-3"/>
          <w:sz w:val="18"/>
          <w:szCs w:val="18"/>
          <w:lang w:val="en-GB" w:eastAsia="en-GB"/>
        </w:rPr>
        <w:t>1</w:t>
      </w:r>
      <w:r w:rsidRPr="007C4FD2">
        <w:rPr>
          <w:rFonts w:eastAsia="Calibri" w:cstheme="minorHAnsi"/>
          <w:b/>
          <w:spacing w:val="-3"/>
          <w:sz w:val="18"/>
          <w:szCs w:val="18"/>
          <w:lang w:val="en-GB" w:eastAsia="en-GB"/>
        </w:rPr>
        <w:tab/>
      </w:r>
      <w:r w:rsidR="00C22EF1" w:rsidRPr="007C4FD2">
        <w:rPr>
          <w:rFonts w:eastAsia="Calibri" w:cstheme="minorHAnsi"/>
          <w:b/>
          <w:spacing w:val="-3"/>
          <w:sz w:val="18"/>
          <w:szCs w:val="18"/>
          <w:lang w:val="en-GB" w:eastAsia="en-GB"/>
        </w:rPr>
        <w:t>PHASE I – TECHNICAL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70 points</w:t>
      </w:r>
      <w:r w:rsidR="00C22EF1" w:rsidRPr="007C4FD2">
        <w:rPr>
          <w:rFonts w:eastAsia="Calibri" w:cstheme="minorHAnsi"/>
          <w:spacing w:val="-3"/>
          <w:sz w:val="18"/>
          <w:szCs w:val="18"/>
          <w:lang w:val="en-GB"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val="en-GB" w:eastAsia="en-GB"/>
        </w:rPr>
        <w:t>5</w:t>
      </w:r>
      <w:r w:rsidRPr="0056586D">
        <w:rPr>
          <w:rFonts w:eastAsia="Calibri" w:cstheme="minorHAnsi"/>
          <w:color w:val="000000"/>
          <w:spacing w:val="-3"/>
          <w:sz w:val="18"/>
          <w:szCs w:val="18"/>
          <w:lang w:val="en-GB"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Suggested table for evaluating technical proposal</w:t>
      </w:r>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7C4FD2"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w:t>
      </w:r>
      <w:r w:rsidR="00C22EF1" w:rsidRPr="007C4FD2">
        <w:rPr>
          <w:rFonts w:eastAsia="Calibri" w:cstheme="minorHAnsi"/>
          <w:b/>
          <w:spacing w:val="-3"/>
          <w:sz w:val="18"/>
          <w:szCs w:val="18"/>
          <w:lang w:val="en-GB" w:eastAsia="en-GB"/>
        </w:rPr>
        <w:t>HASE II - FINANCIAL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30 points</w:t>
      </w:r>
      <w:r w:rsidR="00C22EF1" w:rsidRPr="007C4FD2">
        <w:rPr>
          <w:rFonts w:eastAsia="Calibri" w:cstheme="minorHAnsi"/>
          <w:spacing w:val="-3"/>
          <w:sz w:val="18"/>
          <w:szCs w:val="18"/>
          <w:lang w:val="en-GB"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lastRenderedPageBreak/>
        <w:t xml:space="preserve">Financial proposals will be evaluated </w:t>
      </w:r>
      <w:r w:rsidR="003A2E31">
        <w:rPr>
          <w:rFonts w:eastAsia="Calibri" w:cstheme="minorHAnsi"/>
          <w:color w:val="000000"/>
          <w:spacing w:val="-3"/>
          <w:sz w:val="18"/>
          <w:szCs w:val="18"/>
          <w:lang w:val="en-GB" w:eastAsia="en-GB"/>
        </w:rPr>
        <w:t xml:space="preserve">(using </w:t>
      </w:r>
      <w:r w:rsidR="003A2E31" w:rsidRPr="003A2E31">
        <w:rPr>
          <w:rFonts w:eastAsia="Calibri" w:cstheme="minorHAnsi"/>
          <w:b/>
          <w:bCs/>
          <w:color w:val="000000"/>
          <w:spacing w:val="-3"/>
          <w:sz w:val="18"/>
          <w:szCs w:val="18"/>
          <w:lang w:val="en-GB" w:eastAsia="en-GB"/>
        </w:rPr>
        <w:t>component 6</w:t>
      </w:r>
      <w:r w:rsidR="003A2E31">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sidR="00B21913">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sidR="005C3988">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571C9D" w14:textId="3D8843C6" w:rsidR="00C22EF1" w:rsidRPr="007C4FD2"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 xml:space="preserve">Preparation of </w:t>
      </w:r>
      <w:r w:rsidR="00AB23EC" w:rsidRPr="007C4FD2">
        <w:rPr>
          <w:rFonts w:eastAsia="Calibri" w:cstheme="minorHAnsi"/>
          <w:b/>
          <w:bCs/>
          <w:spacing w:val="-3"/>
          <w:sz w:val="18"/>
          <w:szCs w:val="18"/>
          <w:lang w:val="en-GB" w:eastAsia="en-GB"/>
        </w:rPr>
        <w:t>P</w:t>
      </w:r>
      <w:r w:rsidRPr="007C4FD2">
        <w:rPr>
          <w:rFonts w:eastAsia="Calibri" w:cstheme="minorHAnsi"/>
          <w:b/>
          <w:bCs/>
          <w:spacing w:val="-3"/>
          <w:sz w:val="18"/>
          <w:szCs w:val="18"/>
          <w:lang w:val="en-GB" w:eastAsia="en-GB"/>
        </w:rPr>
        <w:t>roposal</w:t>
      </w:r>
      <w:r w:rsidR="00792B37" w:rsidRPr="007C4FD2">
        <w:rPr>
          <w:rFonts w:eastAsia="Calibri" w:cstheme="minorHAnsi"/>
          <w:b/>
          <w:bCs/>
          <w:spacing w:val="-3"/>
          <w:sz w:val="18"/>
          <w:szCs w:val="18"/>
          <w:lang w:val="en-GB" w:eastAsia="en-GB"/>
        </w:rPr>
        <w:t>s</w:t>
      </w:r>
    </w:p>
    <w:p w14:paraId="3490FD90" w14:textId="217D35D4"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00C22EF1"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proponent’s own risk and may result in rejection of </w:t>
      </w:r>
      <w:r w:rsidR="002616B5">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proponent’s proposal.</w:t>
      </w:r>
    </w:p>
    <w:p w14:paraId="1493EFC3" w14:textId="5B86C601"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 understands and confirms acceptance of </w:t>
      </w:r>
      <w:r w:rsidR="0026403E" w:rsidRPr="00792B37">
        <w:rPr>
          <w:rFonts w:eastAsia="Calibri" w:cstheme="minorHAnsi"/>
          <w:color w:val="000000"/>
          <w:spacing w:val="-3"/>
          <w:sz w:val="18"/>
          <w:szCs w:val="18"/>
          <w:lang w:val="en-GB" w:eastAsia="en-GB"/>
        </w:rPr>
        <w:t>UN Women</w:t>
      </w:r>
      <w:r w:rsidR="002616B5">
        <w:rPr>
          <w:rFonts w:eastAsia="Calibri" w:cstheme="minorHAnsi"/>
          <w:color w:val="000000"/>
          <w:spacing w:val="-3"/>
          <w:sz w:val="18"/>
          <w:szCs w:val="18"/>
          <w:lang w:val="en-GB" w:eastAsia="en-GB"/>
        </w:rPr>
        <w:t>’s</w:t>
      </w:r>
      <w:r w:rsidR="00C22EF1"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val="en-GB" w:eastAsia="en-GB"/>
        </w:rPr>
        <w:t xml:space="preserve"> </w:t>
      </w:r>
      <w:r w:rsidR="00C22EF1"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sidR="00A035E0">
        <w:rPr>
          <w:rFonts w:eastAsia="Calibri" w:cstheme="minorHAnsi"/>
          <w:color w:val="000000"/>
          <w:spacing w:val="-3"/>
          <w:sz w:val="18"/>
          <w:szCs w:val="18"/>
          <w:lang w:val="en-GB" w:eastAsia="en-GB"/>
        </w:rPr>
        <w:t xml:space="preserve"> </w:t>
      </w:r>
    </w:p>
    <w:p w14:paraId="6A7D66EC" w14:textId="77777777"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 xml:space="preserve"> established requirements. Acceptance of such changes is at the sole discretion of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w:t>
      </w:r>
    </w:p>
    <w:p w14:paraId="3030011A" w14:textId="6261CC48"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792B37"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00C22EF1" w:rsidRPr="00792B37">
        <w:rPr>
          <w:rFonts w:eastAsia="Calibri" w:cstheme="minorHAnsi"/>
          <w:color w:val="000000"/>
          <w:spacing w:val="-3"/>
          <w:sz w:val="18"/>
          <w:szCs w:val="18"/>
          <w:lang w:val="en-GB" w:eastAsia="en-GB"/>
        </w:rPr>
        <w:t>include all of the following labelled annexes:</w:t>
      </w:r>
      <w:r w:rsidR="00C22EF1" w:rsidRPr="00792B37">
        <w:rPr>
          <w:rFonts w:eastAsia="Calibri" w:cstheme="minorHAnsi"/>
          <w:color w:val="000000"/>
          <w:spacing w:val="-3"/>
          <w:sz w:val="18"/>
          <w:szCs w:val="18"/>
          <w:lang w:val="en-GB"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7169CE56"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r w:rsidR="00FF2C19">
        <w:rPr>
          <w:rFonts w:eastAsia="Calibri" w:cstheme="minorHAnsi"/>
          <w:color w:val="000000"/>
          <w:spacing w:val="-2"/>
          <w:sz w:val="18"/>
          <w:szCs w:val="18"/>
          <w:lang w:val="en-CA"/>
        </w:rPr>
        <w:t xml:space="preserve"> 11 April 2022, 5:30 pm.</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sidR="00B71941">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Format and </w:t>
      </w:r>
      <w:r w:rsidR="005F7BB1"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igning of </w:t>
      </w:r>
      <w:r w:rsidR="005F7BB1"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1E7A73" w:rsidRPr="007C4FD2">
        <w:rPr>
          <w:rFonts w:eastAsia="Times New Roman" w:cstheme="minorHAnsi"/>
          <w:b/>
          <w:bCs/>
          <w:sz w:val="18"/>
          <w:szCs w:val="18"/>
          <w:lang w:val="en-GB" w:eastAsia="en-GB"/>
        </w:rPr>
        <w:t>s</w:t>
      </w:r>
    </w:p>
    <w:p w14:paraId="717D4B11" w14:textId="237F7BD2"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val="en-GB" w:eastAsia="en-GB"/>
        </w:rPr>
        <w:t xml:space="preserve"> </w:t>
      </w:r>
    </w:p>
    <w:p w14:paraId="4F3E0B07" w14:textId="39F967F8"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The agreement will reflect the name of the proponent whose financials were provided in response to this CFP</w:t>
      </w:r>
      <w:r w:rsidRPr="0056586D">
        <w:rPr>
          <w:rFonts w:eastAsia="Calibri" w:cstheme="minorHAnsi"/>
          <w:color w:val="000000"/>
          <w:spacing w:val="-3"/>
          <w:sz w:val="18"/>
          <w:szCs w:val="18"/>
          <w:lang w:val="en-GB" w:eastAsia="en-GB"/>
        </w:rPr>
        <w:t>.</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18584E25"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of </w:t>
      </w:r>
      <w:r w:rsidR="00AC02B1">
        <w:rPr>
          <w:rFonts w:eastAsia="Calibri" w:cstheme="minorHAnsi"/>
          <w:color w:val="000000"/>
          <w:spacing w:val="-3"/>
          <w:sz w:val="18"/>
          <w:szCs w:val="18"/>
          <w:u w:val="single"/>
          <w:lang w:val="en-GB" w:eastAsia="en-GB"/>
        </w:rPr>
        <w:t>19 Months</w:t>
      </w:r>
      <w:r w:rsidR="002B1D2B"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47409B">
          <w:footerReference w:type="even" r:id="rId19"/>
          <w:footerReference w:type="default" r:id="rId20"/>
          <w:headerReference w:type="first" r:id="rId21"/>
          <w:footerReference w:type="first" r:id="rId22"/>
          <w:pgSz w:w="11907" w:h="16839" w:code="9"/>
          <w:pgMar w:top="1440" w:right="992" w:bottom="1276" w:left="1276" w:header="720" w:footer="720" w:gutter="0"/>
          <w:pgNumType w:start="1"/>
          <w:cols w:space="720"/>
          <w:titlePg/>
          <w:docGrid w:linePitch="299"/>
        </w:sect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397A6C" w:rsidRPr="0056586D">
        <w:rPr>
          <w:rFonts w:eastAsia="Times New Roman" w:cstheme="minorHAnsi"/>
          <w:b/>
          <w:bCs/>
          <w:color w:val="002060"/>
          <w:sz w:val="18"/>
          <w:szCs w:val="18"/>
          <w:lang w:val="en-GB"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 xml:space="preserve">Template for </w:t>
      </w:r>
      <w:r w:rsidR="009A49E6" w:rsidRPr="00DE39D5">
        <w:rPr>
          <w:rFonts w:eastAsia="Times New Roman" w:cstheme="minorHAnsi"/>
          <w:b/>
          <w:color w:val="002060"/>
          <w:sz w:val="18"/>
          <w:szCs w:val="18"/>
          <w:u w:val="single"/>
          <w:lang w:val="en-GB" w:eastAsia="en-GB"/>
        </w:rPr>
        <w:t>P</w:t>
      </w:r>
      <w:r w:rsidRPr="00DE39D5">
        <w:rPr>
          <w:rFonts w:eastAsia="Times New Roman" w:cstheme="minorHAnsi"/>
          <w:b/>
          <w:color w:val="002060"/>
          <w:sz w:val="18"/>
          <w:szCs w:val="18"/>
          <w:u w:val="single"/>
          <w:lang w:val="en-GB" w:eastAsia="en-GB"/>
        </w:rPr>
        <w:t xml:space="preserve">roposal </w:t>
      </w:r>
      <w:r w:rsidR="009A49E6" w:rsidRPr="00DE39D5">
        <w:rPr>
          <w:rFonts w:eastAsia="Times New Roman" w:cstheme="minorHAnsi"/>
          <w:b/>
          <w:color w:val="002060"/>
          <w:sz w:val="18"/>
          <w:szCs w:val="18"/>
          <w:u w:val="single"/>
          <w:lang w:val="en-GB" w:eastAsia="en-GB"/>
        </w:rPr>
        <w:t>S</w:t>
      </w:r>
      <w:r w:rsidRPr="00DE39D5">
        <w:rPr>
          <w:rFonts w:eastAsia="Times New Roman" w:cstheme="minorHAnsi"/>
          <w:b/>
          <w:color w:val="002060"/>
          <w:sz w:val="18"/>
          <w:szCs w:val="18"/>
          <w:u w:val="single"/>
          <w:lang w:val="en-GB"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41A76D1F"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p>
    <w:p w14:paraId="256FBA33" w14:textId="4F1216A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Description of Services</w:t>
      </w:r>
      <w:r w:rsidR="003E6242">
        <w:rPr>
          <w:rFonts w:eastAsia="Times New Roman" w:cstheme="minorHAnsi"/>
          <w:b/>
          <w:color w:val="000000"/>
          <w:sz w:val="18"/>
          <w:szCs w:val="18"/>
          <w:lang w:val="en-GB" w:eastAsia="en-GB"/>
        </w:rPr>
        <w:t>:</w:t>
      </w:r>
      <w:r w:rsidR="00AC02B1">
        <w:rPr>
          <w:rFonts w:eastAsia="Times New Roman" w:cstheme="minorHAnsi"/>
          <w:b/>
          <w:color w:val="000000"/>
          <w:sz w:val="18"/>
          <w:szCs w:val="18"/>
          <w:lang w:val="en-GB" w:eastAsia="en-GB"/>
        </w:rPr>
        <w:t xml:space="preserve"> </w:t>
      </w:r>
      <w:r w:rsidR="00AC02B1">
        <w:rPr>
          <w:rFonts w:ascii="Calibri" w:eastAsia="Times New Roman" w:hAnsi="Calibri" w:cs="Calibri"/>
          <w:b/>
          <w:color w:val="000000"/>
          <w:lang w:val="en-GB" w:eastAsia="en-GB"/>
        </w:rPr>
        <w:t>E</w:t>
      </w:r>
      <w:r w:rsidR="00AC02B1" w:rsidRPr="00620CCB">
        <w:rPr>
          <w:rFonts w:ascii="Calibri" w:eastAsia="Times New Roman" w:hAnsi="Calibri" w:cs="Calibri"/>
          <w:b/>
          <w:color w:val="000000"/>
          <w:lang w:val="en-GB" w:eastAsia="en-GB"/>
        </w:rPr>
        <w:t xml:space="preserve">stablishing </w:t>
      </w:r>
      <w:r w:rsidR="00AC02B1">
        <w:rPr>
          <w:rFonts w:ascii="Calibri" w:eastAsia="Times New Roman" w:hAnsi="Calibri" w:cs="Calibri"/>
          <w:b/>
          <w:color w:val="000000"/>
          <w:lang w:val="en-GB" w:eastAsia="en-GB"/>
        </w:rPr>
        <w:t>T</w:t>
      </w:r>
      <w:r w:rsidR="00AC02B1" w:rsidRPr="00620CCB">
        <w:rPr>
          <w:rFonts w:ascii="Calibri" w:eastAsia="Times New Roman" w:hAnsi="Calibri" w:cs="Calibri"/>
          <w:b/>
          <w:color w:val="000000"/>
          <w:lang w:val="en-GB" w:eastAsia="en-GB"/>
        </w:rPr>
        <w:t xml:space="preserve">raining cum </w:t>
      </w:r>
      <w:r w:rsidR="00AC02B1">
        <w:rPr>
          <w:rFonts w:ascii="Calibri" w:eastAsia="Times New Roman" w:hAnsi="Calibri" w:cs="Calibri"/>
          <w:b/>
          <w:color w:val="000000"/>
          <w:lang w:val="en-GB" w:eastAsia="en-GB"/>
        </w:rPr>
        <w:t>P</w:t>
      </w:r>
      <w:r w:rsidR="00AC02B1" w:rsidRPr="00620CCB">
        <w:rPr>
          <w:rFonts w:ascii="Calibri" w:eastAsia="Times New Roman" w:hAnsi="Calibri" w:cs="Calibri"/>
          <w:b/>
          <w:color w:val="000000"/>
          <w:lang w:val="en-GB" w:eastAsia="en-GB"/>
        </w:rPr>
        <w:t xml:space="preserve">roduction </w:t>
      </w:r>
      <w:r w:rsidR="00AC02B1">
        <w:rPr>
          <w:rFonts w:ascii="Calibri" w:eastAsia="Times New Roman" w:hAnsi="Calibri" w:cs="Calibri"/>
          <w:b/>
          <w:color w:val="000000"/>
          <w:lang w:val="en-GB" w:eastAsia="en-GB"/>
        </w:rPr>
        <w:t>C</w:t>
      </w:r>
      <w:r w:rsidR="00AC02B1" w:rsidRPr="00620CCB">
        <w:rPr>
          <w:rFonts w:ascii="Calibri" w:eastAsia="Times New Roman" w:hAnsi="Calibri" w:cs="Calibri"/>
          <w:b/>
          <w:color w:val="000000"/>
          <w:lang w:val="en-GB" w:eastAsia="en-GB"/>
        </w:rPr>
        <w:t xml:space="preserve">entres </w:t>
      </w:r>
      <w:r w:rsidR="00AC02B1">
        <w:rPr>
          <w:rFonts w:ascii="Calibri" w:eastAsia="Times New Roman" w:hAnsi="Calibri" w:cs="Calibri"/>
          <w:b/>
          <w:color w:val="000000"/>
          <w:lang w:val="en-GB" w:eastAsia="en-GB"/>
        </w:rPr>
        <w:t>in Maharashtra, India for Second Chance Education and Vocational Learning Programme</w:t>
      </w:r>
      <w:r w:rsidRPr="0056586D">
        <w:rPr>
          <w:rFonts w:eastAsia="Times New Roman" w:cstheme="minorHAnsi"/>
          <w:b/>
          <w:color w:val="000000"/>
          <w:sz w:val="18"/>
          <w:szCs w:val="18"/>
          <w:lang w:val="en-GB" w:eastAsia="en-GB"/>
        </w:rPr>
        <w:t xml:space="preserve"> </w:t>
      </w:r>
    </w:p>
    <w:p w14:paraId="4A4700C8" w14:textId="03FCD19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CFP No.</w:t>
      </w:r>
      <w:r w:rsidR="003E6242">
        <w:rPr>
          <w:rFonts w:eastAsia="Times New Roman" w:cstheme="minorHAnsi"/>
          <w:b/>
          <w:color w:val="000000"/>
          <w:sz w:val="18"/>
          <w:szCs w:val="18"/>
          <w:lang w:val="en-GB" w:eastAsia="en-GB"/>
        </w:rPr>
        <w:t>:</w:t>
      </w:r>
      <w:r w:rsidR="00AC02B1">
        <w:rPr>
          <w:rFonts w:eastAsia="Times New Roman" w:cstheme="minorHAnsi"/>
          <w:b/>
          <w:color w:val="000000"/>
          <w:sz w:val="18"/>
          <w:szCs w:val="18"/>
          <w:lang w:val="en-GB" w:eastAsia="en-GB"/>
        </w:rPr>
        <w:t xml:space="preserve"> </w:t>
      </w:r>
      <w:r w:rsidR="00AC02B1" w:rsidRPr="001E7545">
        <w:rPr>
          <w:rFonts w:ascii="Calibri" w:eastAsia="Calibri" w:hAnsi="Calibri" w:cs="Calibri"/>
          <w:b/>
          <w:bCs/>
          <w:lang w:val="en-CA"/>
        </w:rPr>
        <w:t>UNW-</w:t>
      </w:r>
      <w:r w:rsidR="00AC02B1">
        <w:rPr>
          <w:rFonts w:ascii="Calibri" w:eastAsia="Calibri" w:hAnsi="Calibri" w:cs="Calibri"/>
          <w:b/>
          <w:bCs/>
          <w:lang w:val="en-CA"/>
        </w:rPr>
        <w:t>AP-IND-</w:t>
      </w:r>
      <w:r w:rsidR="00AC02B1" w:rsidRPr="001E7545">
        <w:rPr>
          <w:rFonts w:ascii="Calibri" w:eastAsia="Calibri" w:hAnsi="Calibri" w:cs="Calibri"/>
          <w:b/>
          <w:bCs/>
          <w:lang w:val="en-CA"/>
        </w:rPr>
        <w:t>CF</w:t>
      </w:r>
      <w:r w:rsidR="00AC02B1">
        <w:rPr>
          <w:rFonts w:ascii="Calibri" w:eastAsia="Calibri" w:hAnsi="Calibri" w:cs="Calibri"/>
          <w:b/>
          <w:bCs/>
          <w:lang w:val="en-CA"/>
        </w:rPr>
        <w:t>P</w:t>
      </w:r>
      <w:r w:rsidR="00AC02B1" w:rsidRPr="001E7545">
        <w:rPr>
          <w:rFonts w:ascii="Calibri" w:eastAsia="Calibri" w:hAnsi="Calibri" w:cs="Calibri"/>
          <w:b/>
          <w:bCs/>
          <w:lang w:val="en-CA"/>
        </w:rPr>
        <w:t>-2022-00</w:t>
      </w:r>
      <w:r w:rsidR="00AC02B1">
        <w:rPr>
          <w:rFonts w:ascii="Calibri" w:eastAsia="Calibri" w:hAnsi="Calibri" w:cs="Calibri"/>
          <w:b/>
          <w:bCs/>
          <w:lang w:val="en-CA"/>
        </w:rPr>
        <w:t>3</w:t>
      </w:r>
    </w:p>
    <w:p w14:paraId="2C40959C" w14:textId="44B84110" w:rsidR="001B089C"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9197" w:type="dxa"/>
        <w:tblLook w:val="04A0" w:firstRow="1" w:lastRow="0" w:firstColumn="1" w:lastColumn="0" w:noHBand="0" w:noVBand="1"/>
      </w:tblPr>
      <w:tblGrid>
        <w:gridCol w:w="9197"/>
      </w:tblGrid>
      <w:tr w:rsidR="00C22EF1" w:rsidRPr="0056586D" w14:paraId="1209E14D" w14:textId="77777777" w:rsidTr="003E6242">
        <w:trPr>
          <w:trHeight w:val="191"/>
        </w:trPr>
        <w:tc>
          <w:tcPr>
            <w:tcW w:w="9197" w:type="dxa"/>
          </w:tcPr>
          <w:p w14:paraId="7BF8C77C" w14:textId="14487033" w:rsidR="00C40E02" w:rsidRPr="003E6242"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rsidP="00916BE8">
            <w:pPr>
              <w:numPr>
                <w:ilvl w:val="0"/>
                <w:numId w:val="18"/>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suspended or debarred by any government, a UN agency or other international organization</w:t>
            </w:r>
            <w:r w:rsidR="006800F6" w:rsidRPr="00AC28D0">
              <w:rPr>
                <w:rFonts w:ascii="Calibri" w:eastAsia="Calibri" w:hAnsi="Calibri" w:cs="Calibri"/>
                <w:sz w:val="18"/>
                <w:szCs w:val="18"/>
              </w:rPr>
              <w:t>;</w:t>
            </w:r>
            <w:r w:rsidRPr="00AC28D0">
              <w:rPr>
                <w:rFonts w:ascii="Calibri" w:eastAsia="Calibri" w:hAnsi="Calibri" w:cs="Calibri"/>
                <w:sz w:val="18"/>
                <w:szCs w:val="18"/>
              </w:rPr>
              <w:t xml:space="preserve"> </w:t>
            </w:r>
          </w:p>
          <w:p w14:paraId="0765FD2C" w14:textId="16463EE8" w:rsidR="006800F6" w:rsidRPr="00AC28D0"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23"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6EAD52CE"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disclosed </w:t>
            </w:r>
            <w:r w:rsidR="00913FA6" w:rsidRPr="00701FFC">
              <w:rPr>
                <w:rFonts w:ascii="Calibri" w:eastAsia="Times New Roman" w:hAnsi="Calibri" w:cs="Calibri"/>
                <w:sz w:val="18"/>
                <w:szCs w:val="18"/>
              </w:rPr>
              <w:t xml:space="preserve"> in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sub-contractor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sub-partners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partner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 owner, officer, partner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58C36994" w14:textId="77777777" w:rsidTr="003E6242">
        <w:tc>
          <w:tcPr>
            <w:tcW w:w="9017"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a community-based organization, national or sub-national NGO, research or training institution, etc.</w:t>
      </w:r>
      <w:r w:rsidR="004B7DB0">
        <w:rPr>
          <w:rFonts w:ascii="Calibri" w:eastAsia="Calibri" w:hAnsi="Calibri" w:cs="Calibri"/>
          <w:color w:val="000000"/>
          <w:sz w:val="18"/>
          <w:szCs w:val="18"/>
          <w:lang w:val="en-CA"/>
        </w:rPr>
        <w:t>;</w:t>
      </w:r>
    </w:p>
    <w:p w14:paraId="79C6B390" w14:textId="5039CDC3"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verall mission, purpose, and core programmes/services of the organization</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B3BC83F" w14:textId="328E9F20"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ength of existence and relevant experience</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rsidP="00BF36C9">
      <w:pPr>
        <w:pStyle w:val="ListParagraph"/>
        <w:numPr>
          <w:ilvl w:val="0"/>
          <w:numId w:val="4"/>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measures are in place to prevent SEA;</w:t>
      </w:r>
    </w:p>
    <w:p w14:paraId="406B57C0" w14:textId="74A609B0"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reporting and monitoring mechanisms and procedures;</w:t>
      </w:r>
    </w:p>
    <w:p w14:paraId="7112400E" w14:textId="20CE9EB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capacity exists to investigate SEA allegations;</w:t>
      </w:r>
    </w:p>
    <w:p w14:paraId="64305B16" w14:textId="31AAF2F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past allegations of SEA, if any, and how they were handled, including the outcome;</w:t>
      </w:r>
    </w:p>
    <w:p w14:paraId="2E233A87" w14:textId="0A8A0DC2"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rsidP="00916BE8">
      <w:pPr>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 xml:space="preserve">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7451B222" w14:textId="2C2BED0E"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managing resources through grant awards;</w:t>
      </w:r>
    </w:p>
    <w:p w14:paraId="7D2BB8E2" w14:textId="2C31F1B4"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grant portfolio;</w:t>
      </w:r>
    </w:p>
    <w:p w14:paraId="1160C418" w14:textId="1312420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working with small organizations including experience in providing technical assistance;</w:t>
      </w:r>
    </w:p>
    <w:p w14:paraId="484F8849" w14:textId="3E7C1D3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01577B7F" w:rsidR="00C22EF1" w:rsidRPr="00226151"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w:t>
      </w:r>
      <w:r w:rsidRPr="0056586D">
        <w:rPr>
          <w:rFonts w:eastAsia="Calibri" w:cstheme="minorHAnsi"/>
          <w:color w:val="000000"/>
          <w:sz w:val="18"/>
          <w:szCs w:val="18"/>
          <w:lang w:val="en-CA"/>
        </w:rPr>
        <w:lastRenderedPageBreak/>
        <w:t xml:space="preserve">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4: </w:t>
            </w:r>
            <w:proofErr w:type="spellStart"/>
            <w:r w:rsidRPr="00EC2E03">
              <w:rPr>
                <w:rFonts w:cstheme="minorHAnsi"/>
                <w:b/>
                <w:color w:val="000000"/>
                <w:sz w:val="18"/>
                <w:szCs w:val="18"/>
                <w:lang w:val="fr-FR"/>
              </w:rPr>
              <w:t>Implementation</w:t>
            </w:r>
            <w:proofErr w:type="spellEnd"/>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utputs) with corresponding indicators, baselines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performance of the activities will be tracked in terms of achievement of the steps and milestones set forth in the Implementation Plan</w:t>
      </w:r>
      <w:r w:rsidR="00B94E5E">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57BC02EF" w14:textId="09DEB83A" w:rsid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ow any mid-course correction and adjustment of the design and plans will be facilitated on the basis of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actually cost,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56586D" w:rsidRDefault="09B1F481"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26324CF8" w:rsidR="09B1F481" w:rsidRPr="0056586D" w:rsidRDefault="24287CD5"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sidR="002F5866">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A3F961D" w14:textId="6B7F0261"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20% of programming costs</w:t>
      </w:r>
      <w:r>
        <w:rPr>
          <w:rStyle w:val="cf01"/>
          <w:rFonts w:asciiTheme="minorHAnsi" w:hAnsiTheme="minorHAnsi" w:cstheme="minorHAnsi"/>
        </w:rPr>
        <w:t>;</w:t>
      </w:r>
    </w:p>
    <w:p w14:paraId="576AB294" w14:textId="1672FC1B"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r>
        <w:rPr>
          <w:rStyle w:val="cf01"/>
          <w:rFonts w:asciiTheme="minorHAnsi" w:hAnsiTheme="minorHAnsi" w:cstheme="minorHAnsi"/>
        </w:rPr>
        <w:t>;</w:t>
      </w:r>
    </w:p>
    <w:p w14:paraId="3351AC10" w14:textId="2E6FD6E9" w:rsidR="003D34D4" w:rsidRPr="0056586D"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14D1FE3"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3D34D4" w:rsidRPr="0056586D">
        <w:rPr>
          <w:rStyle w:val="cf01"/>
          <w:rFonts w:asciiTheme="minorHAnsi" w:hAnsiTheme="minorHAnsi" w:cstheme="minorHAnsi"/>
        </w:rPr>
        <w:t xml:space="preserve">8%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15"/>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16"/>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5386C772" w14:textId="77777777" w:rsidR="001B462F" w:rsidRPr="0056586D" w:rsidRDefault="001B462F" w:rsidP="0038204D">
      <w:pPr>
        <w:spacing w:after="0" w:line="240" w:lineRule="auto"/>
        <w:rPr>
          <w:rFonts w:eastAsia="Arial" w:cstheme="minorHAnsi"/>
          <w:sz w:val="18"/>
          <w:szCs w:val="18"/>
        </w:rPr>
      </w:pPr>
    </w:p>
    <w:p w14:paraId="4231E203" w14:textId="77777777" w:rsidR="00603E97" w:rsidRDefault="00603E97" w:rsidP="008E5ACB">
      <w:pPr>
        <w:spacing w:after="0" w:line="240" w:lineRule="auto"/>
        <w:jc w:val="both"/>
        <w:rPr>
          <w:rFonts w:eastAsia="Arial" w:cstheme="minorHAnsi"/>
          <w:sz w:val="18"/>
          <w:szCs w:val="18"/>
        </w:rPr>
      </w:pPr>
    </w:p>
    <w:p w14:paraId="7E2A6E09" w14:textId="6EE7804C"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7467EF15" w14:textId="77777777" w:rsidR="00DB0003" w:rsidRDefault="00DB0003" w:rsidP="0038204D">
      <w:pPr>
        <w:spacing w:after="0" w:line="240" w:lineRule="auto"/>
        <w:rPr>
          <w:rFonts w:eastAsia="Arial" w:cstheme="minorHAnsi"/>
          <w:sz w:val="18"/>
          <w:szCs w:val="18"/>
        </w:rPr>
      </w:pPr>
    </w:p>
    <w:p w14:paraId="04203192" w14:textId="4FE08C01"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1A768532" w14:textId="77777777" w:rsidR="00DB0003" w:rsidRDefault="00DB0003" w:rsidP="00DB0003">
      <w:pPr>
        <w:spacing w:after="0" w:line="240" w:lineRule="auto"/>
        <w:rPr>
          <w:rFonts w:eastAsia="Arial" w:cstheme="minorHAnsi"/>
          <w:sz w:val="18"/>
          <w:szCs w:val="18"/>
        </w:rPr>
      </w:pPr>
    </w:p>
    <w:p w14:paraId="3E9F6FFF" w14:textId="157DE994" w:rsidR="00F039B3" w:rsidRDefault="00212550" w:rsidP="00DB0003">
      <w:pPr>
        <w:spacing w:after="0" w:line="240" w:lineRule="auto"/>
        <w:rPr>
          <w:rFonts w:eastAsia="Calibri" w:cstheme="minorHAnsi"/>
          <w:color w:val="000000" w:themeColor="text1"/>
          <w:sz w:val="18"/>
          <w:szCs w:val="18"/>
          <w:lang w:val="en-CA"/>
        </w:rPr>
      </w:pPr>
      <w:r w:rsidRPr="0056586D">
        <w:rPr>
          <w:rFonts w:eastAsia="Arial" w:cstheme="minorHAnsi"/>
          <w:sz w:val="18"/>
          <w:szCs w:val="18"/>
        </w:rPr>
        <w:t>(Date)</w:t>
      </w:r>
      <w:r w:rsidR="00F039B3">
        <w:rPr>
          <w:rFonts w:eastAsia="Calibri" w:cstheme="minorHAnsi"/>
          <w:color w:val="000000" w:themeColor="text1"/>
          <w:sz w:val="18"/>
          <w:szCs w:val="18"/>
          <w:lang w:val="en-CA"/>
        </w:rPr>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0EB8776B"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sidR="005128FC">
        <w:rPr>
          <w:rFonts w:eastAsia="Times New Roman" w:cstheme="minorHAnsi"/>
          <w:b/>
          <w:sz w:val="18"/>
          <w:szCs w:val="18"/>
          <w:lang w:val="en-GB" w:eastAsia="en-GB"/>
        </w:rPr>
        <w:t>F</w:t>
      </w:r>
      <w:r w:rsidRPr="0056586D">
        <w:rPr>
          <w:rFonts w:eastAsia="Times New Roman" w:cstheme="minorHAnsi"/>
          <w:b/>
          <w:sz w:val="18"/>
          <w:szCs w:val="18"/>
          <w:lang w:val="en-GB" w:eastAsia="en-GB"/>
        </w:rPr>
        <w:t xml:space="preserve">or </w:t>
      </w:r>
      <w:r w:rsidR="008B7812" w:rsidRPr="0056586D">
        <w:rPr>
          <w:rFonts w:eastAsia="Times New Roman" w:cstheme="minorHAnsi"/>
          <w:b/>
          <w:sz w:val="18"/>
          <w:szCs w:val="18"/>
          <w:lang w:val="en-GB" w:eastAsia="en-GB"/>
        </w:rPr>
        <w:t>P</w:t>
      </w:r>
      <w:r w:rsidRPr="0056586D">
        <w:rPr>
          <w:rFonts w:eastAsia="Times New Roman" w:cstheme="minorHAnsi"/>
          <w:b/>
          <w:sz w:val="18"/>
          <w:szCs w:val="18"/>
          <w:lang w:val="en-GB" w:eastAsia="en-GB"/>
        </w:rPr>
        <w:t>roposal</w:t>
      </w:r>
    </w:p>
    <w:p w14:paraId="3FB39679" w14:textId="55C9EDAE" w:rsidR="006C3247" w:rsidRPr="00AC02B1" w:rsidRDefault="006C3247" w:rsidP="0038204D">
      <w:pPr>
        <w:tabs>
          <w:tab w:val="center" w:pos="4320"/>
          <w:tab w:val="right" w:pos="8640"/>
        </w:tabs>
        <w:spacing w:after="0" w:line="240" w:lineRule="auto"/>
        <w:rPr>
          <w:rFonts w:ascii="Calibri" w:eastAsia="Times New Roman" w:hAnsi="Calibri" w:cs="Calibri"/>
          <w:b/>
          <w:lang w:val="en-GB" w:eastAsia="en-GB"/>
        </w:rPr>
      </w:pPr>
      <w:r w:rsidRPr="0056586D">
        <w:rPr>
          <w:rFonts w:eastAsia="Times New Roman" w:cstheme="minorHAnsi"/>
          <w:b/>
          <w:sz w:val="18"/>
          <w:szCs w:val="18"/>
          <w:lang w:val="en-GB" w:eastAsia="en-GB"/>
        </w:rPr>
        <w:t>Description of Services</w:t>
      </w:r>
      <w:r w:rsidR="00603E97">
        <w:rPr>
          <w:rFonts w:eastAsia="Times New Roman" w:cstheme="minorHAnsi"/>
          <w:b/>
          <w:sz w:val="18"/>
          <w:szCs w:val="18"/>
          <w:lang w:val="en-GB" w:eastAsia="en-GB"/>
        </w:rPr>
        <w:t>:</w:t>
      </w:r>
      <w:r w:rsidRPr="0056586D">
        <w:rPr>
          <w:rFonts w:eastAsia="Times New Roman" w:cstheme="minorHAnsi"/>
          <w:b/>
          <w:sz w:val="18"/>
          <w:szCs w:val="18"/>
          <w:lang w:val="en-GB" w:eastAsia="en-GB"/>
        </w:rPr>
        <w:t xml:space="preserve"> </w:t>
      </w:r>
      <w:r w:rsidR="00AC02B1">
        <w:rPr>
          <w:rFonts w:ascii="Calibri" w:eastAsia="Times New Roman" w:hAnsi="Calibri" w:cs="Calibri"/>
          <w:b/>
          <w:color w:val="000000"/>
          <w:lang w:val="en-GB" w:eastAsia="en-GB"/>
        </w:rPr>
        <w:t>E</w:t>
      </w:r>
      <w:r w:rsidR="00AC02B1" w:rsidRPr="00620CCB">
        <w:rPr>
          <w:rFonts w:ascii="Calibri" w:eastAsia="Times New Roman" w:hAnsi="Calibri" w:cs="Calibri"/>
          <w:b/>
          <w:color w:val="000000"/>
          <w:lang w:val="en-GB" w:eastAsia="en-GB"/>
        </w:rPr>
        <w:t xml:space="preserve">stablishing </w:t>
      </w:r>
      <w:r w:rsidR="00AC02B1">
        <w:rPr>
          <w:rFonts w:ascii="Calibri" w:eastAsia="Times New Roman" w:hAnsi="Calibri" w:cs="Calibri"/>
          <w:b/>
          <w:color w:val="000000"/>
          <w:lang w:val="en-GB" w:eastAsia="en-GB"/>
        </w:rPr>
        <w:t>T</w:t>
      </w:r>
      <w:r w:rsidR="00AC02B1" w:rsidRPr="00620CCB">
        <w:rPr>
          <w:rFonts w:ascii="Calibri" w:eastAsia="Times New Roman" w:hAnsi="Calibri" w:cs="Calibri"/>
          <w:b/>
          <w:color w:val="000000"/>
          <w:lang w:val="en-GB" w:eastAsia="en-GB"/>
        </w:rPr>
        <w:t xml:space="preserve">raining cum </w:t>
      </w:r>
      <w:r w:rsidR="00AC02B1">
        <w:rPr>
          <w:rFonts w:ascii="Calibri" w:eastAsia="Times New Roman" w:hAnsi="Calibri" w:cs="Calibri"/>
          <w:b/>
          <w:color w:val="000000"/>
          <w:lang w:val="en-GB" w:eastAsia="en-GB"/>
        </w:rPr>
        <w:t>P</w:t>
      </w:r>
      <w:r w:rsidR="00AC02B1" w:rsidRPr="00620CCB">
        <w:rPr>
          <w:rFonts w:ascii="Calibri" w:eastAsia="Times New Roman" w:hAnsi="Calibri" w:cs="Calibri"/>
          <w:b/>
          <w:color w:val="000000"/>
          <w:lang w:val="en-GB" w:eastAsia="en-GB"/>
        </w:rPr>
        <w:t xml:space="preserve">roduction </w:t>
      </w:r>
      <w:r w:rsidR="00AC02B1">
        <w:rPr>
          <w:rFonts w:ascii="Calibri" w:eastAsia="Times New Roman" w:hAnsi="Calibri" w:cs="Calibri"/>
          <w:b/>
          <w:color w:val="000000"/>
          <w:lang w:val="en-GB" w:eastAsia="en-GB"/>
        </w:rPr>
        <w:t>C</w:t>
      </w:r>
      <w:r w:rsidR="00AC02B1" w:rsidRPr="00620CCB">
        <w:rPr>
          <w:rFonts w:ascii="Calibri" w:eastAsia="Times New Roman" w:hAnsi="Calibri" w:cs="Calibri"/>
          <w:b/>
          <w:color w:val="000000"/>
          <w:lang w:val="en-GB" w:eastAsia="en-GB"/>
        </w:rPr>
        <w:t xml:space="preserve">entres </w:t>
      </w:r>
      <w:r w:rsidR="00AC02B1">
        <w:rPr>
          <w:rFonts w:ascii="Calibri" w:eastAsia="Times New Roman" w:hAnsi="Calibri" w:cs="Calibri"/>
          <w:b/>
          <w:color w:val="000000"/>
          <w:lang w:val="en-GB" w:eastAsia="en-GB"/>
        </w:rPr>
        <w:t>in Maharashtra, India for Second Chance Education and Vocational Learning Programme</w:t>
      </w:r>
      <w:r w:rsidR="00AC02B1" w:rsidRPr="009B781E">
        <w:rPr>
          <w:rFonts w:ascii="Calibri" w:eastAsia="Times New Roman" w:hAnsi="Calibri" w:cs="Calibri"/>
          <w:b/>
          <w:lang w:val="en-GB" w:eastAsia="en-GB"/>
        </w:rPr>
        <w:t xml:space="preserve"> </w:t>
      </w:r>
    </w:p>
    <w:p w14:paraId="3E68846F" w14:textId="03F01ADC" w:rsidR="007737D7" w:rsidRPr="0056586D" w:rsidRDefault="006C3247" w:rsidP="0038204D">
      <w:pPr>
        <w:tabs>
          <w:tab w:val="left" w:pos="-1440"/>
          <w:tab w:val="left" w:pos="7200"/>
        </w:tabs>
        <w:suppressAutoHyphens/>
        <w:spacing w:after="0" w:line="240" w:lineRule="auto"/>
        <w:ind w:right="634"/>
        <w:rPr>
          <w:rFonts w:eastAsia="Times New Roman" w:cstheme="minorHAnsi"/>
          <w:b/>
          <w:color w:val="000000"/>
          <w:spacing w:val="-3"/>
          <w:sz w:val="18"/>
          <w:szCs w:val="18"/>
        </w:rPr>
      </w:pPr>
      <w:r w:rsidRPr="0056586D">
        <w:rPr>
          <w:rFonts w:eastAsia="Times New Roman" w:cstheme="minorHAnsi"/>
          <w:b/>
          <w:sz w:val="18"/>
          <w:szCs w:val="18"/>
          <w:lang w:val="en-GB" w:eastAsia="en-GB"/>
        </w:rPr>
        <w:t>CFP No</w:t>
      </w:r>
      <w:r w:rsidR="00603E97">
        <w:rPr>
          <w:rFonts w:eastAsia="Times New Roman" w:cstheme="minorHAnsi"/>
          <w:b/>
          <w:sz w:val="18"/>
          <w:szCs w:val="18"/>
          <w:lang w:val="en-GB" w:eastAsia="en-GB"/>
        </w:rPr>
        <w:t>.:</w:t>
      </w:r>
      <w:r w:rsidR="00AC02B1">
        <w:rPr>
          <w:rFonts w:eastAsia="Times New Roman" w:cstheme="minorHAnsi"/>
          <w:b/>
          <w:sz w:val="18"/>
          <w:szCs w:val="18"/>
          <w:lang w:val="en-GB" w:eastAsia="en-GB"/>
        </w:rPr>
        <w:t xml:space="preserve"> </w:t>
      </w:r>
      <w:r w:rsidR="00AC02B1" w:rsidRPr="001E7545">
        <w:rPr>
          <w:rFonts w:ascii="Calibri" w:eastAsia="Calibri" w:hAnsi="Calibri" w:cs="Calibri"/>
          <w:b/>
          <w:bCs/>
          <w:lang w:val="en-CA"/>
        </w:rPr>
        <w:t>UNW-</w:t>
      </w:r>
      <w:r w:rsidR="00AC02B1">
        <w:rPr>
          <w:rFonts w:ascii="Calibri" w:eastAsia="Calibri" w:hAnsi="Calibri" w:cs="Calibri"/>
          <w:b/>
          <w:bCs/>
          <w:lang w:val="en-CA"/>
        </w:rPr>
        <w:t>AP-IND-</w:t>
      </w:r>
      <w:r w:rsidR="00AC02B1" w:rsidRPr="001E7545">
        <w:rPr>
          <w:rFonts w:ascii="Calibri" w:eastAsia="Calibri" w:hAnsi="Calibri" w:cs="Calibri"/>
          <w:b/>
          <w:bCs/>
          <w:lang w:val="en-CA"/>
        </w:rPr>
        <w:t>CF</w:t>
      </w:r>
      <w:r w:rsidR="00AC02B1">
        <w:rPr>
          <w:rFonts w:ascii="Calibri" w:eastAsia="Calibri" w:hAnsi="Calibri" w:cs="Calibri"/>
          <w:b/>
          <w:bCs/>
          <w:lang w:val="en-CA"/>
        </w:rPr>
        <w:t>P</w:t>
      </w:r>
      <w:r w:rsidR="00AC02B1" w:rsidRPr="001E7545">
        <w:rPr>
          <w:rFonts w:ascii="Calibri" w:eastAsia="Calibri" w:hAnsi="Calibri" w:cs="Calibri"/>
          <w:b/>
          <w:bCs/>
          <w:lang w:val="en-CA"/>
        </w:rPr>
        <w:t>-2022-00</w:t>
      </w:r>
      <w:r w:rsidR="00AC02B1">
        <w:rPr>
          <w:rFonts w:ascii="Calibri" w:eastAsia="Calibri" w:hAnsi="Calibri" w:cs="Calibri"/>
          <w:b/>
          <w:bCs/>
          <w:lang w:val="en-CA"/>
        </w:rPr>
        <w:t>3</w:t>
      </w: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2D432E2F"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p>
    <w:p w14:paraId="463ABD41" w14:textId="054F86C3" w:rsidR="00C22EF1" w:rsidRPr="00AC02B1" w:rsidRDefault="00C22EF1" w:rsidP="0038204D">
      <w:pPr>
        <w:tabs>
          <w:tab w:val="center" w:pos="4320"/>
          <w:tab w:val="right" w:pos="8640"/>
        </w:tabs>
        <w:spacing w:after="0" w:line="240" w:lineRule="auto"/>
        <w:rPr>
          <w:rFonts w:ascii="Calibri" w:eastAsia="Times New Roman" w:hAnsi="Calibri" w:cs="Calibri"/>
          <w:b/>
          <w:lang w:val="en-GB" w:eastAsia="en-GB"/>
        </w:rPr>
      </w:pPr>
      <w:r w:rsidRPr="0056586D">
        <w:rPr>
          <w:rFonts w:eastAsia="Times New Roman" w:cstheme="minorHAnsi"/>
          <w:b/>
          <w:color w:val="000000"/>
          <w:sz w:val="18"/>
          <w:szCs w:val="18"/>
          <w:lang w:val="en-GB" w:eastAsia="en-GB"/>
        </w:rPr>
        <w:t>Description of Services</w:t>
      </w:r>
      <w:r w:rsidR="00603E97">
        <w:rPr>
          <w:rFonts w:eastAsia="Times New Roman" w:cstheme="minorHAnsi"/>
          <w:b/>
          <w:color w:val="000000"/>
          <w:sz w:val="18"/>
          <w:szCs w:val="18"/>
          <w:lang w:val="en-GB" w:eastAsia="en-GB"/>
        </w:rPr>
        <w:t>:</w:t>
      </w:r>
      <w:r w:rsidRPr="0056586D">
        <w:rPr>
          <w:rFonts w:eastAsia="Times New Roman" w:cstheme="minorHAnsi"/>
          <w:b/>
          <w:color w:val="000000"/>
          <w:sz w:val="18"/>
          <w:szCs w:val="18"/>
          <w:lang w:val="en-GB" w:eastAsia="en-GB"/>
        </w:rPr>
        <w:t xml:space="preserve"> </w:t>
      </w:r>
      <w:r w:rsidR="00AC02B1">
        <w:rPr>
          <w:rFonts w:ascii="Calibri" w:eastAsia="Times New Roman" w:hAnsi="Calibri" w:cs="Calibri"/>
          <w:b/>
          <w:color w:val="000000"/>
          <w:lang w:val="en-GB" w:eastAsia="en-GB"/>
        </w:rPr>
        <w:t>E</w:t>
      </w:r>
      <w:r w:rsidR="00AC02B1" w:rsidRPr="00620CCB">
        <w:rPr>
          <w:rFonts w:ascii="Calibri" w:eastAsia="Times New Roman" w:hAnsi="Calibri" w:cs="Calibri"/>
          <w:b/>
          <w:color w:val="000000"/>
          <w:lang w:val="en-GB" w:eastAsia="en-GB"/>
        </w:rPr>
        <w:t xml:space="preserve">stablishing </w:t>
      </w:r>
      <w:r w:rsidR="00AC02B1">
        <w:rPr>
          <w:rFonts w:ascii="Calibri" w:eastAsia="Times New Roman" w:hAnsi="Calibri" w:cs="Calibri"/>
          <w:b/>
          <w:color w:val="000000"/>
          <w:lang w:val="en-GB" w:eastAsia="en-GB"/>
        </w:rPr>
        <w:t>T</w:t>
      </w:r>
      <w:r w:rsidR="00AC02B1" w:rsidRPr="00620CCB">
        <w:rPr>
          <w:rFonts w:ascii="Calibri" w:eastAsia="Times New Roman" w:hAnsi="Calibri" w:cs="Calibri"/>
          <w:b/>
          <w:color w:val="000000"/>
          <w:lang w:val="en-GB" w:eastAsia="en-GB"/>
        </w:rPr>
        <w:t xml:space="preserve">raining cum </w:t>
      </w:r>
      <w:r w:rsidR="00AC02B1">
        <w:rPr>
          <w:rFonts w:ascii="Calibri" w:eastAsia="Times New Roman" w:hAnsi="Calibri" w:cs="Calibri"/>
          <w:b/>
          <w:color w:val="000000"/>
          <w:lang w:val="en-GB" w:eastAsia="en-GB"/>
        </w:rPr>
        <w:t>P</w:t>
      </w:r>
      <w:r w:rsidR="00AC02B1" w:rsidRPr="00620CCB">
        <w:rPr>
          <w:rFonts w:ascii="Calibri" w:eastAsia="Times New Roman" w:hAnsi="Calibri" w:cs="Calibri"/>
          <w:b/>
          <w:color w:val="000000"/>
          <w:lang w:val="en-GB" w:eastAsia="en-GB"/>
        </w:rPr>
        <w:t xml:space="preserve">roduction </w:t>
      </w:r>
      <w:r w:rsidR="00AC02B1">
        <w:rPr>
          <w:rFonts w:ascii="Calibri" w:eastAsia="Times New Roman" w:hAnsi="Calibri" w:cs="Calibri"/>
          <w:b/>
          <w:color w:val="000000"/>
          <w:lang w:val="en-GB" w:eastAsia="en-GB"/>
        </w:rPr>
        <w:t>C</w:t>
      </w:r>
      <w:r w:rsidR="00AC02B1" w:rsidRPr="00620CCB">
        <w:rPr>
          <w:rFonts w:ascii="Calibri" w:eastAsia="Times New Roman" w:hAnsi="Calibri" w:cs="Calibri"/>
          <w:b/>
          <w:color w:val="000000"/>
          <w:lang w:val="en-GB" w:eastAsia="en-GB"/>
        </w:rPr>
        <w:t xml:space="preserve">entres </w:t>
      </w:r>
      <w:r w:rsidR="00AC02B1">
        <w:rPr>
          <w:rFonts w:ascii="Calibri" w:eastAsia="Times New Roman" w:hAnsi="Calibri" w:cs="Calibri"/>
          <w:b/>
          <w:color w:val="000000"/>
          <w:lang w:val="en-GB" w:eastAsia="en-GB"/>
        </w:rPr>
        <w:t>in Maharashtra, India for Second Chance Education and Vocational Learning Programme</w:t>
      </w:r>
      <w:r w:rsidR="00AC02B1" w:rsidRPr="009B781E">
        <w:rPr>
          <w:rFonts w:ascii="Calibri" w:eastAsia="Times New Roman" w:hAnsi="Calibri" w:cs="Calibri"/>
          <w:b/>
          <w:lang w:val="en-GB" w:eastAsia="en-GB"/>
        </w:rPr>
        <w:t xml:space="preserve"> </w:t>
      </w:r>
    </w:p>
    <w:p w14:paraId="4E5B1554" w14:textId="56F19778" w:rsidR="00AC02B1" w:rsidRPr="00D139EF" w:rsidRDefault="00C22EF1" w:rsidP="00AC02B1">
      <w:pPr>
        <w:tabs>
          <w:tab w:val="center" w:pos="4320"/>
          <w:tab w:val="right" w:pos="8640"/>
        </w:tabs>
        <w:spacing w:after="0" w:line="240" w:lineRule="auto"/>
        <w:rPr>
          <w:rFonts w:ascii="Calibri" w:eastAsia="Times New Roman" w:hAnsi="Calibri" w:cs="Calibri"/>
          <w:b/>
          <w:color w:val="000000"/>
          <w:lang w:val="en-GB" w:eastAsia="en-GB"/>
        </w:rPr>
      </w:pPr>
      <w:r w:rsidRPr="0056586D">
        <w:rPr>
          <w:rFonts w:eastAsia="Times New Roman" w:cstheme="minorHAnsi"/>
          <w:b/>
          <w:color w:val="000000"/>
          <w:sz w:val="18"/>
          <w:szCs w:val="18"/>
          <w:lang w:val="en-GB" w:eastAsia="en-GB"/>
        </w:rPr>
        <w:t>CFP No.</w:t>
      </w:r>
      <w:r w:rsidR="00603E97">
        <w:rPr>
          <w:rFonts w:eastAsia="Times New Roman" w:cstheme="minorHAnsi"/>
          <w:b/>
          <w:color w:val="000000"/>
          <w:sz w:val="18"/>
          <w:szCs w:val="18"/>
          <w:lang w:val="en-GB" w:eastAsia="en-GB"/>
        </w:rPr>
        <w:t>:</w:t>
      </w:r>
      <w:r w:rsidRPr="0056586D">
        <w:rPr>
          <w:rFonts w:eastAsia="Times New Roman" w:cstheme="minorHAnsi"/>
          <w:b/>
          <w:color w:val="000000"/>
          <w:sz w:val="18"/>
          <w:szCs w:val="18"/>
          <w:lang w:val="en-GB" w:eastAsia="en-GB"/>
        </w:rPr>
        <w:t xml:space="preserve"> </w:t>
      </w:r>
      <w:r w:rsidR="00AC02B1" w:rsidRPr="001E7545">
        <w:rPr>
          <w:rFonts w:ascii="Calibri" w:eastAsia="Calibri" w:hAnsi="Calibri" w:cs="Calibri"/>
          <w:b/>
          <w:bCs/>
          <w:lang w:val="en-CA"/>
        </w:rPr>
        <w:t>UNW-</w:t>
      </w:r>
      <w:r w:rsidR="00AC02B1">
        <w:rPr>
          <w:rFonts w:ascii="Calibri" w:eastAsia="Calibri" w:hAnsi="Calibri" w:cs="Calibri"/>
          <w:b/>
          <w:bCs/>
          <w:lang w:val="en-CA"/>
        </w:rPr>
        <w:t>AP-IND-</w:t>
      </w:r>
      <w:r w:rsidR="00AC02B1" w:rsidRPr="001E7545">
        <w:rPr>
          <w:rFonts w:ascii="Calibri" w:eastAsia="Calibri" w:hAnsi="Calibri" w:cs="Calibri"/>
          <w:b/>
          <w:bCs/>
          <w:lang w:val="en-CA"/>
        </w:rPr>
        <w:t>CF</w:t>
      </w:r>
      <w:r w:rsidR="00AC02B1">
        <w:rPr>
          <w:rFonts w:ascii="Calibri" w:eastAsia="Calibri" w:hAnsi="Calibri" w:cs="Calibri"/>
          <w:b/>
          <w:bCs/>
          <w:lang w:val="en-CA"/>
        </w:rPr>
        <w:t>P</w:t>
      </w:r>
      <w:r w:rsidR="00AC02B1" w:rsidRPr="001E7545">
        <w:rPr>
          <w:rFonts w:ascii="Calibri" w:eastAsia="Calibri" w:hAnsi="Calibri" w:cs="Calibri"/>
          <w:b/>
          <w:bCs/>
          <w:lang w:val="en-CA"/>
        </w:rPr>
        <w:t>-2022-00</w:t>
      </w:r>
      <w:r w:rsidR="00AC02B1">
        <w:rPr>
          <w:rFonts w:ascii="Calibri" w:eastAsia="Calibri" w:hAnsi="Calibri" w:cs="Calibri"/>
          <w:b/>
          <w:bCs/>
          <w:lang w:val="en-CA"/>
        </w:rPr>
        <w:t>3</w:t>
      </w:r>
    </w:p>
    <w:p w14:paraId="567B3DC1" w14:textId="174E27A6"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054267C4" w14:textId="77777777" w:rsidR="00C22EF1" w:rsidRPr="0056586D"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0232E2AE" w14:textId="752EDDFD" w:rsidR="00FC665F" w:rsidRPr="0006200D" w:rsidRDefault="007B0477" w:rsidP="009A2F6D">
      <w:pPr>
        <w:spacing w:after="0" w:line="240" w:lineRule="auto"/>
        <w:jc w:val="center"/>
        <w:rPr>
          <w:rFonts w:eastAsia="Times New Roman" w:cstheme="minorHAnsi"/>
          <w:b/>
          <w:color w:val="002060"/>
          <w:sz w:val="18"/>
          <w:szCs w:val="18"/>
          <w:lang w:val="en-GB" w:eastAsia="en-GB"/>
        </w:rPr>
      </w:pPr>
      <w:r w:rsidRPr="0006200D">
        <w:rPr>
          <w:rFonts w:eastAsia="Times New Roman" w:cstheme="minorHAnsi"/>
          <w:b/>
          <w:color w:val="002060"/>
          <w:sz w:val="18"/>
          <w:szCs w:val="18"/>
          <w:lang w:val="en-GB" w:eastAsia="en-GB"/>
        </w:rPr>
        <w:lastRenderedPageBreak/>
        <w:t>Annex B-5</w:t>
      </w:r>
    </w:p>
    <w:p w14:paraId="1EB8466A" w14:textId="05062C36" w:rsidR="00F73833" w:rsidRPr="0006200D" w:rsidRDefault="009A2F6D" w:rsidP="00000A47">
      <w:pPr>
        <w:spacing w:after="0" w:line="240" w:lineRule="auto"/>
        <w:jc w:val="center"/>
        <w:rPr>
          <w:rFonts w:eastAsia="Times New Roman" w:cstheme="minorHAnsi"/>
          <w:b/>
          <w:color w:val="002060"/>
          <w:sz w:val="18"/>
          <w:szCs w:val="18"/>
          <w:u w:val="single"/>
          <w:lang w:val="en-GB" w:eastAsia="en-GB"/>
        </w:rPr>
      </w:pPr>
      <w:r w:rsidRPr="0006200D">
        <w:rPr>
          <w:rFonts w:eastAsia="Times New Roman" w:cstheme="minorHAnsi"/>
          <w:b/>
          <w:color w:val="002060"/>
          <w:sz w:val="18"/>
          <w:szCs w:val="18"/>
          <w:u w:val="single"/>
          <w:lang w:val="en-GB" w:eastAsia="en-GB"/>
        </w:rPr>
        <w:t xml:space="preserve">UN Women </w:t>
      </w:r>
      <w:r w:rsidR="0060709E" w:rsidRPr="0006200D">
        <w:rPr>
          <w:rFonts w:eastAsia="Times New Roman" w:cstheme="minorHAnsi"/>
          <w:b/>
          <w:color w:val="002060"/>
          <w:sz w:val="18"/>
          <w:szCs w:val="18"/>
          <w:u w:val="single"/>
          <w:lang w:val="en-GB" w:eastAsia="en-GB"/>
        </w:rPr>
        <w:t>t</w:t>
      </w:r>
      <w:r w:rsidR="00FC0F25" w:rsidRPr="0006200D">
        <w:rPr>
          <w:rFonts w:eastAsia="Times New Roman" w:cstheme="minorHAnsi"/>
          <w:b/>
          <w:color w:val="002060"/>
          <w:sz w:val="18"/>
          <w:szCs w:val="18"/>
          <w:u w:val="single"/>
          <w:lang w:val="en-GB" w:eastAsia="en-GB"/>
        </w:rPr>
        <w:t xml:space="preserve">emplate </w:t>
      </w:r>
      <w:r w:rsidRPr="0006200D">
        <w:rPr>
          <w:rFonts w:eastAsia="Times New Roman" w:cstheme="minorHAnsi"/>
          <w:b/>
          <w:color w:val="002060"/>
          <w:sz w:val="18"/>
          <w:szCs w:val="18"/>
          <w:u w:val="single"/>
          <w:lang w:val="en-GB" w:eastAsia="en-GB"/>
        </w:rPr>
        <w:t>Partner Agreement</w:t>
      </w:r>
    </w:p>
    <w:p w14:paraId="2C3B8E22" w14:textId="03C87DA1" w:rsidR="009A2F6D" w:rsidRPr="00317155" w:rsidRDefault="009A2F6D" w:rsidP="0038204D">
      <w:pPr>
        <w:spacing w:after="0" w:line="240" w:lineRule="auto"/>
        <w:rPr>
          <w:rFonts w:cstheme="minorHAnsi"/>
          <w:sz w:val="18"/>
          <w:szCs w:val="18"/>
        </w:rPr>
      </w:pPr>
    </w:p>
    <w:p w14:paraId="3D8843B5" w14:textId="77777777" w:rsidR="009A2F6D" w:rsidRPr="00317155" w:rsidRDefault="009A2F6D" w:rsidP="0038204D">
      <w:pPr>
        <w:spacing w:after="0" w:line="240" w:lineRule="auto"/>
        <w:rPr>
          <w:rFonts w:cstheme="minorHAnsi"/>
          <w:sz w:val="18"/>
          <w:szCs w:val="18"/>
        </w:rPr>
      </w:pPr>
    </w:p>
    <w:p w14:paraId="728CFF60" w14:textId="77777777" w:rsidR="00C21567" w:rsidRPr="00E4452B" w:rsidRDefault="00C21567" w:rsidP="00C21567">
      <w:pPr>
        <w:pStyle w:val="ListParagraph"/>
        <w:tabs>
          <w:tab w:val="left" w:pos="-720"/>
          <w:tab w:val="left" w:pos="1440"/>
        </w:tabs>
        <w:suppressAutoHyphens/>
        <w:ind w:left="360"/>
        <w:jc w:val="center"/>
        <w:rPr>
          <w:rFonts w:cs="Calibri"/>
          <w:bCs/>
          <w:i/>
          <w:iCs/>
          <w:color w:val="000000" w:themeColor="text1"/>
          <w:spacing w:val="-2"/>
          <w:lang w:val="en-CA"/>
        </w:rPr>
      </w:pPr>
      <w:bookmarkStart w:id="3" w:name="_bookmark0"/>
      <w:bookmarkEnd w:id="3"/>
      <w:r w:rsidRPr="00E4452B">
        <w:rPr>
          <w:rFonts w:cs="Calibri"/>
          <w:bCs/>
          <w:i/>
          <w:iCs/>
          <w:color w:val="000000" w:themeColor="text1"/>
          <w:spacing w:val="-2"/>
          <w:lang w:val="en-CA"/>
        </w:rPr>
        <w:t xml:space="preserve">Due to the file size of the Partner Agreement Template, UN Women will provide the template upon request, interested </w:t>
      </w:r>
      <w:r>
        <w:rPr>
          <w:rFonts w:cs="Calibri"/>
          <w:bCs/>
          <w:i/>
          <w:iCs/>
          <w:color w:val="000000" w:themeColor="text1"/>
          <w:spacing w:val="-2"/>
          <w:lang w:val="en-CA"/>
        </w:rPr>
        <w:t>bidders</w:t>
      </w:r>
      <w:r w:rsidRPr="00E4452B">
        <w:rPr>
          <w:rFonts w:cs="Calibri"/>
          <w:bCs/>
          <w:i/>
          <w:iCs/>
          <w:color w:val="000000" w:themeColor="text1"/>
          <w:spacing w:val="-2"/>
          <w:lang w:val="en-CA"/>
        </w:rPr>
        <w:t xml:space="preserve"> can request for the template through the responsible CFPs Focal Point.</w:t>
      </w:r>
    </w:p>
    <w:p w14:paraId="0711DAE4" w14:textId="7E392D55" w:rsidR="001F6AE1" w:rsidRPr="00B42651" w:rsidRDefault="001F6AE1">
      <w:pPr>
        <w:rPr>
          <w:rFonts w:ascii="Times New Roman" w:eastAsia="Times New Roman" w:hAnsi="Times New Roman" w:cs="Times New Roman"/>
          <w:bCs/>
          <w:sz w:val="20"/>
          <w:szCs w:val="20"/>
          <w:lang w:val="en-GB"/>
        </w:rPr>
      </w:pPr>
      <w:r w:rsidRPr="00B42651">
        <w:rPr>
          <w:rFonts w:ascii="Times New Roman" w:eastAsia="Times New Roman" w:hAnsi="Times New Roman" w:cs="Times New Roman"/>
          <w:bCs/>
          <w:sz w:val="20"/>
          <w:szCs w:val="20"/>
          <w:lang w:val="en-GB"/>
        </w:rPr>
        <w:br w:type="page"/>
      </w:r>
    </w:p>
    <w:p w14:paraId="62DFF030" w14:textId="77777777" w:rsidR="00F803E5" w:rsidRPr="000F6EDD" w:rsidRDefault="00F803E5" w:rsidP="00F803E5">
      <w:pPr>
        <w:spacing w:after="0" w:line="240" w:lineRule="auto"/>
        <w:jc w:val="center"/>
        <w:rPr>
          <w:rFonts w:ascii="Calibri" w:eastAsia="Times New Roman" w:hAnsi="Calibri" w:cs="Calibri"/>
          <w:b/>
          <w:color w:val="002060"/>
          <w:sz w:val="18"/>
          <w:szCs w:val="18"/>
          <w:lang w:val="en-GB" w:eastAsia="en-GB"/>
        </w:rPr>
      </w:pPr>
      <w:r w:rsidRPr="000F6EDD">
        <w:rPr>
          <w:rFonts w:ascii="Calibri" w:eastAsia="Times New Roman" w:hAnsi="Calibri" w:cs="Calibri"/>
          <w:b/>
          <w:color w:val="002060"/>
          <w:sz w:val="18"/>
          <w:szCs w:val="18"/>
          <w:lang w:val="en-GB" w:eastAsia="en-GB"/>
        </w:rPr>
        <w:lastRenderedPageBreak/>
        <w:t xml:space="preserve">Annex B-6 </w:t>
      </w:r>
    </w:p>
    <w:p w14:paraId="440E5C9F" w14:textId="77777777" w:rsidR="00F803E5" w:rsidRPr="000F6EDD" w:rsidRDefault="00F803E5" w:rsidP="00F803E5">
      <w:pPr>
        <w:spacing w:after="0" w:line="240" w:lineRule="auto"/>
        <w:jc w:val="center"/>
        <w:rPr>
          <w:rFonts w:ascii="Calibri" w:eastAsia="Times New Roman" w:hAnsi="Calibri" w:cs="Calibri"/>
          <w:b/>
          <w:color w:val="002060"/>
          <w:sz w:val="18"/>
          <w:szCs w:val="18"/>
          <w:u w:val="single"/>
          <w:lang w:val="en-GB" w:eastAsia="en-GB"/>
        </w:rPr>
      </w:pPr>
      <w:r w:rsidRPr="000F6EDD">
        <w:rPr>
          <w:rFonts w:ascii="Calibri" w:eastAsia="Times New Roman" w:hAnsi="Calibri" w:cs="Calibri"/>
          <w:b/>
          <w:color w:val="002060"/>
          <w:sz w:val="18"/>
          <w:szCs w:val="18"/>
          <w:u w:val="single"/>
          <w:lang w:val="en-GB" w:eastAsia="en-GB"/>
        </w:rPr>
        <w:t xml:space="preserve">UN Women Anti-Fraud Policy </w:t>
      </w:r>
    </w:p>
    <w:p w14:paraId="76040AE9" w14:textId="77777777" w:rsidR="00F803E5" w:rsidRPr="000F6EDD" w:rsidRDefault="00F803E5" w:rsidP="00F803E5">
      <w:pPr>
        <w:pStyle w:val="ListParagraph"/>
        <w:tabs>
          <w:tab w:val="left" w:pos="-720"/>
          <w:tab w:val="left" w:pos="1440"/>
        </w:tabs>
        <w:suppressAutoHyphens/>
        <w:ind w:left="360"/>
        <w:jc w:val="center"/>
        <w:rPr>
          <w:rFonts w:ascii="Calibri" w:hAnsi="Calibri" w:cs="Calibri"/>
          <w:bCs/>
          <w:spacing w:val="-2"/>
          <w:sz w:val="18"/>
          <w:szCs w:val="18"/>
          <w:highlight w:val="yellow"/>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F803E5" w:rsidRPr="00E4452B" w14:paraId="33F0465E" w14:textId="77777777" w:rsidTr="00477BC4">
        <w:trPr>
          <w:trHeight w:val="449"/>
        </w:trPr>
        <w:tc>
          <w:tcPr>
            <w:tcW w:w="8900" w:type="dxa"/>
            <w:gridSpan w:val="2"/>
            <w:shd w:val="clear" w:color="auto" w:fill="auto"/>
          </w:tcPr>
          <w:p w14:paraId="142393F8" w14:textId="77777777" w:rsidR="00F803E5" w:rsidRPr="00E4452B" w:rsidRDefault="00F803E5" w:rsidP="00477BC4">
            <w:pPr>
              <w:spacing w:before="120" w:after="120" w:line="240" w:lineRule="auto"/>
              <w:contextualSpacing/>
              <w:jc w:val="center"/>
              <w:rPr>
                <w:rFonts w:ascii="Calibri" w:eastAsia="Malgun Gothic" w:hAnsi="Calibri" w:cs="Times New Roman"/>
                <w:caps/>
                <w:spacing w:val="-10"/>
                <w:w w:val="103"/>
                <w:kern w:val="28"/>
                <w:sz w:val="28"/>
                <w:szCs w:val="56"/>
              </w:rPr>
            </w:pPr>
            <w:r w:rsidRPr="00E4452B">
              <w:rPr>
                <w:rFonts w:ascii="Calibri" w:eastAsia="Malgun Gothic" w:hAnsi="Calibri" w:cs="Times New Roman"/>
                <w:caps/>
                <w:spacing w:val="-10"/>
                <w:w w:val="103"/>
                <w:kern w:val="28"/>
                <w:sz w:val="28"/>
                <w:szCs w:val="56"/>
              </w:rPr>
              <w:t xml:space="preserve">un women anti-fraud policy </w:t>
            </w:r>
          </w:p>
        </w:tc>
      </w:tr>
      <w:tr w:rsidR="00F803E5" w:rsidRPr="00E4452B" w14:paraId="3AEE2752" w14:textId="77777777" w:rsidTr="00477BC4">
        <w:tc>
          <w:tcPr>
            <w:tcW w:w="1975" w:type="dxa"/>
            <w:shd w:val="clear" w:color="auto" w:fill="auto"/>
            <w:vAlign w:val="center"/>
          </w:tcPr>
          <w:p w14:paraId="23C8639C" w14:textId="77777777" w:rsidR="00F803E5" w:rsidRPr="00E4452B" w:rsidRDefault="00F803E5" w:rsidP="00477BC4">
            <w:pPr>
              <w:spacing w:after="0"/>
              <w:rPr>
                <w:rFonts w:ascii="Calibri" w:eastAsia="Calibri" w:hAnsi="Calibri" w:cs="Arial"/>
                <w:b/>
              </w:rPr>
            </w:pPr>
            <w:r w:rsidRPr="00E4452B">
              <w:rPr>
                <w:rFonts w:ascii="Calibri" w:eastAsia="Calibri" w:hAnsi="Calibri" w:cs="Times New Roman"/>
                <w:b/>
              </w:rPr>
              <w:t>Effective Date</w:t>
            </w:r>
          </w:p>
        </w:tc>
        <w:tc>
          <w:tcPr>
            <w:tcW w:w="6925" w:type="dxa"/>
            <w:shd w:val="clear" w:color="auto" w:fill="auto"/>
            <w:vAlign w:val="center"/>
          </w:tcPr>
          <w:p w14:paraId="59A21AE2" w14:textId="77777777" w:rsidR="00F803E5" w:rsidRPr="00E4452B" w:rsidRDefault="00F803E5" w:rsidP="00477BC4">
            <w:pPr>
              <w:spacing w:before="60" w:after="60"/>
              <w:rPr>
                <w:rFonts w:ascii="Calibri" w:eastAsia="Calibri" w:hAnsi="Calibri" w:cs="Arial"/>
                <w:b/>
                <w:highlight w:val="yellow"/>
              </w:rPr>
            </w:pPr>
            <w:r w:rsidRPr="00E4452B">
              <w:rPr>
                <w:rFonts w:ascii="Calibri" w:eastAsia="Calibri" w:hAnsi="Calibri" w:cs="Times New Roman"/>
              </w:rPr>
              <w:t>20 June 2018</w:t>
            </w:r>
          </w:p>
        </w:tc>
      </w:tr>
      <w:tr w:rsidR="00F803E5" w:rsidRPr="00E4452B" w14:paraId="77CC5E35" w14:textId="77777777" w:rsidTr="00477BC4">
        <w:tc>
          <w:tcPr>
            <w:tcW w:w="1975" w:type="dxa"/>
            <w:shd w:val="clear" w:color="auto" w:fill="auto"/>
            <w:vAlign w:val="center"/>
          </w:tcPr>
          <w:p w14:paraId="5D6738BF" w14:textId="77777777" w:rsidR="00F803E5" w:rsidRPr="00E4452B" w:rsidRDefault="00F803E5" w:rsidP="00477BC4">
            <w:pPr>
              <w:spacing w:after="0"/>
              <w:rPr>
                <w:rFonts w:ascii="Calibri" w:eastAsia="Calibri" w:hAnsi="Calibri" w:cs="Times New Roman"/>
                <w:b/>
              </w:rPr>
            </w:pPr>
            <w:r w:rsidRPr="001C623E">
              <w:rPr>
                <w:b/>
              </w:rPr>
              <w:t>Review Date</w:t>
            </w:r>
          </w:p>
        </w:tc>
        <w:tc>
          <w:tcPr>
            <w:tcW w:w="6925" w:type="dxa"/>
            <w:shd w:val="clear" w:color="auto" w:fill="auto"/>
            <w:vAlign w:val="center"/>
          </w:tcPr>
          <w:p w14:paraId="5BF8EDEC" w14:textId="77777777" w:rsidR="00F803E5" w:rsidRPr="00E4452B" w:rsidRDefault="00F803E5" w:rsidP="00477BC4">
            <w:pPr>
              <w:spacing w:before="60" w:after="60"/>
              <w:rPr>
                <w:rFonts w:ascii="Calibri" w:eastAsia="Calibri" w:hAnsi="Calibri" w:cs="Times New Roman"/>
              </w:rPr>
            </w:pPr>
            <w:r>
              <w:t>20 June</w:t>
            </w:r>
            <w:r w:rsidRPr="001C623E">
              <w:t xml:space="preserve"> 2022</w:t>
            </w:r>
          </w:p>
        </w:tc>
      </w:tr>
      <w:tr w:rsidR="00F803E5" w:rsidRPr="00E4452B" w14:paraId="7187AB72" w14:textId="77777777" w:rsidTr="00477BC4">
        <w:tc>
          <w:tcPr>
            <w:tcW w:w="1975" w:type="dxa"/>
            <w:shd w:val="clear" w:color="auto" w:fill="auto"/>
            <w:vAlign w:val="center"/>
          </w:tcPr>
          <w:p w14:paraId="76471189" w14:textId="77777777" w:rsidR="00F803E5" w:rsidRPr="00E4452B" w:rsidRDefault="00F803E5" w:rsidP="00477BC4">
            <w:pPr>
              <w:spacing w:after="0"/>
              <w:rPr>
                <w:rFonts w:ascii="Calibri" w:eastAsia="Calibri" w:hAnsi="Calibri" w:cs="Times New Roman"/>
                <w:b/>
              </w:rPr>
            </w:pPr>
            <w:r w:rsidRPr="00EA2087">
              <w:rPr>
                <w:b/>
              </w:rPr>
              <w:t>Approved by</w:t>
            </w:r>
          </w:p>
        </w:tc>
        <w:tc>
          <w:tcPr>
            <w:tcW w:w="6925" w:type="dxa"/>
            <w:shd w:val="clear" w:color="auto" w:fill="auto"/>
            <w:vAlign w:val="center"/>
          </w:tcPr>
          <w:p w14:paraId="1F789F65" w14:textId="77777777" w:rsidR="00F803E5" w:rsidRPr="00E4452B" w:rsidRDefault="00F803E5" w:rsidP="00477BC4">
            <w:pPr>
              <w:spacing w:before="60" w:after="60"/>
              <w:rPr>
                <w:rFonts w:ascii="Calibri" w:eastAsia="Calibri" w:hAnsi="Calibri" w:cs="Times New Roman"/>
              </w:rPr>
            </w:pPr>
            <w:proofErr w:type="spellStart"/>
            <w:r w:rsidRPr="00A4464D">
              <w:rPr>
                <w:rFonts w:cs="Arial"/>
              </w:rPr>
              <w:t>Moez</w:t>
            </w:r>
            <w:proofErr w:type="spellEnd"/>
            <w:r w:rsidRPr="00A4464D">
              <w:rPr>
                <w:rFonts w:cs="Arial"/>
              </w:rPr>
              <w:t xml:space="preserve"> </w:t>
            </w:r>
            <w:proofErr w:type="spellStart"/>
            <w:r w:rsidRPr="00A4464D">
              <w:rPr>
                <w:rFonts w:cs="Arial"/>
              </w:rPr>
              <w:t>Doraid</w:t>
            </w:r>
            <w:proofErr w:type="spellEnd"/>
            <w:r w:rsidRPr="00A4464D">
              <w:rPr>
                <w:rFonts w:cs="Arial"/>
              </w:rPr>
              <w:t>, Director</w:t>
            </w:r>
            <w:r>
              <w:rPr>
                <w:rFonts w:cs="Arial"/>
              </w:rPr>
              <w:t>, DMA</w:t>
            </w:r>
          </w:p>
        </w:tc>
      </w:tr>
      <w:tr w:rsidR="00F803E5" w:rsidRPr="00E4452B" w14:paraId="64B002BB" w14:textId="77777777" w:rsidTr="00477BC4">
        <w:tc>
          <w:tcPr>
            <w:tcW w:w="1975" w:type="dxa"/>
            <w:shd w:val="clear" w:color="auto" w:fill="auto"/>
            <w:vAlign w:val="center"/>
          </w:tcPr>
          <w:p w14:paraId="7CC938BC" w14:textId="77777777" w:rsidR="00F803E5" w:rsidRPr="00E4452B" w:rsidRDefault="00F803E5" w:rsidP="00477BC4">
            <w:pPr>
              <w:spacing w:after="0"/>
              <w:rPr>
                <w:rFonts w:ascii="Calibri" w:eastAsia="Calibri" w:hAnsi="Calibri" w:cs="Times New Roman"/>
                <w:b/>
              </w:rPr>
            </w:pPr>
            <w:r w:rsidRPr="00232899">
              <w:rPr>
                <w:b/>
              </w:rPr>
              <w:t>Content Owner/s</w:t>
            </w:r>
          </w:p>
        </w:tc>
        <w:tc>
          <w:tcPr>
            <w:tcW w:w="6925" w:type="dxa"/>
            <w:shd w:val="clear" w:color="auto" w:fill="auto"/>
            <w:vAlign w:val="center"/>
          </w:tcPr>
          <w:p w14:paraId="4E927C1B" w14:textId="77777777" w:rsidR="00F803E5" w:rsidRPr="00E4452B" w:rsidRDefault="00F803E5" w:rsidP="00477BC4">
            <w:pPr>
              <w:spacing w:before="60" w:after="60"/>
              <w:rPr>
                <w:rFonts w:ascii="Calibri" w:eastAsia="Calibri" w:hAnsi="Calibri" w:cs="Times New Roman"/>
              </w:rPr>
            </w:pPr>
            <w:r>
              <w:rPr>
                <w:rFonts w:cs="Arial"/>
              </w:rPr>
              <w:t xml:space="preserve">Lene Jespersen, Deputy Director, DMA </w:t>
            </w:r>
          </w:p>
        </w:tc>
      </w:tr>
    </w:tbl>
    <w:p w14:paraId="4F65A17D" w14:textId="77777777" w:rsidR="00F803E5" w:rsidRDefault="00F803E5" w:rsidP="00F803E5">
      <w:pPr>
        <w:rPr>
          <w:rFonts w:cstheme="minorHAnsi"/>
          <w:spacing w:val="-2"/>
          <w:sz w:val="18"/>
          <w:szCs w:val="18"/>
        </w:rPr>
      </w:pPr>
    </w:p>
    <w:p w14:paraId="08F12549" w14:textId="77777777" w:rsidR="00F803E5" w:rsidRPr="00E4452B" w:rsidRDefault="00F803E5" w:rsidP="00F803E5">
      <w:pPr>
        <w:rPr>
          <w:rFonts w:ascii="Calibri" w:eastAsia="Calibri" w:hAnsi="Calibri" w:cs="Calibri"/>
          <w:b/>
          <w:sz w:val="24"/>
        </w:rPr>
      </w:pPr>
      <w:r w:rsidRPr="00E4452B">
        <w:rPr>
          <w:rFonts w:ascii="Calibri" w:eastAsia="Calibri" w:hAnsi="Calibri" w:cs="Times New Roman"/>
          <w:b/>
          <w:sz w:val="24"/>
        </w:rPr>
        <w:t>Table of Contents</w:t>
      </w:r>
    </w:p>
    <w:p w14:paraId="26301213" w14:textId="77777777" w:rsidR="00F803E5" w:rsidRPr="00E4452B" w:rsidRDefault="00F803E5" w:rsidP="00F803E5">
      <w:pPr>
        <w:tabs>
          <w:tab w:val="left" w:pos="440"/>
          <w:tab w:val="right" w:leader="dot" w:pos="8900"/>
        </w:tabs>
        <w:spacing w:before="120" w:after="0"/>
        <w:rPr>
          <w:rFonts w:ascii="Calibri" w:eastAsia="Times New Roman" w:hAnsi="Calibri" w:cs="Cordia New"/>
          <w:bCs/>
          <w:noProof/>
        </w:rPr>
      </w:pPr>
      <w:r w:rsidRPr="00E4452B">
        <w:rPr>
          <w:rFonts w:ascii="Calibri" w:eastAsia="Calibri" w:hAnsi="Calibri" w:cs="Times New Roman"/>
          <w:b/>
          <w:bCs/>
          <w:sz w:val="24"/>
          <w:szCs w:val="24"/>
        </w:rPr>
        <w:fldChar w:fldCharType="begin"/>
      </w:r>
      <w:r w:rsidRPr="00E4452B">
        <w:rPr>
          <w:rFonts w:ascii="Calibri" w:eastAsia="Calibri" w:hAnsi="Calibri" w:cs="Times New Roman"/>
          <w:b/>
          <w:bCs/>
          <w:sz w:val="24"/>
          <w:szCs w:val="24"/>
        </w:rPr>
        <w:instrText xml:space="preserve"> TOC \o "1-1" </w:instrText>
      </w:r>
      <w:r w:rsidRPr="00E4452B">
        <w:rPr>
          <w:rFonts w:ascii="Calibri" w:eastAsia="Calibri" w:hAnsi="Calibri" w:cs="Times New Roman"/>
          <w:b/>
          <w:bCs/>
          <w:sz w:val="24"/>
          <w:szCs w:val="24"/>
        </w:rPr>
        <w:fldChar w:fldCharType="separate"/>
      </w:r>
      <w:r w:rsidRPr="00E4452B">
        <w:rPr>
          <w:rFonts w:ascii="Calibri" w:eastAsia="Calibri" w:hAnsi="Calibri" w:cs="Times New Roman"/>
          <w:bCs/>
          <w:noProof/>
          <w:szCs w:val="24"/>
        </w:rPr>
        <w:t>1</w:t>
      </w:r>
      <w:r w:rsidRPr="00E4452B">
        <w:rPr>
          <w:rFonts w:ascii="Calibri" w:eastAsia="Times New Roman" w:hAnsi="Calibri" w:cs="Cordia New"/>
          <w:bCs/>
          <w:noProof/>
        </w:rPr>
        <w:tab/>
      </w:r>
      <w:r w:rsidRPr="00E4452B">
        <w:rPr>
          <w:rFonts w:ascii="Calibri" w:eastAsia="Calibri" w:hAnsi="Calibri" w:cs="Times New Roman"/>
          <w:bCs/>
          <w:noProof/>
          <w:szCs w:val="24"/>
        </w:rPr>
        <w:t>Purpose</w:t>
      </w:r>
      <w:r w:rsidRPr="00E4452B">
        <w:rPr>
          <w:rFonts w:ascii="Calibri" w:eastAsia="Calibri" w:hAnsi="Calibri" w:cs="Times New Roman"/>
          <w:bCs/>
          <w:noProof/>
          <w:szCs w:val="24"/>
        </w:rPr>
        <w:tab/>
      </w:r>
      <w:r w:rsidRPr="00E4452B">
        <w:rPr>
          <w:rFonts w:ascii="Calibri" w:eastAsia="Calibri" w:hAnsi="Calibri" w:cs="Times New Roman"/>
          <w:bCs/>
          <w:noProof/>
          <w:szCs w:val="24"/>
        </w:rPr>
        <w:fldChar w:fldCharType="begin"/>
      </w:r>
      <w:r w:rsidRPr="00E4452B">
        <w:rPr>
          <w:rFonts w:ascii="Calibri" w:eastAsia="Calibri" w:hAnsi="Calibri" w:cs="Times New Roman"/>
          <w:bCs/>
          <w:noProof/>
          <w:szCs w:val="24"/>
        </w:rPr>
        <w:instrText xml:space="preserve"> PAGEREF _Toc516567170 \h </w:instrText>
      </w:r>
      <w:r w:rsidRPr="00E4452B">
        <w:rPr>
          <w:rFonts w:ascii="Calibri" w:eastAsia="Calibri" w:hAnsi="Calibri" w:cs="Times New Roman"/>
          <w:bCs/>
          <w:noProof/>
          <w:szCs w:val="24"/>
        </w:rPr>
      </w:r>
      <w:r w:rsidRPr="00E4452B">
        <w:rPr>
          <w:rFonts w:ascii="Calibri" w:eastAsia="Calibri" w:hAnsi="Calibri" w:cs="Times New Roman"/>
          <w:bCs/>
          <w:noProof/>
          <w:szCs w:val="24"/>
        </w:rPr>
        <w:fldChar w:fldCharType="separate"/>
      </w:r>
      <w:r>
        <w:rPr>
          <w:rFonts w:ascii="Calibri" w:eastAsia="Calibri" w:hAnsi="Calibri" w:cs="Times New Roman"/>
          <w:bCs/>
          <w:noProof/>
          <w:szCs w:val="24"/>
        </w:rPr>
        <w:t>1</w:t>
      </w:r>
      <w:r w:rsidRPr="00E4452B">
        <w:rPr>
          <w:rFonts w:ascii="Calibri" w:eastAsia="Calibri" w:hAnsi="Calibri" w:cs="Times New Roman"/>
          <w:bCs/>
          <w:noProof/>
          <w:szCs w:val="24"/>
        </w:rPr>
        <w:fldChar w:fldCharType="end"/>
      </w:r>
    </w:p>
    <w:p w14:paraId="1D32315B" w14:textId="77777777" w:rsidR="00F803E5" w:rsidRPr="00E4452B" w:rsidRDefault="00F803E5" w:rsidP="00F803E5">
      <w:pPr>
        <w:tabs>
          <w:tab w:val="left" w:pos="440"/>
          <w:tab w:val="right" w:leader="dot" w:pos="8900"/>
        </w:tabs>
        <w:spacing w:before="120" w:after="0"/>
        <w:rPr>
          <w:rFonts w:ascii="Calibri" w:eastAsia="Times New Roman" w:hAnsi="Calibri" w:cs="Cordia New"/>
          <w:bCs/>
          <w:noProof/>
        </w:rPr>
      </w:pPr>
      <w:r w:rsidRPr="00E4452B">
        <w:rPr>
          <w:rFonts w:ascii="Calibri" w:eastAsia="Calibri" w:hAnsi="Calibri" w:cs="Times New Roman"/>
          <w:bCs/>
          <w:noProof/>
          <w:szCs w:val="24"/>
        </w:rPr>
        <w:t>2</w:t>
      </w:r>
      <w:r w:rsidRPr="00E4452B">
        <w:rPr>
          <w:rFonts w:ascii="Calibri" w:eastAsia="Times New Roman" w:hAnsi="Calibri" w:cs="Cordia New"/>
          <w:bCs/>
          <w:noProof/>
        </w:rPr>
        <w:tab/>
      </w:r>
      <w:r w:rsidRPr="00E4452B">
        <w:rPr>
          <w:rFonts w:ascii="Calibri" w:eastAsia="Calibri" w:hAnsi="Calibri" w:cs="Times New Roman"/>
          <w:bCs/>
          <w:noProof/>
          <w:szCs w:val="24"/>
        </w:rPr>
        <w:t>Application</w:t>
      </w:r>
      <w:r w:rsidRPr="00E4452B">
        <w:rPr>
          <w:rFonts w:ascii="Calibri" w:eastAsia="Calibri" w:hAnsi="Calibri" w:cs="Times New Roman"/>
          <w:bCs/>
          <w:noProof/>
          <w:szCs w:val="24"/>
        </w:rPr>
        <w:tab/>
      </w:r>
      <w:r w:rsidRPr="00E4452B">
        <w:rPr>
          <w:rFonts w:ascii="Calibri" w:eastAsia="Calibri" w:hAnsi="Calibri" w:cs="Times New Roman"/>
          <w:bCs/>
          <w:noProof/>
          <w:szCs w:val="24"/>
        </w:rPr>
        <w:fldChar w:fldCharType="begin"/>
      </w:r>
      <w:r w:rsidRPr="00E4452B">
        <w:rPr>
          <w:rFonts w:ascii="Calibri" w:eastAsia="Calibri" w:hAnsi="Calibri" w:cs="Times New Roman"/>
          <w:bCs/>
          <w:noProof/>
          <w:szCs w:val="24"/>
        </w:rPr>
        <w:instrText xml:space="preserve"> PAGEREF _Toc516567171 \h </w:instrText>
      </w:r>
      <w:r w:rsidRPr="00E4452B">
        <w:rPr>
          <w:rFonts w:ascii="Calibri" w:eastAsia="Calibri" w:hAnsi="Calibri" w:cs="Times New Roman"/>
          <w:bCs/>
          <w:noProof/>
          <w:szCs w:val="24"/>
        </w:rPr>
      </w:r>
      <w:r w:rsidRPr="00E4452B">
        <w:rPr>
          <w:rFonts w:ascii="Calibri" w:eastAsia="Calibri" w:hAnsi="Calibri" w:cs="Times New Roman"/>
          <w:bCs/>
          <w:noProof/>
          <w:szCs w:val="24"/>
        </w:rPr>
        <w:fldChar w:fldCharType="separate"/>
      </w:r>
      <w:r>
        <w:rPr>
          <w:rFonts w:ascii="Calibri" w:eastAsia="Calibri" w:hAnsi="Calibri" w:cs="Times New Roman"/>
          <w:bCs/>
          <w:noProof/>
          <w:szCs w:val="24"/>
        </w:rPr>
        <w:t>2</w:t>
      </w:r>
      <w:r w:rsidRPr="00E4452B">
        <w:rPr>
          <w:rFonts w:ascii="Calibri" w:eastAsia="Calibri" w:hAnsi="Calibri" w:cs="Times New Roman"/>
          <w:bCs/>
          <w:noProof/>
          <w:szCs w:val="24"/>
        </w:rPr>
        <w:fldChar w:fldCharType="end"/>
      </w:r>
    </w:p>
    <w:p w14:paraId="299C2A5B" w14:textId="77777777" w:rsidR="00F803E5" w:rsidRPr="00E4452B" w:rsidRDefault="00F803E5" w:rsidP="00F803E5">
      <w:pPr>
        <w:tabs>
          <w:tab w:val="left" w:pos="440"/>
          <w:tab w:val="right" w:leader="dot" w:pos="8900"/>
        </w:tabs>
        <w:spacing w:before="120" w:after="0"/>
        <w:rPr>
          <w:rFonts w:ascii="Calibri" w:eastAsia="Times New Roman" w:hAnsi="Calibri" w:cs="Cordia New"/>
          <w:bCs/>
          <w:noProof/>
        </w:rPr>
      </w:pPr>
      <w:r w:rsidRPr="00E4452B">
        <w:rPr>
          <w:rFonts w:ascii="Calibri" w:eastAsia="Calibri" w:hAnsi="Calibri" w:cs="Times New Roman"/>
          <w:bCs/>
          <w:noProof/>
          <w:szCs w:val="24"/>
        </w:rPr>
        <w:t>3</w:t>
      </w:r>
      <w:r w:rsidRPr="00E4452B">
        <w:rPr>
          <w:rFonts w:ascii="Calibri" w:eastAsia="Times New Roman" w:hAnsi="Calibri" w:cs="Cordia New"/>
          <w:bCs/>
          <w:noProof/>
        </w:rPr>
        <w:tab/>
      </w:r>
      <w:r w:rsidRPr="00E4452B">
        <w:rPr>
          <w:rFonts w:ascii="Calibri" w:eastAsia="Calibri" w:hAnsi="Calibri" w:cs="Times New Roman"/>
          <w:bCs/>
          <w:noProof/>
          <w:szCs w:val="24"/>
        </w:rPr>
        <w:t>Definitions</w:t>
      </w:r>
      <w:r w:rsidRPr="00E4452B">
        <w:rPr>
          <w:rFonts w:ascii="Calibri" w:eastAsia="Calibri" w:hAnsi="Calibri" w:cs="Times New Roman"/>
          <w:bCs/>
          <w:noProof/>
          <w:szCs w:val="24"/>
        </w:rPr>
        <w:tab/>
      </w:r>
      <w:r w:rsidRPr="00E4452B">
        <w:rPr>
          <w:rFonts w:ascii="Calibri" w:eastAsia="Calibri" w:hAnsi="Calibri" w:cs="Times New Roman"/>
          <w:bCs/>
          <w:noProof/>
          <w:szCs w:val="24"/>
        </w:rPr>
        <w:fldChar w:fldCharType="begin"/>
      </w:r>
      <w:r w:rsidRPr="00E4452B">
        <w:rPr>
          <w:rFonts w:ascii="Calibri" w:eastAsia="Calibri" w:hAnsi="Calibri" w:cs="Times New Roman"/>
          <w:bCs/>
          <w:noProof/>
          <w:szCs w:val="24"/>
        </w:rPr>
        <w:instrText xml:space="preserve"> PAGEREF _Toc516567172 \h </w:instrText>
      </w:r>
      <w:r w:rsidRPr="00E4452B">
        <w:rPr>
          <w:rFonts w:ascii="Calibri" w:eastAsia="Calibri" w:hAnsi="Calibri" w:cs="Times New Roman"/>
          <w:bCs/>
          <w:noProof/>
          <w:szCs w:val="24"/>
        </w:rPr>
      </w:r>
      <w:r w:rsidRPr="00E4452B">
        <w:rPr>
          <w:rFonts w:ascii="Calibri" w:eastAsia="Calibri" w:hAnsi="Calibri" w:cs="Times New Roman"/>
          <w:bCs/>
          <w:noProof/>
          <w:szCs w:val="24"/>
        </w:rPr>
        <w:fldChar w:fldCharType="separate"/>
      </w:r>
      <w:r>
        <w:rPr>
          <w:rFonts w:ascii="Calibri" w:eastAsia="Calibri" w:hAnsi="Calibri" w:cs="Times New Roman"/>
          <w:bCs/>
          <w:noProof/>
          <w:szCs w:val="24"/>
        </w:rPr>
        <w:t>3</w:t>
      </w:r>
      <w:r w:rsidRPr="00E4452B">
        <w:rPr>
          <w:rFonts w:ascii="Calibri" w:eastAsia="Calibri" w:hAnsi="Calibri" w:cs="Times New Roman"/>
          <w:bCs/>
          <w:noProof/>
          <w:szCs w:val="24"/>
        </w:rPr>
        <w:fldChar w:fldCharType="end"/>
      </w:r>
    </w:p>
    <w:p w14:paraId="6711A4AC" w14:textId="77777777" w:rsidR="00F803E5" w:rsidRPr="00E4452B" w:rsidRDefault="00F803E5" w:rsidP="00F803E5">
      <w:pPr>
        <w:tabs>
          <w:tab w:val="left" w:pos="440"/>
          <w:tab w:val="right" w:leader="dot" w:pos="8900"/>
        </w:tabs>
        <w:spacing w:before="120" w:after="0"/>
        <w:rPr>
          <w:rFonts w:ascii="Calibri" w:eastAsia="Times New Roman" w:hAnsi="Calibri" w:cs="Cordia New"/>
          <w:bCs/>
          <w:noProof/>
        </w:rPr>
      </w:pPr>
      <w:r w:rsidRPr="00E4452B">
        <w:rPr>
          <w:rFonts w:ascii="Calibri" w:eastAsia="Calibri" w:hAnsi="Calibri" w:cs="Times New Roman"/>
          <w:bCs/>
          <w:noProof/>
          <w:szCs w:val="24"/>
        </w:rPr>
        <w:t>4</w:t>
      </w:r>
      <w:r w:rsidRPr="00E4452B">
        <w:rPr>
          <w:rFonts w:ascii="Calibri" w:eastAsia="Times New Roman" w:hAnsi="Calibri" w:cs="Cordia New"/>
          <w:bCs/>
          <w:noProof/>
        </w:rPr>
        <w:tab/>
      </w:r>
      <w:r w:rsidRPr="00E4452B">
        <w:rPr>
          <w:rFonts w:ascii="Calibri" w:eastAsia="Calibri" w:hAnsi="Calibri" w:cs="Times New Roman"/>
          <w:bCs/>
          <w:noProof/>
          <w:szCs w:val="24"/>
        </w:rPr>
        <w:t>Roles and Responsibilities</w:t>
      </w:r>
      <w:r w:rsidRPr="00E4452B">
        <w:rPr>
          <w:rFonts w:ascii="Calibri" w:eastAsia="Calibri" w:hAnsi="Calibri" w:cs="Times New Roman"/>
          <w:bCs/>
          <w:noProof/>
          <w:szCs w:val="24"/>
        </w:rPr>
        <w:tab/>
      </w:r>
      <w:r w:rsidRPr="00E4452B">
        <w:rPr>
          <w:rFonts w:ascii="Calibri" w:eastAsia="Calibri" w:hAnsi="Calibri" w:cs="Times New Roman"/>
          <w:bCs/>
          <w:noProof/>
          <w:szCs w:val="24"/>
        </w:rPr>
        <w:fldChar w:fldCharType="begin"/>
      </w:r>
      <w:r w:rsidRPr="00E4452B">
        <w:rPr>
          <w:rFonts w:ascii="Calibri" w:eastAsia="Calibri" w:hAnsi="Calibri" w:cs="Times New Roman"/>
          <w:bCs/>
          <w:noProof/>
          <w:szCs w:val="24"/>
        </w:rPr>
        <w:instrText xml:space="preserve"> PAGEREF _Toc516567173 \h </w:instrText>
      </w:r>
      <w:r w:rsidRPr="00E4452B">
        <w:rPr>
          <w:rFonts w:ascii="Calibri" w:eastAsia="Calibri" w:hAnsi="Calibri" w:cs="Times New Roman"/>
          <w:bCs/>
          <w:noProof/>
          <w:szCs w:val="24"/>
        </w:rPr>
      </w:r>
      <w:r w:rsidRPr="00E4452B">
        <w:rPr>
          <w:rFonts w:ascii="Calibri" w:eastAsia="Calibri" w:hAnsi="Calibri" w:cs="Times New Roman"/>
          <w:bCs/>
          <w:noProof/>
          <w:szCs w:val="24"/>
        </w:rPr>
        <w:fldChar w:fldCharType="separate"/>
      </w:r>
      <w:r>
        <w:rPr>
          <w:rFonts w:ascii="Calibri" w:eastAsia="Calibri" w:hAnsi="Calibri" w:cs="Times New Roman"/>
          <w:bCs/>
          <w:noProof/>
          <w:szCs w:val="24"/>
        </w:rPr>
        <w:t>3</w:t>
      </w:r>
      <w:r w:rsidRPr="00E4452B">
        <w:rPr>
          <w:rFonts w:ascii="Calibri" w:eastAsia="Calibri" w:hAnsi="Calibri" w:cs="Times New Roman"/>
          <w:bCs/>
          <w:noProof/>
          <w:szCs w:val="24"/>
        </w:rPr>
        <w:fldChar w:fldCharType="end"/>
      </w:r>
    </w:p>
    <w:p w14:paraId="2AE73C7E" w14:textId="77777777" w:rsidR="00F803E5" w:rsidRPr="00E4452B" w:rsidRDefault="00F803E5" w:rsidP="00F803E5">
      <w:pPr>
        <w:tabs>
          <w:tab w:val="left" w:pos="440"/>
          <w:tab w:val="right" w:leader="dot" w:pos="8900"/>
        </w:tabs>
        <w:spacing w:before="120" w:after="0"/>
        <w:rPr>
          <w:rFonts w:ascii="Calibri" w:eastAsia="Times New Roman" w:hAnsi="Calibri" w:cs="Cordia New"/>
          <w:bCs/>
          <w:noProof/>
        </w:rPr>
      </w:pPr>
      <w:r w:rsidRPr="00E4452B">
        <w:rPr>
          <w:rFonts w:ascii="Calibri" w:eastAsia="Calibri" w:hAnsi="Calibri" w:cs="Times New Roman"/>
          <w:bCs/>
          <w:noProof/>
          <w:szCs w:val="24"/>
        </w:rPr>
        <w:t>5</w:t>
      </w:r>
      <w:r w:rsidRPr="00E4452B">
        <w:rPr>
          <w:rFonts w:ascii="Calibri" w:eastAsia="Times New Roman" w:hAnsi="Calibri" w:cs="Cordia New"/>
          <w:bCs/>
          <w:noProof/>
        </w:rPr>
        <w:tab/>
      </w:r>
      <w:r w:rsidRPr="00E4452B">
        <w:rPr>
          <w:rFonts w:ascii="Calibri" w:eastAsia="Calibri" w:hAnsi="Calibri" w:cs="Times New Roman"/>
          <w:bCs/>
          <w:noProof/>
          <w:szCs w:val="24"/>
        </w:rPr>
        <w:t>Policy</w:t>
      </w:r>
      <w:r w:rsidRPr="00E4452B">
        <w:rPr>
          <w:rFonts w:ascii="Calibri" w:eastAsia="Calibri" w:hAnsi="Calibri" w:cs="Times New Roman"/>
          <w:bCs/>
          <w:noProof/>
          <w:szCs w:val="24"/>
        </w:rPr>
        <w:tab/>
      </w:r>
      <w:r w:rsidRPr="00E4452B">
        <w:rPr>
          <w:rFonts w:ascii="Calibri" w:eastAsia="Calibri" w:hAnsi="Calibri" w:cs="Times New Roman"/>
          <w:bCs/>
          <w:noProof/>
          <w:szCs w:val="24"/>
        </w:rPr>
        <w:fldChar w:fldCharType="begin"/>
      </w:r>
      <w:r w:rsidRPr="00E4452B">
        <w:rPr>
          <w:rFonts w:ascii="Calibri" w:eastAsia="Calibri" w:hAnsi="Calibri" w:cs="Times New Roman"/>
          <w:bCs/>
          <w:noProof/>
          <w:szCs w:val="24"/>
        </w:rPr>
        <w:instrText xml:space="preserve"> PAGEREF _Toc516567174 \h </w:instrText>
      </w:r>
      <w:r w:rsidRPr="00E4452B">
        <w:rPr>
          <w:rFonts w:ascii="Calibri" w:eastAsia="Calibri" w:hAnsi="Calibri" w:cs="Times New Roman"/>
          <w:bCs/>
          <w:noProof/>
          <w:szCs w:val="24"/>
        </w:rPr>
      </w:r>
      <w:r w:rsidRPr="00E4452B">
        <w:rPr>
          <w:rFonts w:ascii="Calibri" w:eastAsia="Calibri" w:hAnsi="Calibri" w:cs="Times New Roman"/>
          <w:bCs/>
          <w:noProof/>
          <w:szCs w:val="24"/>
        </w:rPr>
        <w:fldChar w:fldCharType="separate"/>
      </w:r>
      <w:r>
        <w:rPr>
          <w:rFonts w:ascii="Calibri" w:eastAsia="Calibri" w:hAnsi="Calibri" w:cs="Times New Roman"/>
          <w:bCs/>
          <w:noProof/>
          <w:szCs w:val="24"/>
        </w:rPr>
        <w:t>7</w:t>
      </w:r>
      <w:r w:rsidRPr="00E4452B">
        <w:rPr>
          <w:rFonts w:ascii="Calibri" w:eastAsia="Calibri" w:hAnsi="Calibri" w:cs="Times New Roman"/>
          <w:bCs/>
          <w:noProof/>
          <w:szCs w:val="24"/>
        </w:rPr>
        <w:fldChar w:fldCharType="end"/>
      </w:r>
    </w:p>
    <w:p w14:paraId="040877BB" w14:textId="77777777" w:rsidR="00F803E5" w:rsidRPr="00E4452B" w:rsidRDefault="00F803E5" w:rsidP="00F803E5">
      <w:pPr>
        <w:tabs>
          <w:tab w:val="left" w:pos="440"/>
          <w:tab w:val="right" w:leader="dot" w:pos="8900"/>
        </w:tabs>
        <w:spacing w:before="120" w:after="0"/>
        <w:rPr>
          <w:rFonts w:ascii="Calibri" w:eastAsia="Times New Roman" w:hAnsi="Calibri" w:cs="Cordia New"/>
          <w:bCs/>
          <w:noProof/>
        </w:rPr>
      </w:pPr>
      <w:r w:rsidRPr="00E4452B">
        <w:rPr>
          <w:rFonts w:ascii="Calibri" w:eastAsia="Calibri" w:hAnsi="Calibri" w:cs="Times New Roman"/>
          <w:bCs/>
          <w:noProof/>
          <w:szCs w:val="24"/>
        </w:rPr>
        <w:t>6</w:t>
      </w:r>
      <w:r w:rsidRPr="00E4452B">
        <w:rPr>
          <w:rFonts w:ascii="Calibri" w:eastAsia="Times New Roman" w:hAnsi="Calibri" w:cs="Cordia New"/>
          <w:bCs/>
          <w:noProof/>
        </w:rPr>
        <w:tab/>
      </w:r>
      <w:r w:rsidRPr="00E4452B">
        <w:rPr>
          <w:rFonts w:ascii="Calibri" w:eastAsia="Calibri" w:hAnsi="Calibri" w:cs="Times New Roman"/>
          <w:bCs/>
          <w:noProof/>
          <w:szCs w:val="24"/>
        </w:rPr>
        <w:t>Other Provisions</w:t>
      </w:r>
      <w:r w:rsidRPr="00E4452B">
        <w:rPr>
          <w:rFonts w:ascii="Calibri" w:eastAsia="Calibri" w:hAnsi="Calibri" w:cs="Times New Roman"/>
          <w:bCs/>
          <w:noProof/>
          <w:szCs w:val="24"/>
        </w:rPr>
        <w:tab/>
      </w:r>
      <w:r w:rsidRPr="00E4452B">
        <w:rPr>
          <w:rFonts w:ascii="Calibri" w:eastAsia="Calibri" w:hAnsi="Calibri" w:cs="Times New Roman"/>
          <w:bCs/>
          <w:noProof/>
          <w:szCs w:val="24"/>
        </w:rPr>
        <w:fldChar w:fldCharType="begin"/>
      </w:r>
      <w:r w:rsidRPr="00E4452B">
        <w:rPr>
          <w:rFonts w:ascii="Calibri" w:eastAsia="Calibri" w:hAnsi="Calibri" w:cs="Times New Roman"/>
          <w:bCs/>
          <w:noProof/>
          <w:szCs w:val="24"/>
        </w:rPr>
        <w:instrText xml:space="preserve"> PAGEREF _Toc516567175 \h </w:instrText>
      </w:r>
      <w:r w:rsidRPr="00E4452B">
        <w:rPr>
          <w:rFonts w:ascii="Calibri" w:eastAsia="Calibri" w:hAnsi="Calibri" w:cs="Times New Roman"/>
          <w:bCs/>
          <w:noProof/>
          <w:szCs w:val="24"/>
        </w:rPr>
      </w:r>
      <w:r w:rsidRPr="00E4452B">
        <w:rPr>
          <w:rFonts w:ascii="Calibri" w:eastAsia="Calibri" w:hAnsi="Calibri" w:cs="Times New Roman"/>
          <w:bCs/>
          <w:noProof/>
          <w:szCs w:val="24"/>
        </w:rPr>
        <w:fldChar w:fldCharType="separate"/>
      </w:r>
      <w:r>
        <w:rPr>
          <w:rFonts w:ascii="Calibri" w:eastAsia="Calibri" w:hAnsi="Calibri" w:cs="Times New Roman"/>
          <w:bCs/>
          <w:noProof/>
          <w:szCs w:val="24"/>
        </w:rPr>
        <w:t>14</w:t>
      </w:r>
      <w:r w:rsidRPr="00E4452B">
        <w:rPr>
          <w:rFonts w:ascii="Calibri" w:eastAsia="Calibri" w:hAnsi="Calibri" w:cs="Times New Roman"/>
          <w:bCs/>
          <w:noProof/>
          <w:szCs w:val="24"/>
        </w:rPr>
        <w:fldChar w:fldCharType="end"/>
      </w:r>
    </w:p>
    <w:p w14:paraId="53E5FF20" w14:textId="77777777" w:rsidR="00F803E5" w:rsidRPr="00E4452B" w:rsidRDefault="00F803E5" w:rsidP="00F803E5">
      <w:pPr>
        <w:tabs>
          <w:tab w:val="left" w:pos="440"/>
          <w:tab w:val="right" w:leader="dot" w:pos="8900"/>
        </w:tabs>
        <w:spacing w:before="120" w:after="0"/>
        <w:rPr>
          <w:rFonts w:ascii="Calibri" w:eastAsia="Times New Roman" w:hAnsi="Calibri" w:cs="Cordia New"/>
          <w:bCs/>
          <w:noProof/>
        </w:rPr>
      </w:pPr>
      <w:r w:rsidRPr="00E4452B">
        <w:rPr>
          <w:rFonts w:ascii="Calibri" w:eastAsia="Calibri" w:hAnsi="Calibri" w:cs="Times New Roman"/>
          <w:bCs/>
          <w:noProof/>
          <w:szCs w:val="24"/>
        </w:rPr>
        <w:t>7</w:t>
      </w:r>
      <w:r w:rsidRPr="00E4452B">
        <w:rPr>
          <w:rFonts w:ascii="Calibri" w:eastAsia="Times New Roman" w:hAnsi="Calibri" w:cs="Cordia New"/>
          <w:bCs/>
          <w:noProof/>
        </w:rPr>
        <w:tab/>
      </w:r>
      <w:r w:rsidRPr="00E4452B">
        <w:rPr>
          <w:rFonts w:ascii="Calibri" w:eastAsia="Calibri" w:hAnsi="Calibri" w:cs="Times New Roman"/>
          <w:bCs/>
          <w:noProof/>
          <w:szCs w:val="24"/>
        </w:rPr>
        <w:t>Entry into Force and Other Transitional Measures</w:t>
      </w:r>
      <w:r w:rsidRPr="00E4452B">
        <w:rPr>
          <w:rFonts w:ascii="Calibri" w:eastAsia="Calibri" w:hAnsi="Calibri" w:cs="Times New Roman"/>
          <w:bCs/>
          <w:noProof/>
          <w:szCs w:val="24"/>
        </w:rPr>
        <w:tab/>
      </w:r>
      <w:r w:rsidRPr="00E4452B">
        <w:rPr>
          <w:rFonts w:ascii="Calibri" w:eastAsia="Calibri" w:hAnsi="Calibri" w:cs="Times New Roman"/>
          <w:bCs/>
          <w:noProof/>
          <w:szCs w:val="24"/>
        </w:rPr>
        <w:fldChar w:fldCharType="begin"/>
      </w:r>
      <w:r w:rsidRPr="00E4452B">
        <w:rPr>
          <w:rFonts w:ascii="Calibri" w:eastAsia="Calibri" w:hAnsi="Calibri" w:cs="Times New Roman"/>
          <w:bCs/>
          <w:noProof/>
          <w:szCs w:val="24"/>
        </w:rPr>
        <w:instrText xml:space="preserve"> PAGEREF _Toc516567176 \h </w:instrText>
      </w:r>
      <w:r w:rsidRPr="00E4452B">
        <w:rPr>
          <w:rFonts w:ascii="Calibri" w:eastAsia="Calibri" w:hAnsi="Calibri" w:cs="Times New Roman"/>
          <w:bCs/>
          <w:noProof/>
          <w:szCs w:val="24"/>
        </w:rPr>
      </w:r>
      <w:r w:rsidRPr="00E4452B">
        <w:rPr>
          <w:rFonts w:ascii="Calibri" w:eastAsia="Calibri" w:hAnsi="Calibri" w:cs="Times New Roman"/>
          <w:bCs/>
          <w:noProof/>
          <w:szCs w:val="24"/>
        </w:rPr>
        <w:fldChar w:fldCharType="separate"/>
      </w:r>
      <w:r>
        <w:rPr>
          <w:rFonts w:ascii="Calibri" w:eastAsia="Calibri" w:hAnsi="Calibri" w:cs="Times New Roman"/>
          <w:bCs/>
          <w:noProof/>
          <w:szCs w:val="24"/>
        </w:rPr>
        <w:t>14</w:t>
      </w:r>
      <w:r w:rsidRPr="00E4452B">
        <w:rPr>
          <w:rFonts w:ascii="Calibri" w:eastAsia="Calibri" w:hAnsi="Calibri" w:cs="Times New Roman"/>
          <w:bCs/>
          <w:noProof/>
          <w:szCs w:val="24"/>
        </w:rPr>
        <w:fldChar w:fldCharType="end"/>
      </w:r>
    </w:p>
    <w:p w14:paraId="39793F53" w14:textId="77777777" w:rsidR="00F803E5" w:rsidRPr="00E4452B" w:rsidRDefault="00F803E5" w:rsidP="00F803E5">
      <w:pPr>
        <w:tabs>
          <w:tab w:val="left" w:pos="440"/>
          <w:tab w:val="right" w:leader="dot" w:pos="8900"/>
        </w:tabs>
        <w:spacing w:before="120" w:after="0"/>
        <w:rPr>
          <w:rFonts w:ascii="Calibri" w:eastAsia="Times New Roman" w:hAnsi="Calibri" w:cs="Cordia New"/>
          <w:bCs/>
          <w:noProof/>
        </w:rPr>
      </w:pPr>
      <w:r w:rsidRPr="00E4452B">
        <w:rPr>
          <w:rFonts w:ascii="Calibri" w:eastAsia="Calibri" w:hAnsi="Calibri" w:cs="Times New Roman"/>
          <w:bCs/>
          <w:noProof/>
          <w:szCs w:val="24"/>
        </w:rPr>
        <w:t>8</w:t>
      </w:r>
      <w:r w:rsidRPr="00E4452B">
        <w:rPr>
          <w:rFonts w:ascii="Calibri" w:eastAsia="Times New Roman" w:hAnsi="Calibri" w:cs="Cordia New"/>
          <w:bCs/>
          <w:noProof/>
        </w:rPr>
        <w:tab/>
      </w:r>
      <w:r w:rsidRPr="00E4452B">
        <w:rPr>
          <w:rFonts w:ascii="Calibri" w:eastAsia="Calibri" w:hAnsi="Calibri" w:cs="Times New Roman"/>
          <w:bCs/>
          <w:noProof/>
          <w:szCs w:val="24"/>
        </w:rPr>
        <w:t>Relevant documents</w:t>
      </w:r>
      <w:r w:rsidRPr="00E4452B">
        <w:rPr>
          <w:rFonts w:ascii="Calibri" w:eastAsia="Calibri" w:hAnsi="Calibri" w:cs="Times New Roman"/>
          <w:bCs/>
          <w:noProof/>
          <w:szCs w:val="24"/>
        </w:rPr>
        <w:tab/>
      </w:r>
      <w:r w:rsidRPr="00E4452B">
        <w:rPr>
          <w:rFonts w:ascii="Calibri" w:eastAsia="Calibri" w:hAnsi="Calibri" w:cs="Times New Roman"/>
          <w:bCs/>
          <w:noProof/>
          <w:szCs w:val="24"/>
        </w:rPr>
        <w:fldChar w:fldCharType="begin"/>
      </w:r>
      <w:r w:rsidRPr="00E4452B">
        <w:rPr>
          <w:rFonts w:ascii="Calibri" w:eastAsia="Calibri" w:hAnsi="Calibri" w:cs="Times New Roman"/>
          <w:bCs/>
          <w:noProof/>
          <w:szCs w:val="24"/>
        </w:rPr>
        <w:instrText xml:space="preserve"> PAGEREF _Toc516567177 \h </w:instrText>
      </w:r>
      <w:r w:rsidRPr="00E4452B">
        <w:rPr>
          <w:rFonts w:ascii="Calibri" w:eastAsia="Calibri" w:hAnsi="Calibri" w:cs="Times New Roman"/>
          <w:bCs/>
          <w:noProof/>
          <w:szCs w:val="24"/>
        </w:rPr>
      </w:r>
      <w:r w:rsidRPr="00E4452B">
        <w:rPr>
          <w:rFonts w:ascii="Calibri" w:eastAsia="Calibri" w:hAnsi="Calibri" w:cs="Times New Roman"/>
          <w:bCs/>
          <w:noProof/>
          <w:szCs w:val="24"/>
        </w:rPr>
        <w:fldChar w:fldCharType="separate"/>
      </w:r>
      <w:r>
        <w:rPr>
          <w:rFonts w:ascii="Calibri" w:eastAsia="Calibri" w:hAnsi="Calibri" w:cs="Times New Roman"/>
          <w:bCs/>
          <w:noProof/>
          <w:szCs w:val="24"/>
        </w:rPr>
        <w:t>14</w:t>
      </w:r>
      <w:r w:rsidRPr="00E4452B">
        <w:rPr>
          <w:rFonts w:ascii="Calibri" w:eastAsia="Calibri" w:hAnsi="Calibri" w:cs="Times New Roman"/>
          <w:bCs/>
          <w:noProof/>
          <w:szCs w:val="24"/>
        </w:rPr>
        <w:fldChar w:fldCharType="end"/>
      </w:r>
    </w:p>
    <w:p w14:paraId="7B7F1EAD" w14:textId="77777777" w:rsidR="00F803E5" w:rsidRPr="00E4452B" w:rsidRDefault="00F803E5" w:rsidP="00F803E5">
      <w:pPr>
        <w:tabs>
          <w:tab w:val="left" w:pos="440"/>
          <w:tab w:val="right" w:leader="dot" w:pos="8900"/>
        </w:tabs>
        <w:spacing w:before="120" w:after="0"/>
        <w:rPr>
          <w:rFonts w:ascii="Calibri" w:eastAsia="Times New Roman" w:hAnsi="Calibri" w:cs="Cordia New"/>
          <w:bCs/>
          <w:noProof/>
        </w:rPr>
      </w:pPr>
      <w:r w:rsidRPr="00E4452B">
        <w:rPr>
          <w:rFonts w:ascii="Calibri" w:eastAsia="Calibri" w:hAnsi="Calibri" w:cs="Times New Roman"/>
          <w:bCs/>
          <w:noProof/>
          <w:szCs w:val="24"/>
        </w:rPr>
        <w:t>9</w:t>
      </w:r>
      <w:r w:rsidRPr="00E4452B">
        <w:rPr>
          <w:rFonts w:ascii="Calibri" w:eastAsia="Times New Roman" w:hAnsi="Calibri" w:cs="Cordia New"/>
          <w:bCs/>
          <w:noProof/>
        </w:rPr>
        <w:tab/>
      </w:r>
      <w:r w:rsidRPr="00E4452B">
        <w:rPr>
          <w:rFonts w:ascii="Calibri" w:eastAsia="Calibri" w:hAnsi="Calibri" w:cs="Times New Roman"/>
          <w:bCs/>
          <w:noProof/>
          <w:szCs w:val="24"/>
        </w:rPr>
        <w:t>Annex I: Reference Matrix for Dealing with Fraud</w:t>
      </w:r>
      <w:r w:rsidRPr="00E4452B">
        <w:rPr>
          <w:rFonts w:ascii="Calibri" w:eastAsia="Calibri" w:hAnsi="Calibri" w:cs="Times New Roman"/>
          <w:bCs/>
          <w:noProof/>
          <w:szCs w:val="24"/>
        </w:rPr>
        <w:tab/>
      </w:r>
      <w:r w:rsidRPr="00E4452B">
        <w:rPr>
          <w:rFonts w:ascii="Calibri" w:eastAsia="Calibri" w:hAnsi="Calibri" w:cs="Times New Roman"/>
          <w:bCs/>
          <w:noProof/>
          <w:szCs w:val="24"/>
        </w:rPr>
        <w:fldChar w:fldCharType="begin"/>
      </w:r>
      <w:r w:rsidRPr="00E4452B">
        <w:rPr>
          <w:rFonts w:ascii="Calibri" w:eastAsia="Calibri" w:hAnsi="Calibri" w:cs="Times New Roman"/>
          <w:bCs/>
          <w:noProof/>
          <w:szCs w:val="24"/>
        </w:rPr>
        <w:instrText xml:space="preserve"> PAGEREF _Toc516567178 \h </w:instrText>
      </w:r>
      <w:r w:rsidRPr="00E4452B">
        <w:rPr>
          <w:rFonts w:ascii="Calibri" w:eastAsia="Calibri" w:hAnsi="Calibri" w:cs="Times New Roman"/>
          <w:bCs/>
          <w:noProof/>
          <w:szCs w:val="24"/>
        </w:rPr>
      </w:r>
      <w:r w:rsidRPr="00E4452B">
        <w:rPr>
          <w:rFonts w:ascii="Calibri" w:eastAsia="Calibri" w:hAnsi="Calibri" w:cs="Times New Roman"/>
          <w:bCs/>
          <w:noProof/>
          <w:szCs w:val="24"/>
        </w:rPr>
        <w:fldChar w:fldCharType="separate"/>
      </w:r>
      <w:r>
        <w:rPr>
          <w:rFonts w:ascii="Calibri" w:eastAsia="Calibri" w:hAnsi="Calibri" w:cs="Times New Roman"/>
          <w:bCs/>
          <w:noProof/>
          <w:szCs w:val="24"/>
        </w:rPr>
        <w:t>15</w:t>
      </w:r>
      <w:r w:rsidRPr="00E4452B">
        <w:rPr>
          <w:rFonts w:ascii="Calibri" w:eastAsia="Calibri" w:hAnsi="Calibri" w:cs="Times New Roman"/>
          <w:bCs/>
          <w:noProof/>
          <w:szCs w:val="24"/>
        </w:rPr>
        <w:fldChar w:fldCharType="end"/>
      </w:r>
    </w:p>
    <w:p w14:paraId="56C8D6A5" w14:textId="77777777" w:rsidR="00F803E5" w:rsidRPr="00E4452B" w:rsidRDefault="00F803E5" w:rsidP="00F803E5">
      <w:pPr>
        <w:rPr>
          <w:rFonts w:ascii="Calibri" w:eastAsia="Calibri" w:hAnsi="Calibri" w:cs="Times New Roman"/>
        </w:rPr>
      </w:pPr>
      <w:r w:rsidRPr="00E4452B">
        <w:rPr>
          <w:rFonts w:ascii="Calibri" w:eastAsia="Calibri" w:hAnsi="Calibri" w:cs="Times New Roman"/>
          <w:b/>
          <w:bCs/>
          <w:sz w:val="24"/>
          <w:szCs w:val="24"/>
        </w:rPr>
        <w:fldChar w:fldCharType="end"/>
      </w:r>
    </w:p>
    <w:p w14:paraId="71DF6542" w14:textId="77777777" w:rsidR="00F803E5" w:rsidRPr="00D170B4" w:rsidRDefault="00F803E5" w:rsidP="00F803E5">
      <w:pPr>
        <w:pStyle w:val="ListParagraph"/>
        <w:keepNext/>
        <w:keepLines/>
        <w:numPr>
          <w:ilvl w:val="0"/>
          <w:numId w:val="14"/>
        </w:numPr>
        <w:tabs>
          <w:tab w:val="num" w:pos="567"/>
        </w:tabs>
        <w:spacing w:before="240" w:after="120" w:line="264" w:lineRule="auto"/>
        <w:outlineLvl w:val="0"/>
        <w:rPr>
          <w:rFonts w:ascii="Calibri Light" w:eastAsia="Malgun Gothic" w:hAnsi="Calibri Light" w:cs="Times New Roman"/>
          <w:b/>
          <w:color w:val="2F5496"/>
          <w:sz w:val="32"/>
          <w:szCs w:val="32"/>
        </w:rPr>
      </w:pPr>
      <w:bookmarkStart w:id="4" w:name="_Toc497764858"/>
      <w:bookmarkStart w:id="5" w:name="_Toc516567170"/>
      <w:r w:rsidRPr="00D170B4">
        <w:rPr>
          <w:rFonts w:ascii="Calibri Light" w:eastAsia="Malgun Gothic" w:hAnsi="Calibri Light" w:cs="Times New Roman"/>
          <w:b/>
          <w:color w:val="2F5496"/>
          <w:sz w:val="32"/>
          <w:szCs w:val="32"/>
        </w:rPr>
        <w:t>Purpose</w:t>
      </w:r>
      <w:bookmarkEnd w:id="4"/>
      <w:bookmarkEnd w:id="5"/>
      <w:r w:rsidRPr="00D170B4">
        <w:rPr>
          <w:rFonts w:ascii="Calibri Light" w:eastAsia="Malgun Gothic" w:hAnsi="Calibri Light" w:cs="Times New Roman"/>
          <w:b/>
          <w:color w:val="2F5496"/>
          <w:sz w:val="32"/>
          <w:szCs w:val="32"/>
        </w:rPr>
        <w:t xml:space="preserve"> </w:t>
      </w:r>
    </w:p>
    <w:p w14:paraId="223C95B5" w14:textId="77777777" w:rsidR="00F803E5" w:rsidRDefault="00F803E5" w:rsidP="00F803E5">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color w:val="262626"/>
          <w:szCs w:val="26"/>
        </w:rPr>
        <w:t xml:space="preserve">UN Women, as a potential victim of fraud, is exposed to various risks which may include: </w:t>
      </w:r>
      <w:r w:rsidRPr="00E4452B">
        <w:rPr>
          <w:rFonts w:ascii="Calibri" w:eastAsia="Malgun Gothic" w:hAnsi="Calibri" w:cs="Times New Roman"/>
          <w:b/>
          <w:color w:val="262626"/>
          <w:szCs w:val="26"/>
        </w:rPr>
        <w:t>financial risks</w:t>
      </w:r>
      <w:r w:rsidRPr="00E4452B">
        <w:rPr>
          <w:rFonts w:ascii="Calibri" w:eastAsia="Malgun Gothic" w:hAnsi="Calibri" w:cs="Times New Roman"/>
          <w:color w:val="262626"/>
          <w:szCs w:val="26"/>
        </w:rPr>
        <w:t xml:space="preserve">, which can be measured in monetary terms; </w:t>
      </w:r>
      <w:r w:rsidRPr="00E4452B">
        <w:rPr>
          <w:rFonts w:ascii="Calibri" w:eastAsia="Malgun Gothic" w:hAnsi="Calibri" w:cs="Times New Roman"/>
          <w:b/>
          <w:color w:val="262626"/>
          <w:szCs w:val="26"/>
        </w:rPr>
        <w:t>operational risks</w:t>
      </w:r>
      <w:r w:rsidRPr="00E4452B">
        <w:rPr>
          <w:rFonts w:ascii="Calibri" w:eastAsia="Malgun Gothic" w:hAnsi="Calibri" w:cs="Times New Roman"/>
          <w:color w:val="262626"/>
          <w:szCs w:val="26"/>
        </w:rPr>
        <w:t xml:space="preserve">, which cause deficiencies in the implementation and delivery of </w:t>
      </w:r>
      <w:proofErr w:type="spellStart"/>
      <w:r w:rsidRPr="00E4452B">
        <w:rPr>
          <w:rFonts w:ascii="Calibri" w:eastAsia="Malgun Gothic" w:hAnsi="Calibri" w:cs="Times New Roman"/>
          <w:color w:val="262626"/>
          <w:szCs w:val="26"/>
        </w:rPr>
        <w:t>programmes</w:t>
      </w:r>
      <w:proofErr w:type="spellEnd"/>
      <w:r w:rsidRPr="00E4452B">
        <w:rPr>
          <w:rFonts w:ascii="Calibri" w:eastAsia="Malgun Gothic" w:hAnsi="Calibri" w:cs="Times New Roman"/>
          <w:color w:val="262626"/>
          <w:szCs w:val="26"/>
        </w:rPr>
        <w:t xml:space="preserve">; and </w:t>
      </w:r>
      <w:r w:rsidRPr="00E4452B">
        <w:rPr>
          <w:rFonts w:ascii="Calibri" w:eastAsia="Malgun Gothic" w:hAnsi="Calibri" w:cs="Times New Roman"/>
          <w:b/>
          <w:color w:val="262626"/>
          <w:szCs w:val="26"/>
        </w:rPr>
        <w:t>reputational risks</w:t>
      </w:r>
      <w:r w:rsidRPr="00E4452B">
        <w:rPr>
          <w:rFonts w:ascii="Calibri" w:eastAsia="Malgun Gothic" w:hAnsi="Calibri" w:cs="Times New Roman"/>
          <w:color w:val="262626"/>
          <w:szCs w:val="26"/>
        </w:rPr>
        <w:t>, which harm the prestige and respect of the Organization.</w:t>
      </w:r>
    </w:p>
    <w:p w14:paraId="0947F6A2" w14:textId="77777777" w:rsidR="00F803E5" w:rsidRPr="00E4452B" w:rsidRDefault="00F803E5" w:rsidP="00F803E5">
      <w:pPr>
        <w:pStyle w:val="ListParagraph"/>
        <w:tabs>
          <w:tab w:val="num" w:pos="747"/>
        </w:tabs>
        <w:spacing w:before="120" w:after="120" w:line="264" w:lineRule="auto"/>
        <w:ind w:left="792"/>
        <w:jc w:val="both"/>
        <w:outlineLvl w:val="1"/>
        <w:rPr>
          <w:rFonts w:ascii="Calibri" w:eastAsia="Malgun Gothic" w:hAnsi="Calibri" w:cs="Times New Roman"/>
          <w:color w:val="262626"/>
          <w:szCs w:val="26"/>
        </w:rPr>
      </w:pPr>
    </w:p>
    <w:p w14:paraId="28CD48F8" w14:textId="77777777" w:rsidR="00F803E5" w:rsidRPr="00E4452B" w:rsidRDefault="00F803E5" w:rsidP="00F803E5">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color w:val="262626"/>
          <w:szCs w:val="26"/>
        </w:rPr>
        <w:t>In respect of fraud risks, UN Women maps its three lines of defense as follows:</w:t>
      </w:r>
    </w:p>
    <w:p w14:paraId="66751AB2" w14:textId="77777777" w:rsidR="00F803E5" w:rsidRDefault="00F803E5" w:rsidP="00F803E5">
      <w:pPr>
        <w:pStyle w:val="ListParagraph"/>
        <w:numPr>
          <w:ilvl w:val="0"/>
          <w:numId w:val="15"/>
        </w:numPr>
        <w:tabs>
          <w:tab w:val="num" w:pos="964"/>
        </w:tabs>
        <w:adjustRightInd w:val="0"/>
        <w:spacing w:before="60" w:after="60" w:line="264" w:lineRule="auto"/>
        <w:jc w:val="both"/>
        <w:rPr>
          <w:rFonts w:ascii="Calibri" w:eastAsia="Calibri" w:hAnsi="Calibri" w:cs="Times New Roman"/>
          <w:color w:val="262626"/>
        </w:rPr>
      </w:pPr>
      <w:r w:rsidRPr="00D170B4">
        <w:rPr>
          <w:rFonts w:ascii="Calibri" w:eastAsia="Calibri" w:hAnsi="Calibri" w:cs="Times New Roman"/>
          <w:color w:val="262626"/>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358E1F3E" w14:textId="77777777" w:rsidR="00F803E5" w:rsidRDefault="00F803E5" w:rsidP="00F803E5">
      <w:pPr>
        <w:pStyle w:val="ListParagraph"/>
        <w:numPr>
          <w:ilvl w:val="0"/>
          <w:numId w:val="15"/>
        </w:numPr>
        <w:tabs>
          <w:tab w:val="num" w:pos="964"/>
        </w:tabs>
        <w:adjustRightInd w:val="0"/>
        <w:spacing w:before="60" w:after="60" w:line="264" w:lineRule="auto"/>
        <w:jc w:val="both"/>
        <w:rPr>
          <w:rFonts w:ascii="Calibri" w:eastAsia="Calibri" w:hAnsi="Calibri" w:cs="Times New Roman"/>
          <w:color w:val="262626"/>
        </w:rPr>
      </w:pPr>
      <w:r w:rsidRPr="00D170B4">
        <w:rPr>
          <w:rFonts w:ascii="Calibri" w:eastAsia="Calibri" w:hAnsi="Calibri" w:cs="Times New Roman"/>
          <w:color w:val="262626"/>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28515BAD" w14:textId="77777777" w:rsidR="00F803E5" w:rsidRDefault="00F803E5" w:rsidP="00F803E5">
      <w:pPr>
        <w:pStyle w:val="ListParagraph"/>
        <w:adjustRightInd w:val="0"/>
        <w:spacing w:before="60" w:after="60" w:line="264" w:lineRule="auto"/>
        <w:ind w:left="1287"/>
        <w:jc w:val="both"/>
        <w:rPr>
          <w:rFonts w:ascii="Calibri" w:eastAsia="Calibri" w:hAnsi="Calibri" w:cs="Times New Roman"/>
          <w:color w:val="262626"/>
        </w:rPr>
      </w:pPr>
    </w:p>
    <w:p w14:paraId="5436C0A2" w14:textId="77777777" w:rsidR="00F803E5" w:rsidRDefault="00F803E5" w:rsidP="00F803E5">
      <w:pPr>
        <w:pStyle w:val="ListParagraph"/>
        <w:adjustRightInd w:val="0"/>
        <w:spacing w:before="60" w:after="60" w:line="264" w:lineRule="auto"/>
        <w:ind w:left="1287"/>
        <w:jc w:val="both"/>
        <w:rPr>
          <w:rFonts w:ascii="Calibri" w:eastAsia="Calibri" w:hAnsi="Calibri" w:cs="Times New Roman"/>
          <w:color w:val="262626"/>
        </w:rPr>
      </w:pPr>
    </w:p>
    <w:p w14:paraId="5388D6F3" w14:textId="77777777" w:rsidR="00F803E5" w:rsidRDefault="00F803E5" w:rsidP="00F803E5">
      <w:pPr>
        <w:pStyle w:val="ListParagraph"/>
        <w:adjustRightInd w:val="0"/>
        <w:spacing w:before="60" w:after="60" w:line="264" w:lineRule="auto"/>
        <w:ind w:left="1287"/>
        <w:jc w:val="both"/>
        <w:rPr>
          <w:rFonts w:ascii="Calibri" w:eastAsia="Calibri" w:hAnsi="Calibri" w:cs="Times New Roman"/>
          <w:color w:val="262626"/>
        </w:rPr>
      </w:pPr>
    </w:p>
    <w:p w14:paraId="43AB08C9" w14:textId="77777777" w:rsidR="00F803E5" w:rsidRDefault="00F803E5" w:rsidP="00F803E5">
      <w:pPr>
        <w:pStyle w:val="ListParagraph"/>
        <w:adjustRightInd w:val="0"/>
        <w:spacing w:before="60" w:after="60" w:line="264" w:lineRule="auto"/>
        <w:ind w:left="1287"/>
        <w:jc w:val="both"/>
        <w:rPr>
          <w:rFonts w:ascii="Calibri" w:eastAsia="Calibri" w:hAnsi="Calibri" w:cs="Times New Roman"/>
          <w:color w:val="262626"/>
        </w:rPr>
      </w:pPr>
    </w:p>
    <w:p w14:paraId="137CDF10" w14:textId="77777777" w:rsidR="00F803E5" w:rsidRDefault="00F803E5" w:rsidP="00F803E5">
      <w:pPr>
        <w:pStyle w:val="ListParagraph"/>
        <w:numPr>
          <w:ilvl w:val="0"/>
          <w:numId w:val="15"/>
        </w:numPr>
        <w:tabs>
          <w:tab w:val="num" w:pos="964"/>
        </w:tabs>
        <w:adjustRightInd w:val="0"/>
        <w:spacing w:before="60" w:after="60" w:line="264" w:lineRule="auto"/>
        <w:jc w:val="both"/>
        <w:rPr>
          <w:rFonts w:ascii="Calibri" w:eastAsia="Calibri" w:hAnsi="Calibri" w:cs="Times New Roman"/>
          <w:color w:val="262626"/>
        </w:rPr>
      </w:pPr>
      <w:r w:rsidRPr="00D170B4">
        <w:rPr>
          <w:rFonts w:ascii="Calibri" w:eastAsia="Calibri" w:hAnsi="Calibri" w:cs="Times New Roman"/>
          <w:color w:val="262626"/>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38862CB3" w14:textId="77777777" w:rsidR="00F803E5" w:rsidRPr="00D170B4" w:rsidRDefault="00F803E5" w:rsidP="00F803E5">
      <w:pPr>
        <w:pStyle w:val="ListParagraph"/>
        <w:tabs>
          <w:tab w:val="num" w:pos="964"/>
        </w:tabs>
        <w:adjustRightInd w:val="0"/>
        <w:spacing w:before="60" w:after="60" w:line="264" w:lineRule="auto"/>
        <w:ind w:left="1287"/>
        <w:jc w:val="both"/>
        <w:rPr>
          <w:rFonts w:ascii="Calibri" w:eastAsia="Calibri" w:hAnsi="Calibri" w:cs="Times New Roman"/>
          <w:color w:val="262626"/>
        </w:rPr>
      </w:pPr>
    </w:p>
    <w:p w14:paraId="0E6D983C" w14:textId="77777777" w:rsidR="00F803E5" w:rsidRDefault="00F803E5" w:rsidP="00F803E5">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color w:val="262626"/>
          <w:szCs w:val="26"/>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1D75FB08" w14:textId="77777777" w:rsidR="00F803E5" w:rsidRPr="00E4452B" w:rsidRDefault="00F803E5" w:rsidP="00F803E5">
      <w:pPr>
        <w:pStyle w:val="ListParagraph"/>
        <w:spacing w:before="120" w:after="120" w:line="264" w:lineRule="auto"/>
        <w:ind w:left="792"/>
        <w:jc w:val="both"/>
        <w:outlineLvl w:val="1"/>
        <w:rPr>
          <w:rFonts w:ascii="Calibri" w:eastAsia="Malgun Gothic" w:hAnsi="Calibri" w:cs="Times New Roman"/>
          <w:color w:val="262626"/>
          <w:szCs w:val="26"/>
        </w:rPr>
      </w:pPr>
    </w:p>
    <w:p w14:paraId="522C3573" w14:textId="77777777" w:rsidR="00F803E5" w:rsidRDefault="00F803E5" w:rsidP="00F803E5">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color w:val="262626"/>
          <w:szCs w:val="26"/>
        </w:rPr>
        <w:t xml:space="preserve">The purpose of this anti-fraud policy (the “Policy”) is to outline UN Women’s current approach to the prevention, detection and response to incidents of fraud. This Policy compiles existing provisions set out in UN Women regulations, rules, policies and procedures including the UN-Women </w:t>
      </w:r>
      <w:r w:rsidRPr="00E4452B">
        <w:rPr>
          <w:rFonts w:ascii="Calibri" w:eastAsia="Malgun Gothic" w:hAnsi="Calibri" w:cs="Times New Roman"/>
          <w:color w:val="262626"/>
          <w:spacing w:val="-10"/>
          <w:szCs w:val="26"/>
        </w:rPr>
        <w:t>Policy</w:t>
      </w:r>
      <w:r w:rsidRPr="00E4452B">
        <w:rPr>
          <w:rFonts w:ascii="Calibri" w:eastAsia="Malgun Gothic" w:hAnsi="Calibri" w:cs="Times New Roman"/>
          <w:color w:val="262626"/>
          <w:szCs w:val="26"/>
        </w:rPr>
        <w:t xml:space="preserve"> for Addressing Non-Compliance with UN Standards of Conduct (the “Legal Policy”), </w:t>
      </w:r>
      <w:r w:rsidRPr="00E4452B">
        <w:rPr>
          <w:rFonts w:ascii="Calibri" w:eastAsia="Malgun Gothic" w:hAnsi="Calibri" w:cs="Times New Roman"/>
          <w:color w:val="262626"/>
          <w:spacing w:val="-11"/>
          <w:szCs w:val="26"/>
        </w:rPr>
        <w:t xml:space="preserve">the </w:t>
      </w:r>
      <w:r w:rsidRPr="00E4452B">
        <w:rPr>
          <w:rFonts w:ascii="Calibri" w:eastAsia="Malgun Gothic" w:hAnsi="Calibri" w:cs="Times New Roman"/>
          <w:color w:val="0563C1"/>
          <w:szCs w:val="26"/>
          <w:u w:val="single"/>
        </w:rPr>
        <w:t>UN-Women Policy for Protection Against Retaliation, and t</w:t>
      </w:r>
      <w:r w:rsidRPr="00E4452B">
        <w:rPr>
          <w:rFonts w:ascii="Calibri" w:eastAsia="Malgun Gothic" w:hAnsi="Calibri" w:cs="Times New Roman"/>
          <w:color w:val="262626"/>
          <w:szCs w:val="26"/>
        </w:rPr>
        <w:t>he Delegation of Authority Policy (the “</w:t>
      </w:r>
      <w:proofErr w:type="spellStart"/>
      <w:r w:rsidRPr="00E4452B">
        <w:rPr>
          <w:rFonts w:ascii="Calibri" w:eastAsia="Malgun Gothic" w:hAnsi="Calibri" w:cs="Times New Roman"/>
          <w:color w:val="262626"/>
          <w:szCs w:val="26"/>
        </w:rPr>
        <w:t>DoA</w:t>
      </w:r>
      <w:proofErr w:type="spellEnd"/>
      <w:r w:rsidRPr="00E4452B">
        <w:rPr>
          <w:rFonts w:ascii="Calibri" w:eastAsia="Malgun Gothic" w:hAnsi="Calibri" w:cs="Times New Roman"/>
          <w:color w:val="262626"/>
          <w:szCs w:val="26"/>
        </w:rPr>
        <w:t xml:space="preserve"> Policy”) A full list of existing regulations, rules, policies and procedures can be found under Annex I. As such, the Policy is a cumulative statement of UN Women’s anti-fraud strategy and does not depart from UN Women’s current approach to confronting fraud.</w:t>
      </w:r>
    </w:p>
    <w:p w14:paraId="050B6AED" w14:textId="77777777" w:rsidR="00F803E5" w:rsidRPr="00E4452B" w:rsidRDefault="00F803E5" w:rsidP="00F803E5">
      <w:pPr>
        <w:pStyle w:val="ListParagraph"/>
        <w:spacing w:before="120" w:after="120" w:line="264" w:lineRule="auto"/>
        <w:ind w:left="792"/>
        <w:jc w:val="both"/>
        <w:outlineLvl w:val="1"/>
        <w:rPr>
          <w:rFonts w:ascii="Calibri" w:eastAsia="Malgun Gothic" w:hAnsi="Calibri" w:cs="Times New Roman"/>
          <w:color w:val="262626"/>
          <w:szCs w:val="26"/>
        </w:rPr>
      </w:pPr>
    </w:p>
    <w:p w14:paraId="2211BA06" w14:textId="77777777" w:rsidR="00F803E5" w:rsidRDefault="00F803E5" w:rsidP="00F803E5">
      <w:pPr>
        <w:pStyle w:val="ListParagraph"/>
        <w:keepNext/>
        <w:keepLines/>
        <w:numPr>
          <w:ilvl w:val="0"/>
          <w:numId w:val="14"/>
        </w:numPr>
        <w:tabs>
          <w:tab w:val="num" w:pos="567"/>
        </w:tabs>
        <w:spacing w:before="240" w:after="120" w:line="264" w:lineRule="auto"/>
        <w:outlineLvl w:val="0"/>
        <w:rPr>
          <w:rFonts w:ascii="Calibri Light" w:eastAsia="Malgun Gothic" w:hAnsi="Calibri Light" w:cs="Times New Roman"/>
          <w:b/>
          <w:color w:val="2F5496"/>
          <w:sz w:val="32"/>
          <w:szCs w:val="32"/>
        </w:rPr>
      </w:pPr>
      <w:bookmarkStart w:id="6" w:name="_Toc497764859"/>
      <w:bookmarkStart w:id="7" w:name="_Toc516567171"/>
      <w:r w:rsidRPr="00E4452B">
        <w:rPr>
          <w:rFonts w:ascii="Calibri Light" w:eastAsia="Malgun Gothic" w:hAnsi="Calibri Light" w:cs="Times New Roman"/>
          <w:b/>
          <w:color w:val="2F5496"/>
          <w:sz w:val="32"/>
          <w:szCs w:val="32"/>
        </w:rPr>
        <w:t>Application</w:t>
      </w:r>
      <w:bookmarkEnd w:id="6"/>
      <w:bookmarkEnd w:id="7"/>
    </w:p>
    <w:p w14:paraId="1D1A4D4D" w14:textId="77777777" w:rsidR="00F803E5" w:rsidRPr="00E4452B" w:rsidRDefault="00F803E5" w:rsidP="00F803E5">
      <w:pPr>
        <w:pStyle w:val="ListParagraph"/>
        <w:keepNext/>
        <w:keepLines/>
        <w:spacing w:before="240" w:after="120" w:line="264" w:lineRule="auto"/>
        <w:ind w:left="360"/>
        <w:outlineLvl w:val="0"/>
        <w:rPr>
          <w:rFonts w:ascii="Calibri Light" w:eastAsia="Malgun Gothic" w:hAnsi="Calibri Light" w:cs="Times New Roman"/>
          <w:b/>
          <w:color w:val="2F5496"/>
          <w:sz w:val="32"/>
          <w:szCs w:val="32"/>
        </w:rPr>
      </w:pPr>
    </w:p>
    <w:p w14:paraId="151443A4" w14:textId="77777777" w:rsidR="00F803E5" w:rsidRDefault="00F803E5" w:rsidP="00F803E5">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color w:val="262626"/>
          <w:szCs w:val="26"/>
        </w:rPr>
        <w:t>This Policy applies to any fraud involving UN Women staff members as well as any party, individual or corporate, having a direct or indirect contractual relationship with UN Women or that is funded, wholly or in part, with UN Women resources.</w:t>
      </w:r>
    </w:p>
    <w:p w14:paraId="457394B0" w14:textId="77777777" w:rsidR="00F803E5" w:rsidRDefault="00F803E5" w:rsidP="00F803E5">
      <w:pPr>
        <w:pStyle w:val="ListParagraph"/>
        <w:spacing w:before="120" w:after="120" w:line="264" w:lineRule="auto"/>
        <w:ind w:left="792"/>
        <w:jc w:val="both"/>
        <w:outlineLvl w:val="1"/>
        <w:rPr>
          <w:rFonts w:ascii="Calibri" w:eastAsia="Malgun Gothic" w:hAnsi="Calibri" w:cs="Times New Roman"/>
          <w:color w:val="262626"/>
          <w:szCs w:val="26"/>
        </w:rPr>
      </w:pPr>
    </w:p>
    <w:p w14:paraId="7E1C00EC" w14:textId="77777777" w:rsidR="00F803E5" w:rsidRPr="00D170B4" w:rsidRDefault="00F803E5" w:rsidP="00F803E5">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D170B4">
        <w:rPr>
          <w:rFonts w:ascii="Calibri" w:eastAsia="Malgun Gothic" w:hAnsi="Calibri" w:cs="Times New Roman"/>
          <w:color w:val="262626"/>
          <w:szCs w:val="26"/>
        </w:rPr>
        <w:t>This Policy can apply to:</w:t>
      </w:r>
    </w:p>
    <w:p w14:paraId="135C4789" w14:textId="77777777" w:rsidR="00F803E5" w:rsidRDefault="00F803E5" w:rsidP="00F803E5">
      <w:pPr>
        <w:pStyle w:val="ListNumber2"/>
        <w:numPr>
          <w:ilvl w:val="0"/>
          <w:numId w:val="16"/>
        </w:numPr>
      </w:pPr>
      <w:r w:rsidRPr="00100E50">
        <w:rPr>
          <w:b/>
        </w:rPr>
        <w:t>Personnel</w:t>
      </w:r>
      <w:r w:rsidRPr="00D170B4">
        <w:t>: staff members of UN Women and persons engaged by UN Women under other contractual arrangements to perform services for UN Women.</w:t>
      </w:r>
    </w:p>
    <w:p w14:paraId="56311887" w14:textId="77777777" w:rsidR="00F803E5" w:rsidRDefault="00F803E5" w:rsidP="00F803E5">
      <w:pPr>
        <w:pStyle w:val="ListNumber2"/>
        <w:ind w:left="964"/>
      </w:pPr>
    </w:p>
    <w:p w14:paraId="3486D101" w14:textId="77777777" w:rsidR="00F803E5" w:rsidRPr="00D170B4" w:rsidRDefault="00F803E5" w:rsidP="00F803E5">
      <w:pPr>
        <w:pStyle w:val="ListNumber2"/>
        <w:numPr>
          <w:ilvl w:val="0"/>
          <w:numId w:val="16"/>
        </w:numPr>
      </w:pPr>
      <w:r w:rsidRPr="00100E50">
        <w:rPr>
          <w:b/>
        </w:rPr>
        <w:t>Implementing Partners and Responsible Parties</w:t>
      </w:r>
      <w:r w:rsidRPr="00D170B4">
        <w:t xml:space="preserve">: entities engaged by UN Women to carry out </w:t>
      </w:r>
      <w:proofErr w:type="spellStart"/>
      <w:r w:rsidRPr="00D170B4">
        <w:t>programme</w:t>
      </w:r>
      <w:proofErr w:type="spellEnd"/>
      <w:r w:rsidRPr="00D170B4">
        <w:t xml:space="preserve"> or project activities including government entities, non-UN inter- governmental organizations, non-governmental organizations, and UN agencies.</w:t>
      </w:r>
    </w:p>
    <w:p w14:paraId="330CE4A9" w14:textId="77777777" w:rsidR="00F803E5" w:rsidRPr="00D170B4" w:rsidRDefault="00F803E5" w:rsidP="00F803E5">
      <w:pPr>
        <w:pStyle w:val="ListNumber2"/>
        <w:ind w:left="964"/>
      </w:pPr>
    </w:p>
    <w:p w14:paraId="10AD044F" w14:textId="77777777" w:rsidR="00F803E5" w:rsidRPr="00D170B4" w:rsidRDefault="00F803E5" w:rsidP="00F803E5">
      <w:pPr>
        <w:pStyle w:val="ListNumber2"/>
        <w:numPr>
          <w:ilvl w:val="0"/>
          <w:numId w:val="16"/>
        </w:numPr>
      </w:pPr>
      <w:r w:rsidRPr="00100E50">
        <w:rPr>
          <w:b/>
        </w:rPr>
        <w:t>Vendors</w:t>
      </w:r>
      <w:r w:rsidRPr="00D170B4">
        <w:t>: An offeror or a prospective, registered or actual supplier, contractor or provider of goods, services and/or works to the UN System.</w:t>
      </w:r>
    </w:p>
    <w:p w14:paraId="588B072A" w14:textId="77777777" w:rsidR="00F803E5" w:rsidRPr="00E4452B" w:rsidRDefault="00F803E5" w:rsidP="00F803E5">
      <w:pPr>
        <w:rPr>
          <w:rFonts w:ascii="Calibri" w:eastAsia="Calibri" w:hAnsi="Calibri" w:cs="Times New Roman"/>
        </w:rPr>
      </w:pPr>
    </w:p>
    <w:p w14:paraId="689EC680" w14:textId="77777777" w:rsidR="00F803E5" w:rsidRPr="00E4452B" w:rsidRDefault="00F803E5" w:rsidP="00F803E5">
      <w:pPr>
        <w:rPr>
          <w:rFonts w:ascii="Calibri" w:eastAsia="Calibri" w:hAnsi="Calibri" w:cs="Times New Roman"/>
        </w:rPr>
      </w:pPr>
    </w:p>
    <w:p w14:paraId="2E31FA16" w14:textId="77777777" w:rsidR="00F803E5" w:rsidRPr="00E4452B" w:rsidRDefault="00F803E5" w:rsidP="00F803E5">
      <w:pPr>
        <w:pStyle w:val="ListParagraph"/>
        <w:keepNext/>
        <w:keepLines/>
        <w:numPr>
          <w:ilvl w:val="0"/>
          <w:numId w:val="14"/>
        </w:numPr>
        <w:tabs>
          <w:tab w:val="num" w:pos="567"/>
        </w:tabs>
        <w:spacing w:before="240" w:after="120" w:line="264" w:lineRule="auto"/>
        <w:outlineLvl w:val="0"/>
        <w:rPr>
          <w:rFonts w:ascii="Calibri Light" w:eastAsia="Malgun Gothic" w:hAnsi="Calibri Light" w:cs="Times New Roman"/>
          <w:b/>
          <w:color w:val="2F5496"/>
          <w:sz w:val="32"/>
          <w:szCs w:val="32"/>
        </w:rPr>
      </w:pPr>
      <w:bookmarkStart w:id="8" w:name="_Toc497764860"/>
      <w:bookmarkStart w:id="9" w:name="_Toc516567172"/>
      <w:r w:rsidRPr="00E4452B">
        <w:rPr>
          <w:rFonts w:ascii="Calibri Light" w:eastAsia="Malgun Gothic" w:hAnsi="Calibri Light" w:cs="Times New Roman"/>
          <w:b/>
          <w:color w:val="2F5496"/>
          <w:sz w:val="32"/>
          <w:szCs w:val="32"/>
        </w:rPr>
        <w:lastRenderedPageBreak/>
        <w:t>Definitions</w:t>
      </w:r>
      <w:bookmarkEnd w:id="8"/>
      <w:bookmarkEnd w:id="9"/>
    </w:p>
    <w:p w14:paraId="4E53F2CF" w14:textId="77777777" w:rsidR="00F803E5" w:rsidRPr="00E4452B" w:rsidRDefault="00F803E5" w:rsidP="00F803E5">
      <w:pPr>
        <w:adjustRightInd w:val="0"/>
        <w:spacing w:before="120" w:after="120" w:line="264" w:lineRule="auto"/>
        <w:ind w:left="2835" w:hanging="2835"/>
        <w:jc w:val="both"/>
        <w:rPr>
          <w:rFonts w:ascii="Calibri" w:eastAsia="Calibri" w:hAnsi="Calibri" w:cs="Times New Roman"/>
          <w:color w:val="262626"/>
        </w:rPr>
      </w:pPr>
      <w:r w:rsidRPr="00E4452B">
        <w:rPr>
          <w:rFonts w:ascii="Calibri" w:eastAsia="Calibri" w:hAnsi="Calibri" w:cs="Times New Roman"/>
          <w:b/>
          <w:color w:val="262626"/>
        </w:rPr>
        <w:t>“Fraud”</w:t>
      </w:r>
      <w:r w:rsidRPr="00E4452B">
        <w:rPr>
          <w:rFonts w:ascii="Calibri" w:eastAsia="Calibri" w:hAnsi="Calibri" w:cs="Times New Roman"/>
          <w:color w:val="262626"/>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E4452B">
        <w:rPr>
          <w:rFonts w:ascii="Calibri" w:eastAsia="Calibri" w:hAnsi="Calibri" w:cs="Times New Roman"/>
          <w:color w:val="262626"/>
          <w:vertAlign w:val="superscript"/>
        </w:rPr>
        <w:t>rd</w:t>
      </w:r>
      <w:r w:rsidRPr="00E4452B">
        <w:rPr>
          <w:rFonts w:ascii="Calibri" w:eastAsia="Calibri" w:hAnsi="Calibri" w:cs="Times New Roman"/>
          <w:color w:val="262626"/>
        </w:rPr>
        <w:t xml:space="preserve"> Session, March 2017).</w:t>
      </w:r>
    </w:p>
    <w:p w14:paraId="0596E0B8" w14:textId="77777777" w:rsidR="00F803E5" w:rsidRDefault="00F803E5" w:rsidP="00F803E5">
      <w:pPr>
        <w:adjustRightInd w:val="0"/>
        <w:spacing w:before="120" w:after="120" w:line="264" w:lineRule="auto"/>
        <w:ind w:left="2835" w:hanging="2835"/>
        <w:jc w:val="both"/>
        <w:rPr>
          <w:rFonts w:ascii="Calibri" w:eastAsia="Calibri" w:hAnsi="Calibri" w:cs="Times New Roman"/>
          <w:color w:val="262626"/>
        </w:rPr>
      </w:pPr>
      <w:r w:rsidRPr="00E4452B" w:rsidDel="00082C19">
        <w:rPr>
          <w:rFonts w:ascii="Calibri" w:eastAsia="Calibri" w:hAnsi="Calibri" w:cs="Times New Roman"/>
          <w:color w:val="262626"/>
        </w:rPr>
        <w:t xml:space="preserve"> </w:t>
      </w:r>
      <w:r w:rsidRPr="00E4452B">
        <w:rPr>
          <w:rFonts w:ascii="Calibri" w:eastAsia="Calibri" w:hAnsi="Calibri" w:cs="Times New Roman"/>
          <w:b/>
          <w:color w:val="262626"/>
        </w:rPr>
        <w:t>“Presumptive Fraud”</w:t>
      </w:r>
      <w:r w:rsidRPr="00E4452B">
        <w:rPr>
          <w:rFonts w:ascii="Calibri" w:eastAsia="Calibri" w:hAnsi="Calibri" w:cs="Times New Roman"/>
          <w:color w:val="262626"/>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E4452B">
        <w:rPr>
          <w:rFonts w:ascii="Calibri" w:eastAsia="Calibri" w:hAnsi="Calibri" w:cs="Times New Roman"/>
          <w:color w:val="262626"/>
          <w:vertAlign w:val="superscript"/>
        </w:rPr>
        <w:t>rd</w:t>
      </w:r>
      <w:r w:rsidRPr="00E4452B">
        <w:rPr>
          <w:rFonts w:ascii="Calibri" w:eastAsia="Calibri" w:hAnsi="Calibri" w:cs="Times New Roman"/>
          <w:color w:val="262626"/>
        </w:rPr>
        <w:t xml:space="preserve"> Session, March 2017).</w:t>
      </w:r>
    </w:p>
    <w:p w14:paraId="0837AD71" w14:textId="77777777" w:rsidR="00F803E5" w:rsidRPr="00E4452B" w:rsidRDefault="00F803E5" w:rsidP="00F803E5">
      <w:pPr>
        <w:adjustRightInd w:val="0"/>
        <w:spacing w:before="120" w:after="120" w:line="264" w:lineRule="auto"/>
        <w:ind w:left="2835" w:hanging="2835"/>
        <w:jc w:val="both"/>
        <w:rPr>
          <w:rFonts w:ascii="Calibri" w:eastAsia="Calibri" w:hAnsi="Calibri" w:cs="Times New Roman"/>
          <w:color w:val="262626"/>
        </w:rPr>
      </w:pPr>
    </w:p>
    <w:p w14:paraId="5B057D2C" w14:textId="77777777" w:rsidR="00F803E5" w:rsidRDefault="00F803E5" w:rsidP="00F803E5">
      <w:pPr>
        <w:pStyle w:val="ListParagraph"/>
        <w:keepNext/>
        <w:keepLines/>
        <w:numPr>
          <w:ilvl w:val="0"/>
          <w:numId w:val="14"/>
        </w:numPr>
        <w:tabs>
          <w:tab w:val="num" w:pos="567"/>
        </w:tabs>
        <w:spacing w:before="240" w:after="120" w:line="264" w:lineRule="auto"/>
        <w:outlineLvl w:val="0"/>
        <w:rPr>
          <w:rFonts w:ascii="Calibri Light" w:eastAsia="Malgun Gothic" w:hAnsi="Calibri Light" w:cs="Times New Roman"/>
          <w:b/>
          <w:color w:val="2F5496"/>
          <w:sz w:val="32"/>
          <w:szCs w:val="32"/>
        </w:rPr>
      </w:pPr>
      <w:bookmarkStart w:id="10" w:name="_Toc497764861"/>
      <w:bookmarkStart w:id="11" w:name="_Toc516567173"/>
      <w:r w:rsidRPr="00E4452B">
        <w:rPr>
          <w:rFonts w:ascii="Calibri Light" w:eastAsia="Malgun Gothic" w:hAnsi="Calibri Light" w:cs="Times New Roman"/>
          <w:b/>
          <w:color w:val="2F5496"/>
          <w:sz w:val="32"/>
          <w:szCs w:val="32"/>
        </w:rPr>
        <w:t>Roles and Responsibilities</w:t>
      </w:r>
      <w:bookmarkEnd w:id="10"/>
      <w:bookmarkEnd w:id="11"/>
    </w:p>
    <w:p w14:paraId="7C9FF8DE" w14:textId="77777777" w:rsidR="00F803E5" w:rsidRPr="00E4452B" w:rsidRDefault="00F803E5" w:rsidP="00F803E5">
      <w:pPr>
        <w:pStyle w:val="ListParagraph"/>
        <w:keepNext/>
        <w:keepLines/>
        <w:spacing w:before="240" w:after="120" w:line="264" w:lineRule="auto"/>
        <w:ind w:left="360"/>
        <w:outlineLvl w:val="0"/>
        <w:rPr>
          <w:rFonts w:ascii="Calibri Light" w:eastAsia="Malgun Gothic" w:hAnsi="Calibri Light" w:cs="Times New Roman"/>
          <w:b/>
          <w:color w:val="2F5496"/>
          <w:sz w:val="32"/>
          <w:szCs w:val="32"/>
        </w:rPr>
      </w:pPr>
    </w:p>
    <w:p w14:paraId="201B4E77" w14:textId="77777777" w:rsidR="00F803E5" w:rsidRDefault="00F803E5" w:rsidP="00F803E5">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color w:val="262626"/>
          <w:szCs w:val="26"/>
        </w:rPr>
        <w:t>All</w:t>
      </w:r>
      <w:r w:rsidRPr="00E4452B">
        <w:rPr>
          <w:rFonts w:ascii="Calibri" w:eastAsia="Malgun Gothic" w:hAnsi="Calibri" w:cs="Times New Roman"/>
          <w:color w:val="262626"/>
          <w:spacing w:val="-8"/>
          <w:szCs w:val="26"/>
        </w:rPr>
        <w:t xml:space="preserve"> </w:t>
      </w:r>
      <w:r w:rsidRPr="00E4452B">
        <w:rPr>
          <w:rFonts w:ascii="Calibri" w:eastAsia="Malgun Gothic" w:hAnsi="Calibri" w:cs="Times New Roman"/>
          <w:color w:val="262626"/>
          <w:szCs w:val="26"/>
        </w:rPr>
        <w:t>parties</w:t>
      </w:r>
      <w:r w:rsidRPr="00E4452B">
        <w:rPr>
          <w:rFonts w:ascii="Calibri" w:eastAsia="Malgun Gothic" w:hAnsi="Calibri" w:cs="Times New Roman"/>
          <w:color w:val="262626"/>
          <w:spacing w:val="-8"/>
          <w:szCs w:val="26"/>
        </w:rPr>
        <w:t xml:space="preserve"> </w:t>
      </w:r>
      <w:r w:rsidRPr="00E4452B">
        <w:rPr>
          <w:rFonts w:ascii="Calibri" w:eastAsia="Malgun Gothic" w:hAnsi="Calibri" w:cs="Times New Roman"/>
          <w:color w:val="262626"/>
          <w:szCs w:val="26"/>
        </w:rPr>
        <w:t>to</w:t>
      </w:r>
      <w:r w:rsidRPr="00E4452B">
        <w:rPr>
          <w:rFonts w:ascii="Calibri" w:eastAsia="Malgun Gothic" w:hAnsi="Calibri" w:cs="Times New Roman"/>
          <w:color w:val="262626"/>
          <w:spacing w:val="-7"/>
          <w:szCs w:val="26"/>
        </w:rPr>
        <w:t xml:space="preserve"> </w:t>
      </w:r>
      <w:r w:rsidRPr="00E4452B">
        <w:rPr>
          <w:rFonts w:ascii="Calibri" w:eastAsia="Malgun Gothic" w:hAnsi="Calibri" w:cs="Times New Roman"/>
          <w:color w:val="262626"/>
          <w:szCs w:val="26"/>
        </w:rPr>
        <w:t>whom</w:t>
      </w:r>
      <w:r w:rsidRPr="00E4452B">
        <w:rPr>
          <w:rFonts w:ascii="Calibri" w:eastAsia="Malgun Gothic" w:hAnsi="Calibri" w:cs="Times New Roman"/>
          <w:color w:val="262626"/>
          <w:spacing w:val="-10"/>
          <w:szCs w:val="26"/>
        </w:rPr>
        <w:t xml:space="preserve"> </w:t>
      </w:r>
      <w:r w:rsidRPr="00E4452B">
        <w:rPr>
          <w:rFonts w:ascii="Calibri" w:eastAsia="Malgun Gothic" w:hAnsi="Calibri" w:cs="Times New Roman"/>
          <w:color w:val="262626"/>
          <w:szCs w:val="26"/>
        </w:rPr>
        <w:t>this</w:t>
      </w:r>
      <w:r w:rsidRPr="00E4452B">
        <w:rPr>
          <w:rFonts w:ascii="Calibri" w:eastAsia="Malgun Gothic" w:hAnsi="Calibri" w:cs="Times New Roman"/>
          <w:color w:val="262626"/>
          <w:spacing w:val="-10"/>
          <w:szCs w:val="26"/>
        </w:rPr>
        <w:t xml:space="preserve"> </w:t>
      </w:r>
      <w:r w:rsidRPr="00E4452B">
        <w:rPr>
          <w:rFonts w:ascii="Calibri" w:eastAsia="Malgun Gothic" w:hAnsi="Calibri" w:cs="Times New Roman"/>
          <w:color w:val="262626"/>
          <w:szCs w:val="26"/>
        </w:rPr>
        <w:t>Policy</w:t>
      </w:r>
      <w:r w:rsidRPr="00E4452B">
        <w:rPr>
          <w:rFonts w:ascii="Calibri" w:eastAsia="Malgun Gothic" w:hAnsi="Calibri" w:cs="Times New Roman"/>
          <w:color w:val="262626"/>
          <w:spacing w:val="-8"/>
          <w:szCs w:val="26"/>
        </w:rPr>
        <w:t xml:space="preserve"> </w:t>
      </w:r>
      <w:r w:rsidRPr="00E4452B">
        <w:rPr>
          <w:rFonts w:ascii="Calibri" w:eastAsia="Malgun Gothic" w:hAnsi="Calibri" w:cs="Times New Roman"/>
          <w:color w:val="262626"/>
          <w:szCs w:val="26"/>
        </w:rPr>
        <w:t>applies</w:t>
      </w:r>
      <w:r w:rsidRPr="00E4452B">
        <w:rPr>
          <w:rFonts w:ascii="Calibri" w:eastAsia="Malgun Gothic" w:hAnsi="Calibri" w:cs="Times New Roman"/>
          <w:color w:val="262626"/>
          <w:spacing w:val="-8"/>
          <w:szCs w:val="26"/>
        </w:rPr>
        <w:t xml:space="preserve"> </w:t>
      </w:r>
      <w:r w:rsidRPr="00E4452B">
        <w:rPr>
          <w:rFonts w:ascii="Calibri" w:eastAsia="Malgun Gothic" w:hAnsi="Calibri" w:cs="Times New Roman"/>
          <w:color w:val="262626"/>
          <w:szCs w:val="26"/>
        </w:rPr>
        <w:t>are</w:t>
      </w:r>
      <w:r w:rsidRPr="00E4452B">
        <w:rPr>
          <w:rFonts w:ascii="Calibri" w:eastAsia="Malgun Gothic" w:hAnsi="Calibri" w:cs="Times New Roman"/>
          <w:color w:val="262626"/>
          <w:spacing w:val="-7"/>
          <w:szCs w:val="26"/>
        </w:rPr>
        <w:t xml:space="preserve"> </w:t>
      </w:r>
      <w:r w:rsidRPr="00E4452B">
        <w:rPr>
          <w:rFonts w:ascii="Calibri" w:eastAsia="Malgun Gothic" w:hAnsi="Calibri" w:cs="Times New Roman"/>
          <w:color w:val="262626"/>
          <w:szCs w:val="26"/>
        </w:rPr>
        <w:t>responsible</w:t>
      </w:r>
      <w:r w:rsidRPr="00E4452B">
        <w:rPr>
          <w:rFonts w:ascii="Calibri" w:eastAsia="Malgun Gothic" w:hAnsi="Calibri" w:cs="Times New Roman"/>
          <w:color w:val="262626"/>
          <w:spacing w:val="-10"/>
          <w:szCs w:val="26"/>
        </w:rPr>
        <w:t xml:space="preserve"> </w:t>
      </w:r>
      <w:r w:rsidRPr="00E4452B">
        <w:rPr>
          <w:rFonts w:ascii="Calibri" w:eastAsia="Malgun Gothic" w:hAnsi="Calibri" w:cs="Times New Roman"/>
          <w:color w:val="262626"/>
          <w:szCs w:val="26"/>
        </w:rPr>
        <w:t>for</w:t>
      </w:r>
      <w:r w:rsidRPr="00E4452B">
        <w:rPr>
          <w:rFonts w:ascii="Calibri" w:eastAsia="Malgun Gothic" w:hAnsi="Calibri" w:cs="Times New Roman"/>
          <w:color w:val="262626"/>
          <w:spacing w:val="-7"/>
          <w:szCs w:val="26"/>
        </w:rPr>
        <w:t xml:space="preserve"> </w:t>
      </w:r>
      <w:r w:rsidRPr="00E4452B">
        <w:rPr>
          <w:rFonts w:ascii="Calibri" w:eastAsia="Malgun Gothic" w:hAnsi="Calibri" w:cs="Times New Roman"/>
          <w:color w:val="262626"/>
          <w:szCs w:val="26"/>
        </w:rPr>
        <w:t>safeguarding</w:t>
      </w:r>
      <w:r w:rsidRPr="00E4452B">
        <w:rPr>
          <w:rFonts w:ascii="Calibri" w:eastAsia="Malgun Gothic" w:hAnsi="Calibri" w:cs="Times New Roman"/>
          <w:color w:val="262626"/>
          <w:spacing w:val="-8"/>
          <w:szCs w:val="26"/>
        </w:rPr>
        <w:t xml:space="preserve"> </w:t>
      </w:r>
      <w:r w:rsidRPr="00E4452B">
        <w:rPr>
          <w:rFonts w:ascii="Calibri" w:eastAsia="Malgun Gothic" w:hAnsi="Calibri" w:cs="Times New Roman"/>
          <w:color w:val="262626"/>
          <w:szCs w:val="26"/>
        </w:rPr>
        <w:t>the</w:t>
      </w:r>
      <w:r w:rsidRPr="00E4452B">
        <w:rPr>
          <w:rFonts w:ascii="Calibri" w:eastAsia="Malgun Gothic" w:hAnsi="Calibri" w:cs="Times New Roman"/>
          <w:color w:val="262626"/>
          <w:spacing w:val="-7"/>
          <w:szCs w:val="26"/>
        </w:rPr>
        <w:t xml:space="preserve"> </w:t>
      </w:r>
      <w:r w:rsidRPr="00E4452B">
        <w:rPr>
          <w:rFonts w:ascii="Calibri" w:eastAsia="Malgun Gothic" w:hAnsi="Calibri" w:cs="Times New Roman"/>
          <w:color w:val="262626"/>
          <w:szCs w:val="26"/>
        </w:rPr>
        <w:t>resources entrusted to UN Women and have critical roles and responsibilities in ensuring that fraud in relation to UN Women resources and activities is prevented, detected, reported and addressed promptly.</w:t>
      </w:r>
    </w:p>
    <w:p w14:paraId="529E01C6" w14:textId="77777777" w:rsidR="00F803E5" w:rsidRDefault="00F803E5" w:rsidP="00F803E5">
      <w:pPr>
        <w:pStyle w:val="ListParagraph"/>
        <w:spacing w:before="120" w:after="120" w:line="264" w:lineRule="auto"/>
        <w:ind w:left="792"/>
        <w:jc w:val="both"/>
        <w:outlineLvl w:val="1"/>
        <w:rPr>
          <w:rFonts w:ascii="Calibri" w:eastAsia="Malgun Gothic" w:hAnsi="Calibri" w:cs="Times New Roman"/>
          <w:color w:val="262626"/>
          <w:szCs w:val="26"/>
        </w:rPr>
      </w:pPr>
    </w:p>
    <w:p w14:paraId="12B6DAE8" w14:textId="77777777" w:rsidR="00F803E5" w:rsidRDefault="00F803E5" w:rsidP="00F803E5">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D170B4">
        <w:rPr>
          <w:rFonts w:ascii="Calibri" w:eastAsia="Malgun Gothic" w:hAnsi="Calibri" w:cs="Times New Roman"/>
          <w:color w:val="262626"/>
          <w:szCs w:val="26"/>
        </w:rPr>
        <w:t xml:space="preserve">Director, Division of the Internal Evaluation and Audit Services (IEAS) </w:t>
      </w:r>
    </w:p>
    <w:p w14:paraId="0BF89ED2" w14:textId="77777777" w:rsidR="00F803E5" w:rsidRDefault="00F803E5" w:rsidP="00F803E5">
      <w:pPr>
        <w:pStyle w:val="ListParagraph"/>
        <w:spacing w:before="120" w:after="120" w:line="264" w:lineRule="auto"/>
        <w:ind w:left="792"/>
        <w:jc w:val="both"/>
        <w:outlineLvl w:val="1"/>
        <w:rPr>
          <w:rFonts w:ascii="Calibri" w:eastAsia="Malgun Gothic" w:hAnsi="Calibri" w:cs="Times New Roman"/>
          <w:color w:val="262626"/>
          <w:szCs w:val="26"/>
        </w:rPr>
      </w:pPr>
    </w:p>
    <w:p w14:paraId="5BF19C07" w14:textId="77777777" w:rsidR="00F803E5" w:rsidRPr="00D170B4" w:rsidRDefault="00F803E5" w:rsidP="00F803E5">
      <w:pPr>
        <w:pStyle w:val="ListParagraph"/>
        <w:numPr>
          <w:ilvl w:val="2"/>
          <w:numId w:val="14"/>
        </w:numPr>
        <w:tabs>
          <w:tab w:val="num" w:pos="1247"/>
        </w:tabs>
        <w:spacing w:before="120" w:after="120" w:line="264" w:lineRule="auto"/>
        <w:jc w:val="both"/>
        <w:outlineLvl w:val="1"/>
        <w:rPr>
          <w:rFonts w:ascii="Calibri" w:eastAsia="Malgun Gothic" w:hAnsi="Calibri" w:cs="Times New Roman"/>
          <w:color w:val="262626"/>
          <w:szCs w:val="26"/>
        </w:rPr>
      </w:pPr>
      <w:r w:rsidRPr="00D170B4">
        <w:rPr>
          <w:rFonts w:ascii="Calibri" w:eastAsia="Malgun Gothic" w:hAnsi="Calibri" w:cs="Times New Roman"/>
          <w:color w:val="262626"/>
          <w:szCs w:val="24"/>
        </w:rPr>
        <w:t>The Director, IEAS shall act as the corporate manager who is the custodian of this Policy and who is responsible for the implementation, monitoring, and periodic review of this Policy.</w:t>
      </w:r>
    </w:p>
    <w:p w14:paraId="5EFBAC28" w14:textId="77777777" w:rsidR="00F803E5" w:rsidRPr="00D170B4" w:rsidRDefault="00F803E5" w:rsidP="00F803E5">
      <w:pPr>
        <w:pStyle w:val="ListParagraph"/>
        <w:spacing w:before="120" w:after="120" w:line="264" w:lineRule="auto"/>
        <w:ind w:left="1224"/>
        <w:jc w:val="both"/>
        <w:outlineLvl w:val="1"/>
        <w:rPr>
          <w:rFonts w:ascii="Calibri" w:eastAsia="Malgun Gothic" w:hAnsi="Calibri" w:cs="Times New Roman"/>
          <w:color w:val="262626"/>
          <w:szCs w:val="26"/>
        </w:rPr>
      </w:pPr>
    </w:p>
    <w:p w14:paraId="78085EC8" w14:textId="77777777" w:rsidR="00F803E5" w:rsidRPr="00D170B4" w:rsidRDefault="00F803E5" w:rsidP="00F803E5">
      <w:pPr>
        <w:pStyle w:val="ListParagraph"/>
        <w:numPr>
          <w:ilvl w:val="2"/>
          <w:numId w:val="14"/>
        </w:numPr>
        <w:tabs>
          <w:tab w:val="num" w:pos="1247"/>
        </w:tabs>
        <w:spacing w:before="120" w:after="120" w:line="264" w:lineRule="auto"/>
        <w:jc w:val="both"/>
        <w:outlineLvl w:val="1"/>
        <w:rPr>
          <w:rFonts w:ascii="Calibri" w:eastAsia="Malgun Gothic" w:hAnsi="Calibri" w:cs="Times New Roman"/>
          <w:color w:val="262626"/>
          <w:szCs w:val="26"/>
        </w:rPr>
      </w:pPr>
      <w:r w:rsidRPr="00D170B4">
        <w:rPr>
          <w:rFonts w:ascii="Calibri" w:eastAsia="Malgun Gothic" w:hAnsi="Calibri" w:cs="Times New Roman"/>
          <w:color w:val="262626"/>
          <w:szCs w:val="24"/>
        </w:rPr>
        <w:t>In carrying out this role, the Director, IEAS will among other things:</w:t>
      </w:r>
    </w:p>
    <w:p w14:paraId="74292034" w14:textId="77777777" w:rsidR="00F803E5" w:rsidRDefault="00F803E5" w:rsidP="00F803E5">
      <w:pPr>
        <w:pStyle w:val="ListNumber2"/>
        <w:numPr>
          <w:ilvl w:val="0"/>
          <w:numId w:val="17"/>
        </w:numPr>
      </w:pPr>
      <w:r w:rsidRPr="00D170B4">
        <w:t>Serve as the repository of knowledge on fraud risks and controls;</w:t>
      </w:r>
      <w:r w:rsidRPr="00100E50">
        <w:rPr>
          <w:spacing w:val="-19"/>
        </w:rPr>
        <w:t xml:space="preserve"> </w:t>
      </w:r>
      <w:r w:rsidRPr="00D170B4">
        <w:t>and</w:t>
      </w:r>
    </w:p>
    <w:p w14:paraId="68C56D57" w14:textId="77777777" w:rsidR="00F803E5" w:rsidRPr="00D170B4" w:rsidRDefault="00F803E5" w:rsidP="00F803E5">
      <w:pPr>
        <w:pStyle w:val="ListNumber2"/>
        <w:numPr>
          <w:ilvl w:val="0"/>
          <w:numId w:val="17"/>
        </w:numPr>
      </w:pPr>
      <w:r w:rsidRPr="00D170B4">
        <w:t>Manage</w:t>
      </w:r>
      <w:r w:rsidRPr="00100E50">
        <w:rPr>
          <w:spacing w:val="-13"/>
        </w:rPr>
        <w:t xml:space="preserve"> </w:t>
      </w:r>
      <w:r w:rsidRPr="00D170B4">
        <w:t>the</w:t>
      </w:r>
      <w:r w:rsidRPr="00100E50">
        <w:rPr>
          <w:spacing w:val="-13"/>
        </w:rPr>
        <w:t xml:space="preserve"> </w:t>
      </w:r>
      <w:r w:rsidRPr="00D170B4">
        <w:t>fraud</w:t>
      </w:r>
      <w:r w:rsidRPr="00100E50">
        <w:rPr>
          <w:spacing w:val="-10"/>
        </w:rPr>
        <w:t xml:space="preserve"> </w:t>
      </w:r>
      <w:r w:rsidRPr="00D170B4">
        <w:t>risk</w:t>
      </w:r>
      <w:r w:rsidRPr="00100E50">
        <w:rPr>
          <w:spacing w:val="-12"/>
        </w:rPr>
        <w:t xml:space="preserve"> </w:t>
      </w:r>
      <w:r w:rsidRPr="00D170B4">
        <w:t>assessment</w:t>
      </w:r>
      <w:r w:rsidRPr="00100E50">
        <w:rPr>
          <w:spacing w:val="-12"/>
        </w:rPr>
        <w:t xml:space="preserve"> </w:t>
      </w:r>
      <w:r w:rsidRPr="00D170B4">
        <w:t>process</w:t>
      </w:r>
      <w:r w:rsidRPr="00100E50">
        <w:rPr>
          <w:spacing w:val="-11"/>
        </w:rPr>
        <w:t xml:space="preserve"> </w:t>
      </w:r>
      <w:r w:rsidRPr="00D170B4">
        <w:t>and</w:t>
      </w:r>
      <w:r w:rsidRPr="00100E50">
        <w:rPr>
          <w:spacing w:val="-10"/>
        </w:rPr>
        <w:t xml:space="preserve"> </w:t>
      </w:r>
      <w:r w:rsidRPr="00D170B4">
        <w:t>co-ordinate</w:t>
      </w:r>
      <w:r w:rsidRPr="00100E50">
        <w:rPr>
          <w:spacing w:val="-11"/>
        </w:rPr>
        <w:t xml:space="preserve"> </w:t>
      </w:r>
      <w:r w:rsidRPr="00D170B4">
        <w:t>anti-fraud</w:t>
      </w:r>
      <w:r w:rsidRPr="00100E50">
        <w:rPr>
          <w:spacing w:val="-10"/>
        </w:rPr>
        <w:t xml:space="preserve"> </w:t>
      </w:r>
      <w:r w:rsidRPr="00D170B4">
        <w:t>activities</w:t>
      </w:r>
      <w:r w:rsidRPr="00100E50">
        <w:rPr>
          <w:spacing w:val="-11"/>
        </w:rPr>
        <w:t xml:space="preserve"> </w:t>
      </w:r>
      <w:r w:rsidRPr="00D170B4">
        <w:t>across</w:t>
      </w:r>
      <w:r w:rsidRPr="00100E50">
        <w:rPr>
          <w:spacing w:val="-11"/>
        </w:rPr>
        <w:t xml:space="preserve"> </w:t>
      </w:r>
      <w:r w:rsidRPr="00D170B4">
        <w:t>the Organization.</w:t>
      </w:r>
    </w:p>
    <w:p w14:paraId="79008595" w14:textId="77777777" w:rsidR="00F803E5" w:rsidRPr="00D170B4" w:rsidRDefault="00F803E5" w:rsidP="00F803E5">
      <w:pPr>
        <w:pStyle w:val="ListParagraph"/>
        <w:numPr>
          <w:ilvl w:val="1"/>
          <w:numId w:val="14"/>
        </w:numPr>
        <w:tabs>
          <w:tab w:val="num" w:pos="747"/>
        </w:tabs>
        <w:spacing w:before="120" w:after="120" w:line="264" w:lineRule="auto"/>
        <w:jc w:val="both"/>
        <w:outlineLvl w:val="1"/>
        <w:rPr>
          <w:rFonts w:ascii="Calibri" w:eastAsia="Malgun Gothic" w:hAnsi="Calibri" w:cs="Times New Roman"/>
          <w:b/>
          <w:color w:val="262626"/>
          <w:szCs w:val="26"/>
        </w:rPr>
      </w:pPr>
      <w:r w:rsidRPr="00E4452B">
        <w:rPr>
          <w:rFonts w:ascii="Calibri" w:eastAsia="Malgun Gothic" w:hAnsi="Calibri" w:cs="Times New Roman"/>
          <w:color w:val="262626"/>
          <w:szCs w:val="26"/>
        </w:rPr>
        <w:t>Personnel</w:t>
      </w:r>
    </w:p>
    <w:p w14:paraId="2411A34F" w14:textId="77777777" w:rsidR="00F803E5" w:rsidRPr="00E4452B" w:rsidRDefault="00F803E5" w:rsidP="00F803E5">
      <w:pPr>
        <w:pStyle w:val="ListParagraph"/>
        <w:spacing w:before="120" w:after="120" w:line="264" w:lineRule="auto"/>
        <w:ind w:left="792"/>
        <w:jc w:val="both"/>
        <w:outlineLvl w:val="1"/>
        <w:rPr>
          <w:rFonts w:ascii="Calibri" w:eastAsia="Malgun Gothic" w:hAnsi="Calibri" w:cs="Times New Roman"/>
          <w:b/>
          <w:color w:val="262626"/>
          <w:szCs w:val="26"/>
        </w:rPr>
      </w:pPr>
    </w:p>
    <w:p w14:paraId="53B2E30B" w14:textId="77777777" w:rsidR="00F803E5" w:rsidRDefault="00F803E5" w:rsidP="00F803E5">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UN</w:t>
      </w:r>
      <w:r w:rsidRPr="00E4452B">
        <w:rPr>
          <w:rFonts w:ascii="Calibri" w:eastAsia="Malgun Gothic" w:hAnsi="Calibri" w:cs="Times New Roman"/>
          <w:color w:val="262626"/>
          <w:spacing w:val="-10"/>
          <w:szCs w:val="24"/>
        </w:rPr>
        <w:t xml:space="preserve"> </w:t>
      </w:r>
      <w:r w:rsidRPr="00E4452B">
        <w:rPr>
          <w:rFonts w:ascii="Calibri" w:eastAsia="Malgun Gothic" w:hAnsi="Calibri" w:cs="Times New Roman"/>
          <w:color w:val="262626"/>
          <w:szCs w:val="24"/>
        </w:rPr>
        <w:t>Women</w:t>
      </w:r>
      <w:r w:rsidRPr="00E4452B">
        <w:rPr>
          <w:rFonts w:ascii="Calibri" w:eastAsia="Malgun Gothic" w:hAnsi="Calibri" w:cs="Times New Roman"/>
          <w:color w:val="262626"/>
          <w:spacing w:val="-10"/>
          <w:szCs w:val="24"/>
        </w:rPr>
        <w:t xml:space="preserve"> </w:t>
      </w:r>
      <w:r w:rsidRPr="00E4452B">
        <w:rPr>
          <w:rFonts w:ascii="Calibri" w:eastAsia="Malgun Gothic" w:hAnsi="Calibri" w:cs="Times New Roman"/>
          <w:color w:val="262626"/>
          <w:szCs w:val="24"/>
        </w:rPr>
        <w:t>Financial</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Rule</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203</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states,</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“All</w:t>
      </w:r>
      <w:r w:rsidRPr="00E4452B">
        <w:rPr>
          <w:rFonts w:ascii="Calibri" w:eastAsia="Malgun Gothic" w:hAnsi="Calibri" w:cs="Times New Roman"/>
          <w:color w:val="262626"/>
          <w:spacing w:val="-14"/>
          <w:szCs w:val="24"/>
        </w:rPr>
        <w:t xml:space="preserve"> </w:t>
      </w:r>
      <w:r w:rsidRPr="00E4452B">
        <w:rPr>
          <w:rFonts w:ascii="Calibri" w:eastAsia="Malgun Gothic" w:hAnsi="Calibri" w:cs="Times New Roman"/>
          <w:color w:val="262626"/>
          <w:szCs w:val="24"/>
        </w:rPr>
        <w:t>personnel</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of</w:t>
      </w:r>
      <w:r w:rsidRPr="00E4452B">
        <w:rPr>
          <w:rFonts w:ascii="Calibri" w:eastAsia="Malgun Gothic" w:hAnsi="Calibri" w:cs="Times New Roman"/>
          <w:color w:val="262626"/>
          <w:spacing w:val="-10"/>
          <w:szCs w:val="24"/>
        </w:rPr>
        <w:t xml:space="preserve"> </w:t>
      </w:r>
      <w:r w:rsidRPr="00E4452B">
        <w:rPr>
          <w:rFonts w:ascii="Calibri" w:eastAsia="Malgun Gothic" w:hAnsi="Calibri" w:cs="Times New Roman"/>
          <w:color w:val="262626"/>
          <w:szCs w:val="24"/>
        </w:rPr>
        <w:t>UN-Women</w:t>
      </w:r>
      <w:r w:rsidRPr="00E4452B">
        <w:rPr>
          <w:rFonts w:ascii="Calibri" w:eastAsia="Malgun Gothic" w:hAnsi="Calibri" w:cs="Times New Roman"/>
          <w:color w:val="262626"/>
          <w:spacing w:val="-10"/>
          <w:szCs w:val="24"/>
        </w:rPr>
        <w:t xml:space="preserve"> </w:t>
      </w:r>
      <w:r w:rsidRPr="00E4452B">
        <w:rPr>
          <w:rFonts w:ascii="Calibri" w:eastAsia="Malgun Gothic" w:hAnsi="Calibri" w:cs="Times New Roman"/>
          <w:color w:val="262626"/>
          <w:szCs w:val="24"/>
        </w:rPr>
        <w:t>are</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responsible</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to</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the</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Under- Secretary-General/Executive Director for the regularity of actions taken by them during their official</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duties.</w:t>
      </w:r>
      <w:r w:rsidRPr="00E4452B">
        <w:rPr>
          <w:rFonts w:ascii="Calibri" w:eastAsia="Malgun Gothic" w:hAnsi="Calibri" w:cs="Times New Roman"/>
          <w:color w:val="262626"/>
          <w:spacing w:val="-6"/>
          <w:szCs w:val="24"/>
        </w:rPr>
        <w:t xml:space="preserve"> </w:t>
      </w:r>
      <w:r w:rsidRPr="00E4452B">
        <w:rPr>
          <w:rFonts w:ascii="Calibri" w:eastAsia="Malgun Gothic" w:hAnsi="Calibri" w:cs="Times New Roman"/>
          <w:color w:val="262626"/>
          <w:szCs w:val="24"/>
        </w:rPr>
        <w:t>Personnel</w:t>
      </w:r>
      <w:r w:rsidRPr="00E4452B">
        <w:rPr>
          <w:rFonts w:ascii="Calibri" w:eastAsia="Malgun Gothic" w:hAnsi="Calibri" w:cs="Times New Roman"/>
          <w:color w:val="262626"/>
          <w:spacing w:val="-8"/>
          <w:szCs w:val="24"/>
        </w:rPr>
        <w:t xml:space="preserve"> </w:t>
      </w:r>
      <w:r w:rsidRPr="00E4452B">
        <w:rPr>
          <w:rFonts w:ascii="Calibri" w:eastAsia="Malgun Gothic" w:hAnsi="Calibri" w:cs="Times New Roman"/>
          <w:color w:val="262626"/>
          <w:szCs w:val="24"/>
        </w:rPr>
        <w:t>who</w:t>
      </w:r>
      <w:r w:rsidRPr="00E4452B">
        <w:rPr>
          <w:rFonts w:ascii="Calibri" w:eastAsia="Malgun Gothic" w:hAnsi="Calibri" w:cs="Times New Roman"/>
          <w:color w:val="262626"/>
          <w:spacing w:val="-3"/>
          <w:szCs w:val="24"/>
        </w:rPr>
        <w:t xml:space="preserve"> </w:t>
      </w:r>
      <w:r w:rsidRPr="00E4452B">
        <w:rPr>
          <w:rFonts w:ascii="Calibri" w:eastAsia="Malgun Gothic" w:hAnsi="Calibri" w:cs="Times New Roman"/>
          <w:color w:val="262626"/>
          <w:szCs w:val="24"/>
        </w:rPr>
        <w:t>take</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any</w:t>
      </w:r>
      <w:r w:rsidRPr="00E4452B">
        <w:rPr>
          <w:rFonts w:ascii="Calibri" w:eastAsia="Malgun Gothic" w:hAnsi="Calibri" w:cs="Times New Roman"/>
          <w:color w:val="262626"/>
          <w:spacing w:val="-4"/>
          <w:szCs w:val="24"/>
        </w:rPr>
        <w:t xml:space="preserve"> </w:t>
      </w:r>
      <w:r w:rsidRPr="00E4452B">
        <w:rPr>
          <w:rFonts w:ascii="Calibri" w:eastAsia="Malgun Gothic" w:hAnsi="Calibri" w:cs="Times New Roman"/>
          <w:color w:val="262626"/>
          <w:szCs w:val="24"/>
        </w:rPr>
        <w:t>action</w:t>
      </w:r>
      <w:r w:rsidRPr="00E4452B">
        <w:rPr>
          <w:rFonts w:ascii="Calibri" w:eastAsia="Malgun Gothic" w:hAnsi="Calibri" w:cs="Times New Roman"/>
          <w:color w:val="262626"/>
          <w:spacing w:val="-4"/>
          <w:szCs w:val="24"/>
        </w:rPr>
        <w:t xml:space="preserve"> </w:t>
      </w:r>
      <w:r w:rsidRPr="00E4452B">
        <w:rPr>
          <w:rFonts w:ascii="Calibri" w:eastAsia="Malgun Gothic" w:hAnsi="Calibri" w:cs="Times New Roman"/>
          <w:color w:val="262626"/>
          <w:szCs w:val="24"/>
        </w:rPr>
        <w:t>contrary</w:t>
      </w:r>
      <w:r w:rsidRPr="00E4452B">
        <w:rPr>
          <w:rFonts w:ascii="Calibri" w:eastAsia="Malgun Gothic" w:hAnsi="Calibri" w:cs="Times New Roman"/>
          <w:color w:val="262626"/>
          <w:spacing w:val="-4"/>
          <w:szCs w:val="24"/>
        </w:rPr>
        <w:t xml:space="preserve"> </w:t>
      </w:r>
      <w:r w:rsidRPr="00E4452B">
        <w:rPr>
          <w:rFonts w:ascii="Calibri" w:eastAsia="Malgun Gothic" w:hAnsi="Calibri" w:cs="Times New Roman"/>
          <w:color w:val="262626"/>
          <w:szCs w:val="24"/>
        </w:rPr>
        <w:t>to</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these</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financial</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regulations</w:t>
      </w:r>
      <w:r w:rsidRPr="00E4452B">
        <w:rPr>
          <w:rFonts w:ascii="Calibri" w:eastAsia="Malgun Gothic" w:hAnsi="Calibri" w:cs="Times New Roman"/>
          <w:color w:val="262626"/>
          <w:spacing w:val="-4"/>
          <w:szCs w:val="24"/>
        </w:rPr>
        <w:t xml:space="preserve"> </w:t>
      </w:r>
      <w:r w:rsidRPr="00E4452B">
        <w:rPr>
          <w:rFonts w:ascii="Calibri" w:eastAsia="Malgun Gothic" w:hAnsi="Calibri" w:cs="Times New Roman"/>
          <w:color w:val="262626"/>
          <w:szCs w:val="24"/>
        </w:rPr>
        <w:t>and</w:t>
      </w:r>
      <w:r w:rsidRPr="00E4452B">
        <w:rPr>
          <w:rFonts w:ascii="Calibri" w:eastAsia="Malgun Gothic" w:hAnsi="Calibri" w:cs="Times New Roman"/>
          <w:color w:val="262626"/>
          <w:spacing w:val="-4"/>
          <w:szCs w:val="24"/>
        </w:rPr>
        <w:t xml:space="preserve"> </w:t>
      </w:r>
      <w:r w:rsidRPr="00E4452B">
        <w:rPr>
          <w:rFonts w:ascii="Calibri" w:eastAsia="Malgun Gothic" w:hAnsi="Calibri" w:cs="Times New Roman"/>
          <w:color w:val="262626"/>
          <w:szCs w:val="24"/>
        </w:rPr>
        <w:t>rules</w:t>
      </w:r>
      <w:r w:rsidRPr="00E4452B">
        <w:rPr>
          <w:rFonts w:ascii="Calibri" w:eastAsia="Malgun Gothic" w:hAnsi="Calibri" w:cs="Times New Roman"/>
          <w:color w:val="262626"/>
          <w:spacing w:val="-6"/>
          <w:szCs w:val="24"/>
        </w:rPr>
        <w:t xml:space="preserve"> </w:t>
      </w:r>
      <w:r w:rsidRPr="00E4452B">
        <w:rPr>
          <w:rFonts w:ascii="Calibri" w:eastAsia="Malgun Gothic" w:hAnsi="Calibri" w:cs="Times New Roman"/>
          <w:color w:val="262626"/>
          <w:szCs w:val="24"/>
        </w:rPr>
        <w:t>or to the instructions that may be issued in connection therewith may be held personally responsible and financially liable for the consequences of such</w:t>
      </w:r>
      <w:r w:rsidRPr="00E4452B">
        <w:rPr>
          <w:rFonts w:ascii="Calibri" w:eastAsia="Malgun Gothic" w:hAnsi="Calibri" w:cs="Times New Roman"/>
          <w:color w:val="262626"/>
          <w:spacing w:val="-19"/>
          <w:szCs w:val="24"/>
        </w:rPr>
        <w:t xml:space="preserve"> </w:t>
      </w:r>
      <w:r w:rsidRPr="00E4452B">
        <w:rPr>
          <w:rFonts w:ascii="Calibri" w:eastAsia="Malgun Gothic" w:hAnsi="Calibri" w:cs="Times New Roman"/>
          <w:color w:val="262626"/>
          <w:szCs w:val="24"/>
        </w:rPr>
        <w:t>action.”</w:t>
      </w:r>
    </w:p>
    <w:p w14:paraId="10BCF291" w14:textId="77777777" w:rsidR="00F803E5" w:rsidRPr="00E4452B" w:rsidRDefault="00F803E5" w:rsidP="00F803E5">
      <w:pPr>
        <w:pStyle w:val="ListParagraph"/>
        <w:numPr>
          <w:ilvl w:val="2"/>
          <w:numId w:val="14"/>
        </w:numPr>
        <w:tabs>
          <w:tab w:val="num" w:pos="1247"/>
        </w:tabs>
        <w:spacing w:before="120" w:after="120" w:line="264" w:lineRule="auto"/>
        <w:jc w:val="both"/>
        <w:outlineLvl w:val="1"/>
        <w:rPr>
          <w:rFonts w:ascii="Calibri" w:eastAsia="Malgun Gothic" w:hAnsi="Calibri" w:cs="Times New Roman"/>
          <w:b/>
          <w:color w:val="262626"/>
          <w:szCs w:val="24"/>
        </w:rPr>
      </w:pPr>
      <w:r w:rsidRPr="00E4452B">
        <w:rPr>
          <w:rFonts w:ascii="Calibri" w:eastAsia="Malgun Gothic" w:hAnsi="Calibri" w:cs="Times New Roman"/>
          <w:color w:val="262626"/>
          <w:szCs w:val="24"/>
        </w:rPr>
        <w:t>Staff</w:t>
      </w:r>
      <w:r w:rsidRPr="00E4452B">
        <w:rPr>
          <w:rFonts w:ascii="Calibri" w:eastAsia="Malgun Gothic" w:hAnsi="Calibri" w:cs="Times New Roman"/>
          <w:b/>
          <w:color w:val="262626"/>
          <w:szCs w:val="24"/>
        </w:rPr>
        <w:t xml:space="preserve"> </w:t>
      </w:r>
      <w:r w:rsidRPr="00E4452B">
        <w:rPr>
          <w:rFonts w:ascii="Calibri" w:eastAsia="Malgun Gothic" w:hAnsi="Calibri" w:cs="Times New Roman"/>
          <w:bCs/>
          <w:color w:val="262626"/>
          <w:szCs w:val="24"/>
        </w:rPr>
        <w:t>members</w:t>
      </w:r>
    </w:p>
    <w:p w14:paraId="3BB268C9" w14:textId="77777777" w:rsidR="00F803E5" w:rsidRDefault="00F803E5" w:rsidP="00F803E5">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szCs w:val="26"/>
        </w:rPr>
        <w:t xml:space="preserve">Staff members have a responsibility to report allegations of wrongdoing (allegations of wrongdoing is defined in the Legal Policy as a reasonable belief on </w:t>
      </w:r>
      <w:r w:rsidRPr="00E4452B">
        <w:rPr>
          <w:rFonts w:ascii="Calibri" w:eastAsia="Malgun Gothic" w:hAnsi="Calibri" w:cs="Times New Roman"/>
          <w:iCs/>
          <w:color w:val="262626"/>
          <w:szCs w:val="26"/>
        </w:rPr>
        <w:lastRenderedPageBreak/>
        <w:t>factual information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w:t>
      </w:r>
      <w:r w:rsidRPr="00E4452B">
        <w:rPr>
          <w:rFonts w:ascii="Calibri" w:eastAsia="Malgun Gothic" w:hAnsi="Calibri" w:cs="Times New Roman"/>
          <w:iCs/>
          <w:color w:val="262626"/>
          <w:spacing w:val="-13"/>
        </w:rPr>
        <w:t xml:space="preserve"> </w:t>
      </w:r>
      <w:r w:rsidRPr="00E4452B">
        <w:rPr>
          <w:rFonts w:ascii="Calibri" w:eastAsia="Malgun Gothic" w:hAnsi="Calibri" w:cs="Times New Roman"/>
          <w:iCs/>
          <w:color w:val="262626"/>
        </w:rPr>
        <w:t>or</w:t>
      </w:r>
      <w:r w:rsidRPr="00E4452B">
        <w:rPr>
          <w:rFonts w:ascii="Calibri" w:eastAsia="Malgun Gothic" w:hAnsi="Calibri" w:cs="Times New Roman"/>
          <w:iCs/>
          <w:color w:val="262626"/>
          <w:spacing w:val="-13"/>
        </w:rPr>
        <w:t xml:space="preserve"> </w:t>
      </w:r>
      <w:r w:rsidRPr="00E4452B">
        <w:rPr>
          <w:rFonts w:ascii="Calibri" w:eastAsia="Malgun Gothic" w:hAnsi="Calibri" w:cs="Times New Roman"/>
          <w:iCs/>
          <w:color w:val="262626"/>
        </w:rPr>
        <w:t>another</w:t>
      </w:r>
      <w:r w:rsidRPr="00E4452B">
        <w:rPr>
          <w:rFonts w:ascii="Calibri" w:eastAsia="Malgun Gothic" w:hAnsi="Calibri" w:cs="Times New Roman"/>
          <w:iCs/>
          <w:color w:val="262626"/>
          <w:spacing w:val="-13"/>
        </w:rPr>
        <w:t xml:space="preserve"> </w:t>
      </w:r>
      <w:r w:rsidRPr="00E4452B">
        <w:rPr>
          <w:rFonts w:ascii="Calibri" w:eastAsia="Malgun Gothic" w:hAnsi="Calibri" w:cs="Times New Roman"/>
          <w:iCs/>
          <w:color w:val="262626"/>
        </w:rPr>
        <w:t>appropriate</w:t>
      </w:r>
      <w:r w:rsidRPr="00E4452B">
        <w:rPr>
          <w:rFonts w:ascii="Calibri" w:eastAsia="Malgun Gothic" w:hAnsi="Calibri" w:cs="Times New Roman"/>
          <w:iCs/>
          <w:color w:val="262626"/>
          <w:spacing w:val="-13"/>
        </w:rPr>
        <w:t xml:space="preserve"> </w:t>
      </w:r>
      <w:r w:rsidRPr="00E4452B">
        <w:rPr>
          <w:rFonts w:ascii="Calibri" w:eastAsia="Malgun Gothic" w:hAnsi="Calibri" w:cs="Times New Roman"/>
          <w:iCs/>
          <w:color w:val="262626"/>
        </w:rPr>
        <w:t>supervisor</w:t>
      </w:r>
      <w:r w:rsidRPr="00E4452B">
        <w:rPr>
          <w:rFonts w:ascii="Calibri" w:eastAsia="Malgun Gothic" w:hAnsi="Calibri" w:cs="Times New Roman"/>
          <w:iCs/>
          <w:color w:val="262626"/>
          <w:spacing w:val="-13"/>
        </w:rPr>
        <w:t xml:space="preserve"> </w:t>
      </w:r>
      <w:r w:rsidRPr="00E4452B">
        <w:rPr>
          <w:rFonts w:ascii="Calibri" w:eastAsia="Malgun Gothic" w:hAnsi="Calibri" w:cs="Times New Roman"/>
          <w:iCs/>
          <w:color w:val="262626"/>
        </w:rPr>
        <w:t>within the</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operating</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unit.</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supervisor</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to</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whom</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report</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was</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made,</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shall</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report</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matter</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to</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OIOS. If</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staff</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member</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believes</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that</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there</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is</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a</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conflict</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of</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interest</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on</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part</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of</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person</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to</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whom the</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allegations</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of</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wrongdoing</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are</w:t>
      </w:r>
      <w:r w:rsidRPr="00E4452B">
        <w:rPr>
          <w:rFonts w:ascii="Calibri" w:eastAsia="Malgun Gothic" w:hAnsi="Calibri" w:cs="Times New Roman"/>
          <w:iCs/>
          <w:color w:val="262626"/>
          <w:spacing w:val="-9"/>
        </w:rPr>
        <w:t xml:space="preserve"> </w:t>
      </w:r>
      <w:r w:rsidRPr="00E4452B">
        <w:rPr>
          <w:rFonts w:ascii="Calibri" w:eastAsia="Malgun Gothic" w:hAnsi="Calibri" w:cs="Times New Roman"/>
          <w:iCs/>
          <w:color w:val="262626"/>
        </w:rPr>
        <w:t>to</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be</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reported,</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he</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or</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she</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will</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report</w:t>
      </w:r>
      <w:r w:rsidRPr="00E4452B">
        <w:rPr>
          <w:rFonts w:ascii="Calibri" w:eastAsia="Malgun Gothic" w:hAnsi="Calibri" w:cs="Times New Roman"/>
          <w:iCs/>
          <w:color w:val="262626"/>
          <w:spacing w:val="-9"/>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10"/>
        </w:rPr>
        <w:t xml:space="preserve"> </w:t>
      </w:r>
      <w:r w:rsidRPr="00E4452B">
        <w:rPr>
          <w:rFonts w:ascii="Calibri" w:eastAsia="Malgun Gothic" w:hAnsi="Calibri" w:cs="Times New Roman"/>
          <w:iCs/>
          <w:color w:val="262626"/>
        </w:rPr>
        <w:t>allegations</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to</w:t>
      </w:r>
      <w:r w:rsidRPr="00E4452B">
        <w:rPr>
          <w:rFonts w:ascii="Calibri" w:eastAsia="Malgun Gothic" w:hAnsi="Calibri" w:cs="Times New Roman"/>
          <w:iCs/>
          <w:color w:val="262626"/>
          <w:spacing w:val="-10"/>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10"/>
        </w:rPr>
        <w:t xml:space="preserve"> </w:t>
      </w:r>
      <w:r w:rsidRPr="00E4452B">
        <w:rPr>
          <w:rFonts w:ascii="Calibri" w:eastAsia="Malgun Gothic" w:hAnsi="Calibri" w:cs="Times New Roman"/>
          <w:iCs/>
          <w:color w:val="262626"/>
        </w:rPr>
        <w:t>next higher level of authority. In addition, as set out above, they are responsible for the regularity of actions taken by them during their official</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duties</w:t>
      </w:r>
      <w:r>
        <w:rPr>
          <w:rFonts w:ascii="Calibri" w:eastAsia="Malgun Gothic" w:hAnsi="Calibri" w:cs="Times New Roman"/>
          <w:iCs/>
          <w:color w:val="262626"/>
        </w:rPr>
        <w:t>.</w:t>
      </w:r>
    </w:p>
    <w:p w14:paraId="466AC521" w14:textId="77777777" w:rsidR="00F803E5" w:rsidRPr="00E4452B" w:rsidRDefault="00F803E5" w:rsidP="00F803E5">
      <w:pPr>
        <w:pStyle w:val="ListParagraph"/>
        <w:spacing w:before="120" w:after="120" w:line="264" w:lineRule="auto"/>
        <w:ind w:left="1728"/>
        <w:jc w:val="both"/>
        <w:outlineLvl w:val="1"/>
        <w:rPr>
          <w:rFonts w:ascii="Calibri" w:eastAsia="Malgun Gothic" w:hAnsi="Calibri" w:cs="Times New Roman"/>
          <w:iCs/>
          <w:color w:val="262626"/>
        </w:rPr>
      </w:pPr>
    </w:p>
    <w:p w14:paraId="0919623A" w14:textId="77777777" w:rsidR="00F803E5" w:rsidRDefault="00F803E5" w:rsidP="00F803E5">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Failure to report allegations of misconduct, which includes fraud, represents misconduct itself. Staff members are, however, cautioned that using the investigation process in a malicious manner</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or</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otherwise</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providing</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information</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known to</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be</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false</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or</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with</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reckless</w:t>
      </w:r>
      <w:r w:rsidRPr="00E4452B">
        <w:rPr>
          <w:rFonts w:ascii="Calibri" w:eastAsia="Malgun Gothic" w:hAnsi="Calibri" w:cs="Times New Roman"/>
          <w:iCs/>
          <w:color w:val="262626"/>
          <w:spacing w:val="-2"/>
        </w:rPr>
        <w:t xml:space="preserve"> </w:t>
      </w:r>
      <w:r w:rsidRPr="00E4452B">
        <w:rPr>
          <w:rFonts w:ascii="Calibri" w:eastAsia="Malgun Gothic" w:hAnsi="Calibri" w:cs="Times New Roman"/>
          <w:iCs/>
          <w:color w:val="262626"/>
        </w:rPr>
        <w:t>disregard</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for</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its accuracy – may constitute</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misconduct</w:t>
      </w:r>
      <w:r>
        <w:rPr>
          <w:rFonts w:ascii="Calibri" w:eastAsia="Malgun Gothic" w:hAnsi="Calibri" w:cs="Times New Roman"/>
          <w:iCs/>
          <w:color w:val="262626"/>
        </w:rPr>
        <w:t>.</w:t>
      </w:r>
    </w:p>
    <w:p w14:paraId="2DD9F961" w14:textId="77777777" w:rsidR="00F803E5" w:rsidRPr="00E4452B" w:rsidRDefault="00F803E5" w:rsidP="00F803E5">
      <w:pPr>
        <w:pStyle w:val="ListParagraph"/>
        <w:spacing w:before="120" w:after="120" w:line="264" w:lineRule="auto"/>
        <w:ind w:left="1728"/>
        <w:jc w:val="both"/>
        <w:outlineLvl w:val="1"/>
        <w:rPr>
          <w:rFonts w:ascii="Calibri" w:eastAsia="Malgun Gothic" w:hAnsi="Calibri" w:cs="Times New Roman"/>
          <w:iCs/>
          <w:color w:val="262626"/>
        </w:rPr>
      </w:pPr>
    </w:p>
    <w:p w14:paraId="1E40BB75" w14:textId="77777777" w:rsidR="00F803E5" w:rsidRPr="00E4452B" w:rsidRDefault="00F803E5" w:rsidP="00F803E5">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E4452B">
        <w:rPr>
          <w:rFonts w:ascii="Calibri" w:eastAsia="Calibri" w:hAnsi="Calibri" w:cs="Times New Roman"/>
          <w:i/>
          <w:color w:val="262626"/>
        </w:rPr>
        <w:t>For further information on the responsibilities of staff members, please consult Section 5.1.3- Misconduct and Section 4.9 - Staff members of the Legal Policy and Staff Rule 1.2 (c) of the Staff Rules and Staff Regulations of the United Nations.</w:t>
      </w:r>
    </w:p>
    <w:p w14:paraId="34643A57" w14:textId="77777777" w:rsidR="00F803E5" w:rsidRPr="00100E50" w:rsidRDefault="00F803E5" w:rsidP="00F803E5">
      <w:pPr>
        <w:pStyle w:val="ListParagraph"/>
        <w:numPr>
          <w:ilvl w:val="2"/>
          <w:numId w:val="14"/>
        </w:numPr>
        <w:tabs>
          <w:tab w:val="num" w:pos="1247"/>
        </w:tabs>
        <w:spacing w:before="120" w:after="120" w:line="264" w:lineRule="auto"/>
        <w:jc w:val="both"/>
        <w:outlineLvl w:val="1"/>
        <w:rPr>
          <w:rFonts w:ascii="Calibri" w:eastAsia="Malgun Gothic" w:hAnsi="Calibri" w:cs="Times New Roman"/>
          <w:b/>
          <w:color w:val="262626"/>
          <w:szCs w:val="24"/>
        </w:rPr>
      </w:pPr>
      <w:r w:rsidRPr="00E4452B">
        <w:rPr>
          <w:rFonts w:ascii="Calibri" w:eastAsia="Malgun Gothic" w:hAnsi="Calibri" w:cs="Times New Roman"/>
          <w:color w:val="262626"/>
          <w:szCs w:val="24"/>
        </w:rPr>
        <w:t>Non</w:t>
      </w:r>
      <w:r w:rsidRPr="00E4452B">
        <w:rPr>
          <w:rFonts w:ascii="Calibri" w:eastAsia="Malgun Gothic" w:hAnsi="Calibri" w:cs="Times New Roman"/>
          <w:b/>
          <w:color w:val="262626"/>
          <w:szCs w:val="24"/>
        </w:rPr>
        <w:t>-</w:t>
      </w:r>
      <w:r w:rsidRPr="00E4452B">
        <w:rPr>
          <w:rFonts w:ascii="Calibri" w:eastAsia="Malgun Gothic" w:hAnsi="Calibri" w:cs="Times New Roman"/>
          <w:bCs/>
          <w:color w:val="262626"/>
          <w:szCs w:val="24"/>
        </w:rPr>
        <w:t>staff personnel</w:t>
      </w:r>
    </w:p>
    <w:p w14:paraId="041EF659" w14:textId="77777777" w:rsidR="00F803E5" w:rsidRPr="00E4452B" w:rsidRDefault="00F803E5" w:rsidP="00F803E5">
      <w:pPr>
        <w:pStyle w:val="ListParagraph"/>
        <w:spacing w:before="120" w:after="120" w:line="264" w:lineRule="auto"/>
        <w:ind w:left="1224"/>
        <w:jc w:val="both"/>
        <w:outlineLvl w:val="1"/>
        <w:rPr>
          <w:rFonts w:ascii="Calibri" w:eastAsia="Malgun Gothic" w:hAnsi="Calibri" w:cs="Times New Roman"/>
          <w:b/>
          <w:color w:val="262626"/>
          <w:szCs w:val="24"/>
        </w:rPr>
      </w:pPr>
    </w:p>
    <w:p w14:paraId="32DD6689" w14:textId="77777777" w:rsidR="00F803E5" w:rsidRDefault="00F803E5" w:rsidP="00F803E5">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72B36411" w14:textId="77777777" w:rsidR="00F803E5" w:rsidRPr="00E4452B" w:rsidRDefault="00F803E5" w:rsidP="00F803E5">
      <w:pPr>
        <w:pStyle w:val="ListParagraph"/>
        <w:spacing w:before="120" w:after="120" w:line="264" w:lineRule="auto"/>
        <w:ind w:left="1728"/>
        <w:jc w:val="both"/>
        <w:outlineLvl w:val="1"/>
        <w:rPr>
          <w:rFonts w:ascii="Calibri" w:eastAsia="Malgun Gothic" w:hAnsi="Calibri" w:cs="Times New Roman"/>
          <w:iCs/>
          <w:color w:val="262626"/>
        </w:rPr>
      </w:pPr>
    </w:p>
    <w:p w14:paraId="6712D942" w14:textId="77777777" w:rsidR="00F803E5" w:rsidRPr="00E4452B" w:rsidRDefault="00F803E5" w:rsidP="00F803E5">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rPr>
      </w:pPr>
      <w:r w:rsidRPr="00E4452B">
        <w:rPr>
          <w:rFonts w:ascii="Calibri" w:eastAsia="Calibri" w:hAnsi="Calibri" w:cs="Times New Roman"/>
          <w:i/>
          <w:color w:val="262626"/>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E4452B">
        <w:rPr>
          <w:rFonts w:ascii="Calibri" w:eastAsia="Calibri" w:hAnsi="Calibri" w:cs="Times New Roman"/>
          <w:i/>
        </w:rPr>
        <w:t>.</w:t>
      </w:r>
    </w:p>
    <w:p w14:paraId="5925A732" w14:textId="77777777" w:rsidR="00F803E5" w:rsidRPr="00E4452B" w:rsidRDefault="00F803E5" w:rsidP="00F803E5">
      <w:pPr>
        <w:spacing w:before="120" w:after="120" w:line="264" w:lineRule="auto"/>
        <w:ind w:left="1247"/>
        <w:jc w:val="both"/>
        <w:outlineLvl w:val="2"/>
        <w:rPr>
          <w:rFonts w:ascii="Calibri" w:eastAsia="Malgun Gothic" w:hAnsi="Calibri" w:cs="Times New Roman"/>
          <w:b/>
          <w:color w:val="262626"/>
          <w:szCs w:val="24"/>
        </w:rPr>
      </w:pPr>
    </w:p>
    <w:p w14:paraId="148C0A6D" w14:textId="77777777" w:rsidR="00F803E5" w:rsidRPr="00100E50" w:rsidRDefault="00F803E5" w:rsidP="00F803E5">
      <w:pPr>
        <w:pStyle w:val="ListParagraph"/>
        <w:numPr>
          <w:ilvl w:val="2"/>
          <w:numId w:val="14"/>
        </w:numPr>
        <w:tabs>
          <w:tab w:val="num" w:pos="1247"/>
        </w:tabs>
        <w:spacing w:before="120" w:after="120" w:line="264" w:lineRule="auto"/>
        <w:jc w:val="both"/>
        <w:outlineLvl w:val="1"/>
        <w:rPr>
          <w:rFonts w:ascii="Calibri" w:eastAsia="Malgun Gothic" w:hAnsi="Calibri" w:cs="Times New Roman"/>
          <w:b/>
          <w:color w:val="262626"/>
          <w:szCs w:val="24"/>
        </w:rPr>
      </w:pPr>
      <w:r w:rsidRPr="00E4452B">
        <w:rPr>
          <w:rFonts w:ascii="Calibri" w:eastAsia="Malgun Gothic" w:hAnsi="Calibri" w:cs="Times New Roman"/>
          <w:color w:val="262626"/>
          <w:szCs w:val="24"/>
        </w:rPr>
        <w:t>Managers</w:t>
      </w:r>
    </w:p>
    <w:p w14:paraId="5B78A23B" w14:textId="77777777" w:rsidR="00F803E5" w:rsidRPr="00E4452B" w:rsidRDefault="00F803E5" w:rsidP="00F803E5">
      <w:pPr>
        <w:pStyle w:val="ListParagraph"/>
        <w:spacing w:before="120" w:after="120" w:line="264" w:lineRule="auto"/>
        <w:ind w:left="1224"/>
        <w:jc w:val="both"/>
        <w:outlineLvl w:val="1"/>
        <w:rPr>
          <w:rFonts w:ascii="Calibri" w:eastAsia="Malgun Gothic" w:hAnsi="Calibri" w:cs="Times New Roman"/>
          <w:b/>
          <w:color w:val="262626"/>
          <w:szCs w:val="24"/>
        </w:rPr>
      </w:pPr>
    </w:p>
    <w:p w14:paraId="3DF498D6" w14:textId="77777777" w:rsidR="00F803E5" w:rsidRDefault="00F803E5" w:rsidP="00F803E5">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Managing</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2"/>
        </w:rPr>
        <w:t xml:space="preserve"> </w:t>
      </w:r>
      <w:r w:rsidRPr="00E4452B">
        <w:rPr>
          <w:rFonts w:ascii="Calibri" w:eastAsia="Malgun Gothic" w:hAnsi="Calibri" w:cs="Times New Roman"/>
          <w:iCs/>
          <w:color w:val="262626"/>
        </w:rPr>
        <w:t>risk</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of</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fraud</w:t>
      </w:r>
      <w:r w:rsidRPr="00E4452B">
        <w:rPr>
          <w:rFonts w:ascii="Calibri" w:eastAsia="Malgun Gothic" w:hAnsi="Calibri" w:cs="Times New Roman"/>
          <w:iCs/>
          <w:color w:val="262626"/>
          <w:spacing w:val="-2"/>
        </w:rPr>
        <w:t xml:space="preserve"> </w:t>
      </w:r>
      <w:r w:rsidRPr="00E4452B">
        <w:rPr>
          <w:rFonts w:ascii="Calibri" w:eastAsia="Malgun Gothic" w:hAnsi="Calibri" w:cs="Times New Roman"/>
          <w:iCs/>
          <w:color w:val="262626"/>
        </w:rPr>
        <w:t>is</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a</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crucial</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part</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of</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Organization’s</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good</w:t>
      </w:r>
      <w:r w:rsidRPr="00E4452B">
        <w:rPr>
          <w:rFonts w:ascii="Calibri" w:eastAsia="Malgun Gothic" w:hAnsi="Calibri" w:cs="Times New Roman"/>
          <w:iCs/>
          <w:color w:val="262626"/>
          <w:spacing w:val="-2"/>
        </w:rPr>
        <w:t xml:space="preserve"> </w:t>
      </w:r>
      <w:r w:rsidRPr="00E4452B">
        <w:rPr>
          <w:rFonts w:ascii="Calibri" w:eastAsia="Malgun Gothic" w:hAnsi="Calibri" w:cs="Times New Roman"/>
          <w:iCs/>
          <w:color w:val="262626"/>
        </w:rPr>
        <w:t>governance.</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While</w:t>
      </w:r>
      <w:r w:rsidRPr="00E4452B">
        <w:rPr>
          <w:rFonts w:ascii="Calibri" w:eastAsia="Malgun Gothic" w:hAnsi="Calibri" w:cs="Times New Roman"/>
          <w:iCs/>
          <w:color w:val="262626"/>
          <w:spacing w:val="-2"/>
        </w:rPr>
        <w:t xml:space="preserve"> </w:t>
      </w:r>
      <w:r w:rsidRPr="00E4452B">
        <w:rPr>
          <w:rFonts w:ascii="Calibri" w:eastAsia="Malgun Gothic" w:hAnsi="Calibri" w:cs="Times New Roman"/>
          <w:iCs/>
          <w:color w:val="262626"/>
        </w:rPr>
        <w:t>it</w:t>
      </w:r>
      <w:r w:rsidRPr="00E4452B">
        <w:rPr>
          <w:rFonts w:ascii="Calibri" w:eastAsia="Malgun Gothic" w:hAnsi="Calibri" w:cs="Times New Roman"/>
          <w:iCs/>
          <w:color w:val="262626"/>
          <w:spacing w:val="-2"/>
        </w:rPr>
        <w:t xml:space="preserve"> </w:t>
      </w:r>
      <w:r w:rsidRPr="00E4452B">
        <w:rPr>
          <w:rFonts w:ascii="Calibri" w:eastAsia="Malgun Gothic" w:hAnsi="Calibri" w:cs="Times New Roman"/>
          <w:iCs/>
          <w:color w:val="262626"/>
        </w:rPr>
        <w:t>is</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the responsibility</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of</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all</w:t>
      </w:r>
      <w:r w:rsidRPr="00E4452B">
        <w:rPr>
          <w:rFonts w:ascii="Calibri" w:eastAsia="Malgun Gothic" w:hAnsi="Calibri" w:cs="Times New Roman"/>
          <w:iCs/>
          <w:color w:val="262626"/>
          <w:spacing w:val="-11"/>
        </w:rPr>
        <w:t xml:space="preserve"> </w:t>
      </w:r>
      <w:r w:rsidRPr="00E4452B">
        <w:rPr>
          <w:rFonts w:ascii="Calibri" w:eastAsia="Malgun Gothic" w:hAnsi="Calibri" w:cs="Times New Roman"/>
          <w:iCs/>
          <w:color w:val="262626"/>
        </w:rPr>
        <w:t>personnel</w:t>
      </w:r>
      <w:r w:rsidRPr="00E4452B">
        <w:rPr>
          <w:rFonts w:ascii="Calibri" w:eastAsia="Malgun Gothic" w:hAnsi="Calibri" w:cs="Times New Roman"/>
          <w:iCs/>
          <w:color w:val="262626"/>
          <w:spacing w:val="-11"/>
        </w:rPr>
        <w:t xml:space="preserve"> </w:t>
      </w:r>
      <w:r w:rsidRPr="00E4452B">
        <w:rPr>
          <w:rFonts w:ascii="Calibri" w:eastAsia="Malgun Gothic" w:hAnsi="Calibri" w:cs="Times New Roman"/>
          <w:iCs/>
          <w:color w:val="262626"/>
        </w:rPr>
        <w:t>to</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assist</w:t>
      </w:r>
      <w:r w:rsidRPr="00E4452B">
        <w:rPr>
          <w:rFonts w:ascii="Calibri" w:eastAsia="Malgun Gothic" w:hAnsi="Calibri" w:cs="Times New Roman"/>
          <w:iCs/>
          <w:color w:val="262626"/>
          <w:spacing w:val="-10"/>
        </w:rPr>
        <w:t xml:space="preserve"> </w:t>
      </w:r>
      <w:r w:rsidRPr="00E4452B">
        <w:rPr>
          <w:rFonts w:ascii="Calibri" w:eastAsia="Malgun Gothic" w:hAnsi="Calibri" w:cs="Times New Roman"/>
          <w:iCs/>
          <w:color w:val="262626"/>
        </w:rPr>
        <w:t>in</w:t>
      </w:r>
      <w:r w:rsidRPr="00E4452B">
        <w:rPr>
          <w:rFonts w:ascii="Calibri" w:eastAsia="Malgun Gothic" w:hAnsi="Calibri" w:cs="Times New Roman"/>
          <w:iCs/>
          <w:color w:val="262626"/>
          <w:spacing w:val="-10"/>
        </w:rPr>
        <w:t xml:space="preserve"> </w:t>
      </w:r>
      <w:r w:rsidRPr="00E4452B">
        <w:rPr>
          <w:rFonts w:ascii="Calibri" w:eastAsia="Malgun Gothic" w:hAnsi="Calibri" w:cs="Times New Roman"/>
          <w:iCs/>
          <w:color w:val="262626"/>
        </w:rPr>
        <w:t>preventing,</w:t>
      </w:r>
      <w:r w:rsidRPr="00E4452B">
        <w:rPr>
          <w:rFonts w:ascii="Calibri" w:eastAsia="Malgun Gothic" w:hAnsi="Calibri" w:cs="Times New Roman"/>
          <w:iCs/>
          <w:color w:val="262626"/>
          <w:spacing w:val="-9"/>
        </w:rPr>
        <w:t xml:space="preserve"> </w:t>
      </w:r>
      <w:r w:rsidRPr="00E4452B">
        <w:rPr>
          <w:rFonts w:ascii="Calibri" w:eastAsia="Malgun Gothic" w:hAnsi="Calibri" w:cs="Times New Roman"/>
          <w:iCs/>
          <w:color w:val="262626"/>
        </w:rPr>
        <w:t>identifying,</w:t>
      </w:r>
      <w:r w:rsidRPr="00E4452B">
        <w:rPr>
          <w:rFonts w:ascii="Calibri" w:eastAsia="Malgun Gothic" w:hAnsi="Calibri" w:cs="Times New Roman"/>
          <w:iCs/>
          <w:color w:val="262626"/>
          <w:spacing w:val="-9"/>
        </w:rPr>
        <w:t xml:space="preserve"> </w:t>
      </w:r>
      <w:r w:rsidRPr="00E4452B">
        <w:rPr>
          <w:rFonts w:ascii="Calibri" w:eastAsia="Malgun Gothic" w:hAnsi="Calibri" w:cs="Times New Roman"/>
          <w:iCs/>
          <w:color w:val="262626"/>
        </w:rPr>
        <w:t>and</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combating</w:t>
      </w:r>
      <w:r w:rsidRPr="00E4452B">
        <w:rPr>
          <w:rFonts w:ascii="Calibri" w:eastAsia="Malgun Gothic" w:hAnsi="Calibri" w:cs="Times New Roman"/>
          <w:iCs/>
          <w:color w:val="262626"/>
          <w:spacing w:val="-11"/>
        </w:rPr>
        <w:t xml:space="preserve"> </w:t>
      </w:r>
      <w:r w:rsidRPr="00E4452B">
        <w:rPr>
          <w:rFonts w:ascii="Calibri" w:eastAsia="Malgun Gothic" w:hAnsi="Calibri" w:cs="Times New Roman"/>
          <w:iCs/>
          <w:color w:val="262626"/>
        </w:rPr>
        <w:t>fraud,</w:t>
      </w:r>
      <w:r w:rsidRPr="00E4452B">
        <w:rPr>
          <w:rFonts w:ascii="Calibri" w:eastAsia="Malgun Gothic" w:hAnsi="Calibri" w:cs="Times New Roman"/>
          <w:iCs/>
          <w:color w:val="262626"/>
          <w:spacing w:val="-9"/>
        </w:rPr>
        <w:t xml:space="preserve"> </w:t>
      </w:r>
      <w:r w:rsidRPr="00E4452B">
        <w:rPr>
          <w:rFonts w:ascii="Calibri" w:eastAsia="Malgun Gothic" w:hAnsi="Calibri" w:cs="Times New Roman"/>
          <w:iCs/>
          <w:color w:val="262626"/>
        </w:rPr>
        <w:t xml:space="preserve">managers are expected to put in place the appropriate controls to prevent and address fraud risks. Furthermore, managers should use sound </w:t>
      </w:r>
      <w:r w:rsidRPr="00E4452B">
        <w:rPr>
          <w:rFonts w:ascii="Calibri" w:eastAsia="Malgun Gothic" w:hAnsi="Calibri" w:cs="Times New Roman"/>
          <w:iCs/>
          <w:color w:val="262626"/>
        </w:rPr>
        <w:lastRenderedPageBreak/>
        <w:t>judgement and act lawfully in compliance with applicable UN Women regulations, rules, policies, and</w:t>
      </w:r>
      <w:r w:rsidRPr="00E4452B">
        <w:rPr>
          <w:rFonts w:ascii="Calibri" w:eastAsia="Malgun Gothic" w:hAnsi="Calibri" w:cs="Times New Roman"/>
          <w:iCs/>
          <w:color w:val="262626"/>
          <w:spacing w:val="-16"/>
        </w:rPr>
        <w:t xml:space="preserve"> </w:t>
      </w:r>
      <w:r w:rsidRPr="00E4452B">
        <w:rPr>
          <w:rFonts w:ascii="Calibri" w:eastAsia="Malgun Gothic" w:hAnsi="Calibri" w:cs="Times New Roman"/>
          <w:iCs/>
          <w:color w:val="262626"/>
        </w:rPr>
        <w:t>procedures.</w:t>
      </w:r>
    </w:p>
    <w:p w14:paraId="6B9816B1" w14:textId="77777777" w:rsidR="00F803E5" w:rsidRPr="00E4452B" w:rsidRDefault="00F803E5" w:rsidP="00F803E5">
      <w:pPr>
        <w:pStyle w:val="ListParagraph"/>
        <w:spacing w:before="120" w:after="120" w:line="264" w:lineRule="auto"/>
        <w:ind w:left="1728"/>
        <w:jc w:val="both"/>
        <w:outlineLvl w:val="1"/>
        <w:rPr>
          <w:rFonts w:ascii="Calibri" w:eastAsia="Malgun Gothic" w:hAnsi="Calibri" w:cs="Times New Roman"/>
          <w:iCs/>
          <w:color w:val="262626"/>
        </w:rPr>
      </w:pPr>
    </w:p>
    <w:p w14:paraId="44AB730B" w14:textId="77777777" w:rsidR="00F803E5" w:rsidRPr="00E4452B" w:rsidRDefault="00F803E5" w:rsidP="00F803E5">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Managers have a responsibility to:</w:t>
      </w:r>
    </w:p>
    <w:p w14:paraId="006958D2" w14:textId="77777777" w:rsidR="00F803E5" w:rsidRDefault="00F803E5" w:rsidP="00F803E5">
      <w:pPr>
        <w:pStyle w:val="ListParagraph"/>
        <w:numPr>
          <w:ilvl w:val="0"/>
          <w:numId w:val="18"/>
        </w:numPr>
        <w:tabs>
          <w:tab w:val="num" w:pos="2552"/>
        </w:tabs>
        <w:spacing w:before="60" w:after="60" w:line="264" w:lineRule="auto"/>
        <w:jc w:val="both"/>
        <w:rPr>
          <w:rFonts w:ascii="Calibri" w:eastAsia="Calibri" w:hAnsi="Calibri" w:cs="Times New Roman"/>
          <w:color w:val="262626"/>
        </w:rPr>
      </w:pPr>
      <w:r w:rsidRPr="00100E50">
        <w:rPr>
          <w:rFonts w:ascii="Calibri" w:eastAsia="Calibri" w:hAnsi="Calibri" w:cs="Times New Roman"/>
          <w:color w:val="262626"/>
        </w:rPr>
        <w:t>Identify the types of risks to which activities within the area of responsibilities are exposed, including those relating to implementing partnership management and procurement and sub-contracting of goods and services;</w:t>
      </w:r>
    </w:p>
    <w:p w14:paraId="64813260" w14:textId="77777777" w:rsidR="00F803E5" w:rsidRDefault="00F803E5" w:rsidP="00F803E5">
      <w:pPr>
        <w:pStyle w:val="ListParagraph"/>
        <w:numPr>
          <w:ilvl w:val="0"/>
          <w:numId w:val="18"/>
        </w:numPr>
        <w:tabs>
          <w:tab w:val="num" w:pos="2552"/>
        </w:tabs>
        <w:spacing w:before="60" w:after="60" w:line="264" w:lineRule="auto"/>
        <w:jc w:val="both"/>
        <w:rPr>
          <w:rFonts w:ascii="Calibri" w:eastAsia="Calibri" w:hAnsi="Calibri" w:cs="Times New Roman"/>
          <w:color w:val="262626"/>
        </w:rPr>
      </w:pPr>
      <w:r w:rsidRPr="00100E50">
        <w:rPr>
          <w:rFonts w:ascii="Calibri" w:eastAsia="Calibri" w:hAnsi="Calibri" w:cs="Times New Roman"/>
          <w:color w:val="262626"/>
        </w:rPr>
        <w:t>Assess the identified risks and risk mitigation options, and design and implement cost effective prevention and control measures, including to prevent the occurrence and recurrence of fraud and</w:t>
      </w:r>
      <w:r w:rsidRPr="00100E50">
        <w:rPr>
          <w:rFonts w:ascii="Calibri" w:eastAsia="Calibri" w:hAnsi="Calibri" w:cs="Times New Roman"/>
          <w:color w:val="262626"/>
          <w:spacing w:val="-9"/>
        </w:rPr>
        <w:t xml:space="preserve"> </w:t>
      </w:r>
      <w:r w:rsidRPr="00100E50">
        <w:rPr>
          <w:rFonts w:ascii="Calibri" w:eastAsia="Calibri" w:hAnsi="Calibri" w:cs="Times New Roman"/>
          <w:color w:val="262626"/>
        </w:rPr>
        <w:t>corruption;</w:t>
      </w:r>
    </w:p>
    <w:p w14:paraId="4B766EA8" w14:textId="77777777" w:rsidR="00F803E5" w:rsidRDefault="00F803E5" w:rsidP="00F803E5">
      <w:pPr>
        <w:pStyle w:val="ListParagraph"/>
        <w:numPr>
          <w:ilvl w:val="0"/>
          <w:numId w:val="18"/>
        </w:numPr>
        <w:tabs>
          <w:tab w:val="num" w:pos="2552"/>
        </w:tabs>
        <w:spacing w:before="60" w:after="60" w:line="264" w:lineRule="auto"/>
        <w:jc w:val="both"/>
        <w:rPr>
          <w:rFonts w:ascii="Calibri" w:eastAsia="Calibri" w:hAnsi="Calibri" w:cs="Times New Roman"/>
          <w:color w:val="262626"/>
        </w:rPr>
      </w:pPr>
      <w:r w:rsidRPr="00100E50">
        <w:rPr>
          <w:rFonts w:ascii="Calibri" w:eastAsia="Calibri" w:hAnsi="Calibri" w:cs="Times New Roman"/>
          <w:color w:val="262626"/>
        </w:rPr>
        <w:t>Escalate any risks where the relevant impact or likelihood is assessed to have markedly increased and can no longer be managed within his / her</w:t>
      </w:r>
      <w:r w:rsidRPr="00100E50">
        <w:rPr>
          <w:rFonts w:ascii="Calibri" w:eastAsia="Calibri" w:hAnsi="Calibri" w:cs="Times New Roman"/>
          <w:color w:val="262626"/>
          <w:spacing w:val="-18"/>
        </w:rPr>
        <w:t xml:space="preserve"> </w:t>
      </w:r>
      <w:r w:rsidRPr="00100E50">
        <w:rPr>
          <w:rFonts w:ascii="Calibri" w:eastAsia="Calibri" w:hAnsi="Calibri" w:cs="Times New Roman"/>
          <w:color w:val="262626"/>
        </w:rPr>
        <w:t>level</w:t>
      </w:r>
    </w:p>
    <w:p w14:paraId="19800CD5" w14:textId="77777777" w:rsidR="00F803E5" w:rsidRDefault="00F803E5" w:rsidP="00F803E5">
      <w:pPr>
        <w:pStyle w:val="ListParagraph"/>
        <w:numPr>
          <w:ilvl w:val="0"/>
          <w:numId w:val="18"/>
        </w:numPr>
        <w:tabs>
          <w:tab w:val="num" w:pos="2552"/>
        </w:tabs>
        <w:spacing w:before="60" w:after="60" w:line="264" w:lineRule="auto"/>
        <w:jc w:val="both"/>
        <w:rPr>
          <w:rFonts w:ascii="Calibri" w:eastAsia="Calibri" w:hAnsi="Calibri" w:cs="Times New Roman"/>
          <w:color w:val="262626"/>
        </w:rPr>
      </w:pPr>
      <w:r w:rsidRPr="00100E50">
        <w:rPr>
          <w:rFonts w:ascii="Calibri" w:eastAsia="Calibri" w:hAnsi="Calibri" w:cs="Times New Roman"/>
          <w:color w:val="262626"/>
        </w:rPr>
        <w:t>To report any allegations of wrongdoing to OIOS as soon as they become aware of such allegations;</w:t>
      </w:r>
      <w:r w:rsidRPr="00100E50">
        <w:rPr>
          <w:rFonts w:ascii="Calibri" w:eastAsia="Calibri" w:hAnsi="Calibri" w:cs="Times New Roman"/>
          <w:color w:val="262626"/>
          <w:spacing w:val="-3"/>
        </w:rPr>
        <w:t xml:space="preserve"> </w:t>
      </w:r>
      <w:r w:rsidRPr="00100E50">
        <w:rPr>
          <w:rFonts w:ascii="Calibri" w:eastAsia="Calibri" w:hAnsi="Calibri" w:cs="Times New Roman"/>
          <w:color w:val="262626"/>
        </w:rPr>
        <w:t>and</w:t>
      </w:r>
    </w:p>
    <w:p w14:paraId="60790D23" w14:textId="77777777" w:rsidR="00F803E5" w:rsidRPr="00100E50" w:rsidRDefault="00F803E5" w:rsidP="00F803E5">
      <w:pPr>
        <w:pStyle w:val="ListParagraph"/>
        <w:numPr>
          <w:ilvl w:val="0"/>
          <w:numId w:val="18"/>
        </w:numPr>
        <w:tabs>
          <w:tab w:val="num" w:pos="2552"/>
        </w:tabs>
        <w:spacing w:before="60" w:after="60" w:line="264" w:lineRule="auto"/>
        <w:jc w:val="both"/>
        <w:rPr>
          <w:rFonts w:ascii="Calibri" w:eastAsia="Calibri" w:hAnsi="Calibri" w:cs="Times New Roman"/>
          <w:color w:val="262626"/>
        </w:rPr>
      </w:pPr>
      <w:r w:rsidRPr="00100E50">
        <w:rPr>
          <w:rFonts w:ascii="Calibri" w:eastAsia="Calibri" w:hAnsi="Calibri" w:cs="Times New Roman"/>
          <w:color w:val="262626"/>
        </w:rPr>
        <w:t>Raise awareness of this Policy, inform all those to whom this Policy applies,</w:t>
      </w:r>
      <w:r w:rsidRPr="00100E50">
        <w:rPr>
          <w:rFonts w:ascii="Calibri" w:eastAsia="Calibri" w:hAnsi="Calibri" w:cs="Times New Roman"/>
          <w:color w:val="262626"/>
          <w:spacing w:val="-6"/>
        </w:rPr>
        <w:t xml:space="preserve"> </w:t>
      </w:r>
      <w:r w:rsidRPr="00100E50">
        <w:rPr>
          <w:rFonts w:ascii="Calibri" w:eastAsia="Calibri" w:hAnsi="Calibri" w:cs="Times New Roman"/>
          <w:color w:val="262626"/>
        </w:rPr>
        <w:t>and</w:t>
      </w:r>
      <w:r w:rsidRPr="00100E50">
        <w:rPr>
          <w:rFonts w:ascii="Calibri" w:eastAsia="Calibri" w:hAnsi="Calibri" w:cs="Times New Roman"/>
          <w:color w:val="262626"/>
          <w:spacing w:val="-8"/>
        </w:rPr>
        <w:t xml:space="preserve"> </w:t>
      </w:r>
      <w:r w:rsidRPr="00100E50">
        <w:rPr>
          <w:rFonts w:ascii="Calibri" w:eastAsia="Calibri" w:hAnsi="Calibri" w:cs="Times New Roman"/>
          <w:color w:val="262626"/>
        </w:rPr>
        <w:t>reiterate</w:t>
      </w:r>
      <w:r w:rsidRPr="00100E50">
        <w:rPr>
          <w:rFonts w:ascii="Calibri" w:eastAsia="Calibri" w:hAnsi="Calibri" w:cs="Times New Roman"/>
          <w:color w:val="262626"/>
          <w:spacing w:val="-6"/>
        </w:rPr>
        <w:t xml:space="preserve"> </w:t>
      </w:r>
      <w:r w:rsidRPr="00100E50">
        <w:rPr>
          <w:rFonts w:ascii="Calibri" w:eastAsia="Calibri" w:hAnsi="Calibri" w:cs="Times New Roman"/>
          <w:color w:val="262626"/>
        </w:rPr>
        <w:t>the</w:t>
      </w:r>
      <w:r w:rsidRPr="00100E50">
        <w:rPr>
          <w:rFonts w:ascii="Calibri" w:eastAsia="Calibri" w:hAnsi="Calibri" w:cs="Times New Roman"/>
          <w:color w:val="262626"/>
          <w:spacing w:val="-6"/>
        </w:rPr>
        <w:t xml:space="preserve"> </w:t>
      </w:r>
      <w:r w:rsidRPr="00100E50">
        <w:rPr>
          <w:rFonts w:ascii="Calibri" w:eastAsia="Calibri" w:hAnsi="Calibri" w:cs="Times New Roman"/>
          <w:color w:val="262626"/>
        </w:rPr>
        <w:t>importance</w:t>
      </w:r>
      <w:r w:rsidRPr="00100E50">
        <w:rPr>
          <w:rFonts w:ascii="Calibri" w:eastAsia="Calibri" w:hAnsi="Calibri" w:cs="Times New Roman"/>
          <w:color w:val="262626"/>
          <w:spacing w:val="-6"/>
        </w:rPr>
        <w:t xml:space="preserve"> </w:t>
      </w:r>
      <w:r w:rsidRPr="00100E50">
        <w:rPr>
          <w:rFonts w:ascii="Calibri" w:eastAsia="Calibri" w:hAnsi="Calibri" w:cs="Times New Roman"/>
          <w:color w:val="262626"/>
        </w:rPr>
        <w:t>of</w:t>
      </w:r>
      <w:r w:rsidRPr="00100E50">
        <w:rPr>
          <w:rFonts w:ascii="Calibri" w:eastAsia="Calibri" w:hAnsi="Calibri" w:cs="Times New Roman"/>
          <w:color w:val="262626"/>
          <w:spacing w:val="-5"/>
        </w:rPr>
        <w:t xml:space="preserve"> </w:t>
      </w:r>
      <w:r w:rsidRPr="00100E50">
        <w:rPr>
          <w:rFonts w:ascii="Calibri" w:eastAsia="Calibri" w:hAnsi="Calibri" w:cs="Times New Roman"/>
          <w:color w:val="262626"/>
        </w:rPr>
        <w:t>reporting</w:t>
      </w:r>
      <w:r w:rsidRPr="00100E50">
        <w:rPr>
          <w:rFonts w:ascii="Calibri" w:eastAsia="Calibri" w:hAnsi="Calibri" w:cs="Times New Roman"/>
          <w:color w:val="262626"/>
          <w:spacing w:val="-7"/>
        </w:rPr>
        <w:t xml:space="preserve"> </w:t>
      </w:r>
      <w:r w:rsidRPr="00100E50">
        <w:rPr>
          <w:rFonts w:ascii="Calibri" w:eastAsia="Calibri" w:hAnsi="Calibri" w:cs="Times New Roman"/>
          <w:color w:val="262626"/>
        </w:rPr>
        <w:t>fraud</w:t>
      </w:r>
      <w:r w:rsidRPr="00100E50">
        <w:rPr>
          <w:rFonts w:ascii="Calibri" w:eastAsia="Calibri" w:hAnsi="Calibri" w:cs="Times New Roman"/>
          <w:color w:val="262626"/>
          <w:spacing w:val="-5"/>
        </w:rPr>
        <w:t xml:space="preserve"> </w:t>
      </w:r>
      <w:r w:rsidRPr="00100E50">
        <w:rPr>
          <w:rFonts w:ascii="Calibri" w:eastAsia="Calibri" w:hAnsi="Calibri" w:cs="Times New Roman"/>
          <w:color w:val="262626"/>
        </w:rPr>
        <w:t>and</w:t>
      </w:r>
      <w:r w:rsidRPr="00100E50">
        <w:rPr>
          <w:rFonts w:ascii="Calibri" w:eastAsia="Calibri" w:hAnsi="Calibri" w:cs="Times New Roman"/>
          <w:color w:val="262626"/>
          <w:spacing w:val="-5"/>
        </w:rPr>
        <w:t xml:space="preserve"> </w:t>
      </w:r>
      <w:r w:rsidRPr="00100E50">
        <w:rPr>
          <w:rFonts w:ascii="Calibri" w:eastAsia="Calibri" w:hAnsi="Calibri" w:cs="Times New Roman"/>
          <w:color w:val="262626"/>
        </w:rPr>
        <w:t>the</w:t>
      </w:r>
      <w:r w:rsidRPr="00100E50">
        <w:rPr>
          <w:rFonts w:ascii="Calibri" w:eastAsia="Calibri" w:hAnsi="Calibri" w:cs="Times New Roman"/>
          <w:color w:val="262626"/>
          <w:spacing w:val="-6"/>
        </w:rPr>
        <w:t xml:space="preserve"> </w:t>
      </w:r>
      <w:r w:rsidRPr="00100E50">
        <w:rPr>
          <w:rFonts w:ascii="Calibri" w:eastAsia="Calibri" w:hAnsi="Calibri" w:cs="Times New Roman"/>
          <w:color w:val="262626"/>
        </w:rPr>
        <w:t>mechanisms for doing</w:t>
      </w:r>
      <w:r w:rsidRPr="00100E50">
        <w:rPr>
          <w:rFonts w:ascii="Calibri" w:eastAsia="Calibri" w:hAnsi="Calibri" w:cs="Times New Roman"/>
          <w:color w:val="262626"/>
          <w:spacing w:val="-2"/>
        </w:rPr>
        <w:t xml:space="preserve"> </w:t>
      </w:r>
      <w:r w:rsidRPr="00100E50">
        <w:rPr>
          <w:rFonts w:ascii="Calibri" w:eastAsia="Calibri" w:hAnsi="Calibri" w:cs="Times New Roman"/>
          <w:color w:val="262626"/>
        </w:rPr>
        <w:t>so.</w:t>
      </w:r>
    </w:p>
    <w:p w14:paraId="1EF9D5AD" w14:textId="77777777" w:rsidR="00F803E5" w:rsidRPr="00E4452B" w:rsidRDefault="00F803E5" w:rsidP="00F803E5">
      <w:pPr>
        <w:spacing w:before="60" w:after="60" w:line="264" w:lineRule="auto"/>
        <w:ind w:left="2552"/>
        <w:contextualSpacing/>
        <w:jc w:val="both"/>
        <w:rPr>
          <w:rFonts w:ascii="Calibri" w:eastAsia="Calibri" w:hAnsi="Calibri" w:cs="Times New Roman"/>
          <w:color w:val="262626"/>
        </w:rPr>
      </w:pPr>
    </w:p>
    <w:p w14:paraId="71871F24" w14:textId="77777777" w:rsidR="00F803E5" w:rsidRPr="00E4452B" w:rsidRDefault="00F803E5" w:rsidP="00F803E5">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E4452B">
        <w:rPr>
          <w:rFonts w:ascii="Calibri" w:eastAsia="Calibri" w:hAnsi="Calibri" w:cs="Times New Roman"/>
          <w:i/>
          <w:color w:val="262626"/>
        </w:rPr>
        <w:t xml:space="preserve">For further information on responsibilities of managers, please consult Section 5.1.3 and Section 4.8-Staff members with supervisory role (“managers”) of the Legal Policy and Section 5.3- Exercise of Delegated authority of the </w:t>
      </w:r>
      <w:proofErr w:type="spellStart"/>
      <w:r w:rsidRPr="00E4452B">
        <w:rPr>
          <w:rFonts w:ascii="Calibri" w:eastAsia="Calibri" w:hAnsi="Calibri" w:cs="Times New Roman"/>
          <w:i/>
          <w:color w:val="262626"/>
        </w:rPr>
        <w:t>DoA</w:t>
      </w:r>
      <w:proofErr w:type="spellEnd"/>
      <w:r w:rsidRPr="00E4452B">
        <w:rPr>
          <w:rFonts w:ascii="Calibri" w:eastAsia="Calibri" w:hAnsi="Calibri" w:cs="Times New Roman"/>
          <w:i/>
          <w:color w:val="262626"/>
        </w:rPr>
        <w:t xml:space="preserve"> Policy.</w:t>
      </w:r>
    </w:p>
    <w:p w14:paraId="67C2AB5A" w14:textId="77777777" w:rsidR="00F803E5" w:rsidRDefault="00F803E5" w:rsidP="00F803E5">
      <w:pPr>
        <w:pStyle w:val="ListParagraph"/>
        <w:spacing w:before="120" w:after="120" w:line="264" w:lineRule="auto"/>
        <w:ind w:left="792"/>
        <w:jc w:val="both"/>
        <w:outlineLvl w:val="1"/>
        <w:rPr>
          <w:rFonts w:ascii="Calibri" w:eastAsia="Malgun Gothic" w:hAnsi="Calibri" w:cs="Times New Roman"/>
          <w:b/>
          <w:color w:val="262626"/>
          <w:szCs w:val="26"/>
        </w:rPr>
      </w:pPr>
    </w:p>
    <w:p w14:paraId="32347E87" w14:textId="77777777" w:rsidR="00F803E5" w:rsidRDefault="00F803E5" w:rsidP="00F803E5">
      <w:pPr>
        <w:pStyle w:val="ListParagraph"/>
        <w:numPr>
          <w:ilvl w:val="1"/>
          <w:numId w:val="14"/>
        </w:numPr>
        <w:tabs>
          <w:tab w:val="num" w:pos="747"/>
        </w:tabs>
        <w:spacing w:before="120" w:after="120" w:line="264" w:lineRule="auto"/>
        <w:jc w:val="both"/>
        <w:outlineLvl w:val="1"/>
        <w:rPr>
          <w:rFonts w:ascii="Calibri" w:eastAsia="Malgun Gothic" w:hAnsi="Calibri" w:cs="Times New Roman"/>
          <w:b/>
          <w:color w:val="262626"/>
          <w:szCs w:val="26"/>
        </w:rPr>
      </w:pPr>
      <w:r w:rsidRPr="00E4452B">
        <w:rPr>
          <w:rFonts w:ascii="Calibri" w:eastAsia="Malgun Gothic" w:hAnsi="Calibri" w:cs="Times New Roman"/>
          <w:b/>
          <w:color w:val="262626"/>
          <w:szCs w:val="26"/>
        </w:rPr>
        <w:t>Implementing partners and Responsible parties</w:t>
      </w:r>
    </w:p>
    <w:p w14:paraId="22E6CAED" w14:textId="77777777" w:rsidR="00F803E5" w:rsidRPr="00E4452B" w:rsidRDefault="00F803E5" w:rsidP="00F803E5">
      <w:pPr>
        <w:pStyle w:val="ListParagraph"/>
        <w:spacing w:before="120" w:after="120" w:line="264" w:lineRule="auto"/>
        <w:ind w:left="792"/>
        <w:jc w:val="both"/>
        <w:outlineLvl w:val="1"/>
        <w:rPr>
          <w:rFonts w:ascii="Calibri" w:eastAsia="Malgun Gothic" w:hAnsi="Calibri" w:cs="Times New Roman"/>
          <w:b/>
          <w:color w:val="262626"/>
          <w:szCs w:val="26"/>
        </w:rPr>
      </w:pPr>
    </w:p>
    <w:p w14:paraId="0B039D53" w14:textId="77777777" w:rsidR="00F803E5" w:rsidRDefault="00F803E5" w:rsidP="00F803E5">
      <w:pPr>
        <w:pStyle w:val="ListParagraph"/>
        <w:numPr>
          <w:ilvl w:val="2"/>
          <w:numId w:val="14"/>
        </w:numPr>
        <w:tabs>
          <w:tab w:val="num" w:pos="1247"/>
        </w:tabs>
        <w:spacing w:before="120" w:after="12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24B7279C" w14:textId="77777777" w:rsidR="00F803E5" w:rsidRDefault="00F803E5" w:rsidP="00F803E5">
      <w:pPr>
        <w:pStyle w:val="ListParagraph"/>
        <w:spacing w:before="120" w:after="120" w:line="264" w:lineRule="auto"/>
        <w:ind w:left="1224"/>
        <w:jc w:val="both"/>
        <w:outlineLvl w:val="1"/>
        <w:rPr>
          <w:rFonts w:ascii="Calibri" w:eastAsia="Malgun Gothic" w:hAnsi="Calibri" w:cs="Times New Roman"/>
          <w:color w:val="262626"/>
          <w:szCs w:val="24"/>
        </w:rPr>
      </w:pPr>
    </w:p>
    <w:p w14:paraId="217756D4" w14:textId="77777777" w:rsidR="00F803E5" w:rsidRDefault="00F803E5" w:rsidP="00F803E5">
      <w:pPr>
        <w:pStyle w:val="ListParagraph"/>
        <w:numPr>
          <w:ilvl w:val="2"/>
          <w:numId w:val="14"/>
        </w:numPr>
        <w:tabs>
          <w:tab w:val="num" w:pos="1247"/>
        </w:tabs>
        <w:spacing w:before="120" w:after="120" w:line="264" w:lineRule="auto"/>
        <w:jc w:val="both"/>
        <w:outlineLvl w:val="1"/>
        <w:rPr>
          <w:rFonts w:ascii="Calibri" w:eastAsia="Malgun Gothic" w:hAnsi="Calibri" w:cs="Times New Roman"/>
          <w:color w:val="262626"/>
          <w:szCs w:val="24"/>
        </w:rPr>
      </w:pPr>
      <w:r w:rsidRPr="00267935">
        <w:rPr>
          <w:rFonts w:ascii="Calibri" w:eastAsia="Malgun Gothic" w:hAnsi="Calibri" w:cs="Times New Roman"/>
          <w:color w:val="262626"/>
          <w:szCs w:val="24"/>
        </w:rPr>
        <w:t xml:space="preserve">Implementing partners and Responsible parties are responsible and accountable to UN Women for the management of individual projects and </w:t>
      </w:r>
      <w:proofErr w:type="spellStart"/>
      <w:r w:rsidRPr="00267935">
        <w:rPr>
          <w:rFonts w:ascii="Calibri" w:eastAsia="Malgun Gothic" w:hAnsi="Calibri" w:cs="Times New Roman"/>
          <w:color w:val="262626"/>
          <w:szCs w:val="24"/>
        </w:rPr>
        <w:t>programmes</w:t>
      </w:r>
      <w:proofErr w:type="spellEnd"/>
      <w:r w:rsidRPr="00267935">
        <w:rPr>
          <w:rFonts w:ascii="Calibri" w:eastAsia="Malgun Gothic" w:hAnsi="Calibri" w:cs="Times New Roman"/>
          <w:color w:val="262626"/>
          <w:szCs w:val="24"/>
        </w:rPr>
        <w:t xml:space="preserve">. Implementing partners and Responsible parties must maintain documentation and evidence that describes the proper use of </w:t>
      </w:r>
      <w:proofErr w:type="spellStart"/>
      <w:r w:rsidRPr="00267935">
        <w:rPr>
          <w:rFonts w:ascii="Calibri" w:eastAsia="Malgun Gothic" w:hAnsi="Calibri" w:cs="Times New Roman"/>
          <w:color w:val="262626"/>
          <w:szCs w:val="24"/>
        </w:rPr>
        <w:t>programme</w:t>
      </w:r>
      <w:proofErr w:type="spellEnd"/>
      <w:r w:rsidRPr="00267935">
        <w:rPr>
          <w:rFonts w:ascii="Calibri" w:eastAsia="Malgun Gothic" w:hAnsi="Calibri" w:cs="Times New Roman"/>
          <w:color w:val="262626"/>
          <w:szCs w:val="24"/>
        </w:rPr>
        <w:t xml:space="preserve"> resources in conformity with the relevant agreement.</w:t>
      </w:r>
    </w:p>
    <w:p w14:paraId="7A4ABD9B" w14:textId="77777777" w:rsidR="00F803E5" w:rsidRDefault="00F803E5" w:rsidP="00F803E5">
      <w:pPr>
        <w:pStyle w:val="ListParagraph"/>
        <w:spacing w:before="120" w:after="120" w:line="264" w:lineRule="auto"/>
        <w:ind w:left="1224"/>
        <w:jc w:val="both"/>
        <w:outlineLvl w:val="1"/>
        <w:rPr>
          <w:rFonts w:ascii="Calibri" w:eastAsia="Malgun Gothic" w:hAnsi="Calibri" w:cs="Times New Roman"/>
          <w:color w:val="262626"/>
          <w:szCs w:val="24"/>
        </w:rPr>
      </w:pPr>
    </w:p>
    <w:p w14:paraId="2058E529" w14:textId="77777777" w:rsidR="00F803E5" w:rsidRDefault="00F803E5" w:rsidP="00F803E5">
      <w:pPr>
        <w:pStyle w:val="ListParagraph"/>
        <w:numPr>
          <w:ilvl w:val="2"/>
          <w:numId w:val="14"/>
        </w:numPr>
        <w:tabs>
          <w:tab w:val="num" w:pos="1247"/>
        </w:tabs>
        <w:spacing w:before="120" w:after="120" w:line="264" w:lineRule="auto"/>
        <w:jc w:val="both"/>
        <w:outlineLvl w:val="1"/>
        <w:rPr>
          <w:rFonts w:ascii="Calibri" w:eastAsia="Malgun Gothic" w:hAnsi="Calibri" w:cs="Times New Roman"/>
          <w:color w:val="262626"/>
          <w:szCs w:val="24"/>
        </w:rPr>
      </w:pPr>
      <w:r w:rsidRPr="00267935">
        <w:rPr>
          <w:rFonts w:ascii="Calibri" w:eastAsia="Malgun Gothic" w:hAnsi="Calibri" w:cs="Times New Roman"/>
          <w:color w:val="262626"/>
          <w:szCs w:val="24"/>
        </w:rPr>
        <w:t xml:space="preserve">While implementing a UN Women project or </w:t>
      </w:r>
      <w:proofErr w:type="spellStart"/>
      <w:r w:rsidRPr="00267935">
        <w:rPr>
          <w:rFonts w:ascii="Calibri" w:eastAsia="Malgun Gothic" w:hAnsi="Calibri" w:cs="Times New Roman"/>
          <w:color w:val="262626"/>
          <w:szCs w:val="24"/>
        </w:rPr>
        <w:t>programme</w:t>
      </w:r>
      <w:proofErr w:type="spellEnd"/>
      <w:r w:rsidRPr="00267935">
        <w:rPr>
          <w:rFonts w:ascii="Calibri" w:eastAsia="Malgun Gothic" w:hAnsi="Calibri" w:cs="Times New Roman"/>
          <w:color w:val="262626"/>
          <w:szCs w:val="24"/>
        </w:rPr>
        <w:t>, implementing partners shall refrain from</w:t>
      </w:r>
      <w:r w:rsidRPr="00267935">
        <w:rPr>
          <w:rFonts w:ascii="Calibri" w:eastAsia="Malgun Gothic" w:hAnsi="Calibri" w:cs="Times New Roman"/>
          <w:color w:val="262626"/>
          <w:spacing w:val="-8"/>
          <w:szCs w:val="24"/>
        </w:rPr>
        <w:t xml:space="preserve"> </w:t>
      </w:r>
      <w:r w:rsidRPr="00267935">
        <w:rPr>
          <w:rFonts w:ascii="Calibri" w:eastAsia="Malgun Gothic" w:hAnsi="Calibri" w:cs="Times New Roman"/>
          <w:color w:val="262626"/>
          <w:szCs w:val="24"/>
        </w:rPr>
        <w:t>any</w:t>
      </w:r>
      <w:r w:rsidRPr="00267935">
        <w:rPr>
          <w:rFonts w:ascii="Calibri" w:eastAsia="Malgun Gothic" w:hAnsi="Calibri" w:cs="Times New Roman"/>
          <w:color w:val="262626"/>
          <w:spacing w:val="-9"/>
          <w:szCs w:val="24"/>
        </w:rPr>
        <w:t xml:space="preserve"> </w:t>
      </w:r>
      <w:r w:rsidRPr="00267935">
        <w:rPr>
          <w:rFonts w:ascii="Calibri" w:eastAsia="Malgun Gothic" w:hAnsi="Calibri" w:cs="Times New Roman"/>
          <w:color w:val="262626"/>
          <w:szCs w:val="24"/>
        </w:rPr>
        <w:t>conduct</w:t>
      </w:r>
      <w:r w:rsidRPr="00267935">
        <w:rPr>
          <w:rFonts w:ascii="Calibri" w:eastAsia="Malgun Gothic" w:hAnsi="Calibri" w:cs="Times New Roman"/>
          <w:color w:val="262626"/>
          <w:spacing w:val="-10"/>
          <w:szCs w:val="24"/>
        </w:rPr>
        <w:t xml:space="preserve"> </w:t>
      </w:r>
      <w:r w:rsidRPr="00267935">
        <w:rPr>
          <w:rFonts w:ascii="Calibri" w:eastAsia="Malgun Gothic" w:hAnsi="Calibri" w:cs="Times New Roman"/>
          <w:color w:val="262626"/>
          <w:szCs w:val="24"/>
        </w:rPr>
        <w:t>that</w:t>
      </w:r>
      <w:r w:rsidRPr="00267935">
        <w:rPr>
          <w:rFonts w:ascii="Calibri" w:eastAsia="Malgun Gothic" w:hAnsi="Calibri" w:cs="Times New Roman"/>
          <w:color w:val="262626"/>
          <w:spacing w:val="-8"/>
          <w:szCs w:val="24"/>
        </w:rPr>
        <w:t xml:space="preserve"> </w:t>
      </w:r>
      <w:r w:rsidRPr="00267935">
        <w:rPr>
          <w:rFonts w:ascii="Calibri" w:eastAsia="Malgun Gothic" w:hAnsi="Calibri" w:cs="Times New Roman"/>
          <w:color w:val="262626"/>
          <w:szCs w:val="24"/>
        </w:rPr>
        <w:t>would</w:t>
      </w:r>
      <w:r w:rsidRPr="00267935">
        <w:rPr>
          <w:rFonts w:ascii="Calibri" w:eastAsia="Malgun Gothic" w:hAnsi="Calibri" w:cs="Times New Roman"/>
          <w:color w:val="262626"/>
          <w:spacing w:val="-10"/>
          <w:szCs w:val="24"/>
        </w:rPr>
        <w:t xml:space="preserve"> </w:t>
      </w:r>
      <w:r w:rsidRPr="00267935">
        <w:rPr>
          <w:rFonts w:ascii="Calibri" w:eastAsia="Malgun Gothic" w:hAnsi="Calibri" w:cs="Times New Roman"/>
          <w:color w:val="262626"/>
          <w:szCs w:val="24"/>
        </w:rPr>
        <w:t>adversely</w:t>
      </w:r>
      <w:r w:rsidRPr="00267935">
        <w:rPr>
          <w:rFonts w:ascii="Calibri" w:eastAsia="Malgun Gothic" w:hAnsi="Calibri" w:cs="Times New Roman"/>
          <w:color w:val="262626"/>
          <w:spacing w:val="-9"/>
          <w:szCs w:val="24"/>
        </w:rPr>
        <w:t xml:space="preserve"> </w:t>
      </w:r>
      <w:r w:rsidRPr="00267935">
        <w:rPr>
          <w:rFonts w:ascii="Calibri" w:eastAsia="Malgun Gothic" w:hAnsi="Calibri" w:cs="Times New Roman"/>
          <w:color w:val="262626"/>
          <w:szCs w:val="24"/>
        </w:rPr>
        <w:t>reflect</w:t>
      </w:r>
      <w:r w:rsidRPr="00267935">
        <w:rPr>
          <w:rFonts w:ascii="Calibri" w:eastAsia="Malgun Gothic" w:hAnsi="Calibri" w:cs="Times New Roman"/>
          <w:color w:val="262626"/>
          <w:spacing w:val="-10"/>
          <w:szCs w:val="24"/>
        </w:rPr>
        <w:t xml:space="preserve"> </w:t>
      </w:r>
      <w:r w:rsidRPr="00267935">
        <w:rPr>
          <w:rFonts w:ascii="Calibri" w:eastAsia="Malgun Gothic" w:hAnsi="Calibri" w:cs="Times New Roman"/>
          <w:color w:val="262626"/>
          <w:szCs w:val="24"/>
        </w:rPr>
        <w:t>on</w:t>
      </w:r>
      <w:r w:rsidRPr="00267935">
        <w:rPr>
          <w:rFonts w:ascii="Calibri" w:eastAsia="Malgun Gothic" w:hAnsi="Calibri" w:cs="Times New Roman"/>
          <w:color w:val="262626"/>
          <w:spacing w:val="-12"/>
          <w:szCs w:val="24"/>
        </w:rPr>
        <w:t xml:space="preserve"> </w:t>
      </w:r>
      <w:r w:rsidRPr="00267935">
        <w:rPr>
          <w:rFonts w:ascii="Calibri" w:eastAsia="Malgun Gothic" w:hAnsi="Calibri" w:cs="Times New Roman"/>
          <w:color w:val="262626"/>
          <w:szCs w:val="24"/>
        </w:rPr>
        <w:t>UN</w:t>
      </w:r>
      <w:r w:rsidRPr="00267935">
        <w:rPr>
          <w:rFonts w:ascii="Calibri" w:eastAsia="Malgun Gothic" w:hAnsi="Calibri" w:cs="Times New Roman"/>
          <w:color w:val="262626"/>
          <w:spacing w:val="-8"/>
          <w:szCs w:val="24"/>
        </w:rPr>
        <w:t xml:space="preserve"> </w:t>
      </w:r>
      <w:r w:rsidRPr="00267935">
        <w:rPr>
          <w:rFonts w:ascii="Calibri" w:eastAsia="Malgun Gothic" w:hAnsi="Calibri" w:cs="Times New Roman"/>
          <w:color w:val="262626"/>
          <w:szCs w:val="24"/>
        </w:rPr>
        <w:t>Women</w:t>
      </w:r>
      <w:r w:rsidRPr="00267935">
        <w:rPr>
          <w:rFonts w:ascii="Calibri" w:eastAsia="Malgun Gothic" w:hAnsi="Calibri" w:cs="Times New Roman"/>
          <w:color w:val="262626"/>
          <w:spacing w:val="-8"/>
          <w:szCs w:val="24"/>
        </w:rPr>
        <w:t xml:space="preserve"> </w:t>
      </w:r>
      <w:r w:rsidRPr="00267935">
        <w:rPr>
          <w:rFonts w:ascii="Calibri" w:eastAsia="Malgun Gothic" w:hAnsi="Calibri" w:cs="Times New Roman"/>
          <w:color w:val="262626"/>
          <w:szCs w:val="24"/>
        </w:rPr>
        <w:t>and</w:t>
      </w:r>
      <w:r w:rsidRPr="00267935">
        <w:rPr>
          <w:rFonts w:ascii="Calibri" w:eastAsia="Malgun Gothic" w:hAnsi="Calibri" w:cs="Times New Roman"/>
          <w:color w:val="262626"/>
          <w:spacing w:val="-10"/>
          <w:szCs w:val="24"/>
        </w:rPr>
        <w:t xml:space="preserve"> </w:t>
      </w:r>
      <w:r w:rsidRPr="00267935">
        <w:rPr>
          <w:rFonts w:ascii="Calibri" w:eastAsia="Malgun Gothic" w:hAnsi="Calibri" w:cs="Times New Roman"/>
          <w:color w:val="262626"/>
          <w:szCs w:val="24"/>
        </w:rPr>
        <w:t>shall</w:t>
      </w:r>
      <w:r w:rsidRPr="00267935">
        <w:rPr>
          <w:rFonts w:ascii="Calibri" w:eastAsia="Malgun Gothic" w:hAnsi="Calibri" w:cs="Times New Roman"/>
          <w:color w:val="262626"/>
          <w:spacing w:val="-11"/>
          <w:szCs w:val="24"/>
        </w:rPr>
        <w:t xml:space="preserve"> </w:t>
      </w:r>
      <w:r w:rsidRPr="00267935">
        <w:rPr>
          <w:rFonts w:ascii="Calibri" w:eastAsia="Malgun Gothic" w:hAnsi="Calibri" w:cs="Times New Roman"/>
          <w:color w:val="262626"/>
          <w:szCs w:val="24"/>
        </w:rPr>
        <w:t>not</w:t>
      </w:r>
      <w:r w:rsidRPr="00267935">
        <w:rPr>
          <w:rFonts w:ascii="Calibri" w:eastAsia="Malgun Gothic" w:hAnsi="Calibri" w:cs="Times New Roman"/>
          <w:color w:val="262626"/>
          <w:spacing w:val="-10"/>
          <w:szCs w:val="24"/>
        </w:rPr>
        <w:t xml:space="preserve"> </w:t>
      </w:r>
      <w:r w:rsidRPr="00267935">
        <w:rPr>
          <w:rFonts w:ascii="Calibri" w:eastAsia="Malgun Gothic" w:hAnsi="Calibri" w:cs="Times New Roman"/>
          <w:color w:val="262626"/>
          <w:szCs w:val="24"/>
        </w:rPr>
        <w:t>engage</w:t>
      </w:r>
      <w:r w:rsidRPr="00267935">
        <w:rPr>
          <w:rFonts w:ascii="Calibri" w:eastAsia="Malgun Gothic" w:hAnsi="Calibri" w:cs="Times New Roman"/>
          <w:color w:val="262626"/>
          <w:spacing w:val="-11"/>
          <w:szCs w:val="24"/>
        </w:rPr>
        <w:t xml:space="preserve"> </w:t>
      </w:r>
      <w:r w:rsidRPr="00267935">
        <w:rPr>
          <w:rFonts w:ascii="Calibri" w:eastAsia="Malgun Gothic" w:hAnsi="Calibri" w:cs="Times New Roman"/>
          <w:color w:val="262626"/>
          <w:szCs w:val="24"/>
        </w:rPr>
        <w:t>in</w:t>
      </w:r>
      <w:r w:rsidRPr="00267935">
        <w:rPr>
          <w:rFonts w:ascii="Calibri" w:eastAsia="Malgun Gothic" w:hAnsi="Calibri" w:cs="Times New Roman"/>
          <w:color w:val="262626"/>
          <w:spacing w:val="-10"/>
          <w:szCs w:val="24"/>
        </w:rPr>
        <w:t xml:space="preserve"> </w:t>
      </w:r>
      <w:r w:rsidRPr="00267935">
        <w:rPr>
          <w:rFonts w:ascii="Calibri" w:eastAsia="Malgun Gothic" w:hAnsi="Calibri" w:cs="Times New Roman"/>
          <w:color w:val="262626"/>
          <w:szCs w:val="24"/>
        </w:rPr>
        <w:t>any</w:t>
      </w:r>
      <w:r w:rsidRPr="00267935">
        <w:rPr>
          <w:rFonts w:ascii="Calibri" w:eastAsia="Malgun Gothic" w:hAnsi="Calibri" w:cs="Times New Roman"/>
          <w:color w:val="262626"/>
          <w:spacing w:val="-9"/>
          <w:szCs w:val="24"/>
        </w:rPr>
        <w:t xml:space="preserve"> </w:t>
      </w:r>
      <w:r w:rsidRPr="00267935">
        <w:rPr>
          <w:rFonts w:ascii="Calibri" w:eastAsia="Malgun Gothic" w:hAnsi="Calibri" w:cs="Times New Roman"/>
          <w:color w:val="262626"/>
          <w:szCs w:val="24"/>
        </w:rPr>
        <w:t>activity that is incompatible with the aims and objectives of UN Women. As set out in the Project Cooperation Agreement (PCA), the implementing partner has an obligation to comply with any investigation conducted on behalf of UN</w:t>
      </w:r>
      <w:r w:rsidRPr="00267935">
        <w:rPr>
          <w:rFonts w:ascii="Calibri" w:eastAsia="Malgun Gothic" w:hAnsi="Calibri" w:cs="Times New Roman"/>
          <w:color w:val="262626"/>
          <w:spacing w:val="-12"/>
          <w:szCs w:val="24"/>
        </w:rPr>
        <w:t xml:space="preserve"> </w:t>
      </w:r>
      <w:r w:rsidRPr="00267935">
        <w:rPr>
          <w:rFonts w:ascii="Calibri" w:eastAsia="Malgun Gothic" w:hAnsi="Calibri" w:cs="Times New Roman"/>
          <w:color w:val="262626"/>
          <w:szCs w:val="24"/>
        </w:rPr>
        <w:t>Women.</w:t>
      </w:r>
    </w:p>
    <w:p w14:paraId="0D5C277F" w14:textId="77777777" w:rsidR="00F803E5" w:rsidRDefault="00F803E5" w:rsidP="00F803E5">
      <w:pPr>
        <w:tabs>
          <w:tab w:val="num" w:pos="1247"/>
        </w:tabs>
        <w:spacing w:before="120" w:after="120" w:line="264" w:lineRule="auto"/>
        <w:jc w:val="both"/>
        <w:outlineLvl w:val="1"/>
        <w:rPr>
          <w:rFonts w:ascii="Calibri" w:eastAsia="Malgun Gothic" w:hAnsi="Calibri" w:cs="Times New Roman"/>
          <w:color w:val="262626"/>
          <w:szCs w:val="24"/>
        </w:rPr>
      </w:pPr>
    </w:p>
    <w:p w14:paraId="2363DF32" w14:textId="77777777" w:rsidR="00F803E5" w:rsidRDefault="00F803E5" w:rsidP="00F803E5">
      <w:pPr>
        <w:tabs>
          <w:tab w:val="num" w:pos="1247"/>
        </w:tabs>
        <w:spacing w:before="120" w:after="120" w:line="264" w:lineRule="auto"/>
        <w:jc w:val="both"/>
        <w:outlineLvl w:val="1"/>
        <w:rPr>
          <w:rFonts w:ascii="Calibri" w:eastAsia="Malgun Gothic" w:hAnsi="Calibri" w:cs="Times New Roman"/>
          <w:color w:val="262626"/>
          <w:szCs w:val="24"/>
        </w:rPr>
      </w:pPr>
    </w:p>
    <w:p w14:paraId="49765383" w14:textId="77777777" w:rsidR="00F803E5" w:rsidRPr="00267935" w:rsidRDefault="00F803E5" w:rsidP="00F803E5">
      <w:pPr>
        <w:tabs>
          <w:tab w:val="num" w:pos="1247"/>
        </w:tabs>
        <w:spacing w:before="120" w:after="120" w:line="264" w:lineRule="auto"/>
        <w:jc w:val="both"/>
        <w:outlineLvl w:val="1"/>
        <w:rPr>
          <w:rFonts w:ascii="Calibri" w:eastAsia="Malgun Gothic" w:hAnsi="Calibri" w:cs="Times New Roman"/>
          <w:color w:val="262626"/>
          <w:szCs w:val="24"/>
        </w:rPr>
      </w:pPr>
    </w:p>
    <w:p w14:paraId="5B6E93F7" w14:textId="77777777" w:rsidR="00F803E5" w:rsidRPr="00E4452B" w:rsidRDefault="00F803E5" w:rsidP="00F803E5">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E4452B">
        <w:rPr>
          <w:rFonts w:ascii="Calibri" w:eastAsia="Calibri" w:hAnsi="Calibri" w:cs="Times New Roman"/>
          <w:i/>
          <w:color w:val="262626"/>
        </w:rPr>
        <w:lastRenderedPageBreak/>
        <w:t xml:space="preserve">For more information on the responsibilities of implementing partners, please conduct the </w:t>
      </w:r>
      <w:proofErr w:type="spellStart"/>
      <w:r w:rsidRPr="00E4452B">
        <w:rPr>
          <w:rFonts w:ascii="Calibri" w:eastAsia="Calibri" w:hAnsi="Calibri" w:cs="Times New Roman"/>
          <w:i/>
          <w:color w:val="262626"/>
        </w:rPr>
        <w:t>Programme</w:t>
      </w:r>
      <w:proofErr w:type="spellEnd"/>
      <w:r w:rsidRPr="00E4452B">
        <w:rPr>
          <w:rFonts w:ascii="Calibri" w:eastAsia="Calibri" w:hAnsi="Calibri" w:cs="Times New Roman"/>
          <w:i/>
          <w:color w:val="262626"/>
        </w:rPr>
        <w:t xml:space="preserve"> Formulation Policy, the Implementing Partners and Responsible Parties Due Diligence Procedure, the Sourcing NGO Partners Procedure, the Capacity Assessment of NGOs Procedure, and the terms and obligations of the respective contractual arrangement with UN Women.</w:t>
      </w:r>
    </w:p>
    <w:p w14:paraId="3C2F6098" w14:textId="77777777" w:rsidR="00F803E5" w:rsidRDefault="00F803E5" w:rsidP="00F803E5">
      <w:pPr>
        <w:pStyle w:val="ListParagraph"/>
        <w:numPr>
          <w:ilvl w:val="1"/>
          <w:numId w:val="14"/>
        </w:numPr>
        <w:tabs>
          <w:tab w:val="num" w:pos="747"/>
        </w:tabs>
        <w:spacing w:before="120" w:after="120" w:line="264" w:lineRule="auto"/>
        <w:jc w:val="both"/>
        <w:outlineLvl w:val="1"/>
        <w:rPr>
          <w:rFonts w:ascii="Calibri" w:eastAsia="Malgun Gothic" w:hAnsi="Calibri" w:cs="Times New Roman"/>
          <w:b/>
          <w:color w:val="262626"/>
          <w:szCs w:val="26"/>
        </w:rPr>
      </w:pPr>
      <w:r w:rsidRPr="00E4452B">
        <w:rPr>
          <w:rFonts w:ascii="Calibri" w:eastAsia="Malgun Gothic" w:hAnsi="Calibri" w:cs="Times New Roman"/>
          <w:b/>
          <w:color w:val="262626"/>
          <w:szCs w:val="26"/>
        </w:rPr>
        <w:t>Vendors</w:t>
      </w:r>
    </w:p>
    <w:p w14:paraId="00997659" w14:textId="77777777" w:rsidR="00F803E5" w:rsidRPr="00E4452B" w:rsidRDefault="00F803E5" w:rsidP="00F803E5">
      <w:pPr>
        <w:pStyle w:val="ListParagraph"/>
        <w:spacing w:before="120" w:after="120" w:line="264" w:lineRule="auto"/>
        <w:ind w:left="792"/>
        <w:jc w:val="both"/>
        <w:outlineLvl w:val="1"/>
        <w:rPr>
          <w:rFonts w:ascii="Calibri" w:eastAsia="Malgun Gothic" w:hAnsi="Calibri" w:cs="Times New Roman"/>
          <w:b/>
          <w:color w:val="262626"/>
          <w:szCs w:val="26"/>
        </w:rPr>
      </w:pPr>
    </w:p>
    <w:p w14:paraId="1A5DE09E" w14:textId="77777777" w:rsidR="00F803E5" w:rsidRPr="00E4452B" w:rsidRDefault="00F803E5" w:rsidP="00F803E5">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UN</w:t>
      </w:r>
      <w:r w:rsidRPr="00E4452B">
        <w:rPr>
          <w:rFonts w:ascii="Calibri" w:eastAsia="Malgun Gothic" w:hAnsi="Calibri" w:cs="Times New Roman"/>
          <w:color w:val="262626"/>
          <w:spacing w:val="-10"/>
          <w:szCs w:val="24"/>
        </w:rPr>
        <w:t xml:space="preserve"> </w:t>
      </w:r>
      <w:r w:rsidRPr="00E4452B">
        <w:rPr>
          <w:rFonts w:ascii="Calibri" w:eastAsia="Malgun Gothic" w:hAnsi="Calibri" w:cs="Times New Roman"/>
          <w:color w:val="262626"/>
          <w:szCs w:val="24"/>
        </w:rPr>
        <w:t>Women</w:t>
      </w:r>
      <w:r w:rsidRPr="00E4452B">
        <w:rPr>
          <w:rFonts w:ascii="Calibri" w:eastAsia="Malgun Gothic" w:hAnsi="Calibri" w:cs="Times New Roman"/>
          <w:color w:val="262626"/>
          <w:spacing w:val="-12"/>
          <w:szCs w:val="24"/>
        </w:rPr>
        <w:t xml:space="preserve"> </w:t>
      </w:r>
      <w:r w:rsidRPr="00E4452B">
        <w:rPr>
          <w:rFonts w:ascii="Calibri" w:eastAsia="Malgun Gothic" w:hAnsi="Calibri" w:cs="Times New Roman"/>
          <w:color w:val="262626"/>
          <w:szCs w:val="24"/>
        </w:rPr>
        <w:t>expects</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its</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vendors</w:t>
      </w:r>
      <w:r w:rsidRPr="00E4452B">
        <w:rPr>
          <w:rFonts w:ascii="Calibri" w:eastAsia="Malgun Gothic" w:hAnsi="Calibri" w:cs="Times New Roman"/>
          <w:color w:val="262626"/>
          <w:spacing w:val="-14"/>
          <w:szCs w:val="24"/>
        </w:rPr>
        <w:t xml:space="preserve"> </w:t>
      </w:r>
      <w:r w:rsidRPr="00E4452B">
        <w:rPr>
          <w:rFonts w:ascii="Calibri" w:eastAsia="Malgun Gothic" w:hAnsi="Calibri" w:cs="Times New Roman"/>
          <w:color w:val="262626"/>
          <w:szCs w:val="24"/>
        </w:rPr>
        <w:t>to</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adhere</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to</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the</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highest</w:t>
      </w:r>
      <w:r w:rsidRPr="00E4452B">
        <w:rPr>
          <w:rFonts w:ascii="Calibri" w:eastAsia="Malgun Gothic" w:hAnsi="Calibri" w:cs="Times New Roman"/>
          <w:color w:val="262626"/>
          <w:spacing w:val="-12"/>
          <w:szCs w:val="24"/>
        </w:rPr>
        <w:t xml:space="preserve"> </w:t>
      </w:r>
      <w:r w:rsidRPr="00E4452B">
        <w:rPr>
          <w:rFonts w:ascii="Calibri" w:eastAsia="Malgun Gothic" w:hAnsi="Calibri" w:cs="Times New Roman"/>
          <w:color w:val="262626"/>
          <w:szCs w:val="24"/>
        </w:rPr>
        <w:t>standards</w:t>
      </w:r>
      <w:r w:rsidRPr="00E4452B">
        <w:rPr>
          <w:rFonts w:ascii="Calibri" w:eastAsia="Malgun Gothic" w:hAnsi="Calibri" w:cs="Times New Roman"/>
          <w:color w:val="262626"/>
          <w:spacing w:val="-14"/>
          <w:szCs w:val="24"/>
        </w:rPr>
        <w:t xml:space="preserve"> </w:t>
      </w:r>
      <w:r w:rsidRPr="00E4452B">
        <w:rPr>
          <w:rFonts w:ascii="Calibri" w:eastAsia="Malgun Gothic" w:hAnsi="Calibri" w:cs="Times New Roman"/>
          <w:color w:val="262626"/>
          <w:szCs w:val="24"/>
        </w:rPr>
        <w:t>of</w:t>
      </w:r>
      <w:r w:rsidRPr="00E4452B">
        <w:rPr>
          <w:rFonts w:ascii="Calibri" w:eastAsia="Malgun Gothic" w:hAnsi="Calibri" w:cs="Times New Roman"/>
          <w:color w:val="262626"/>
          <w:spacing w:val="-12"/>
          <w:szCs w:val="24"/>
        </w:rPr>
        <w:t xml:space="preserve"> </w:t>
      </w:r>
      <w:r w:rsidRPr="00E4452B">
        <w:rPr>
          <w:rFonts w:ascii="Calibri" w:eastAsia="Malgun Gothic" w:hAnsi="Calibri" w:cs="Times New Roman"/>
          <w:color w:val="262626"/>
          <w:szCs w:val="24"/>
        </w:rPr>
        <w:t>moral</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and</w:t>
      </w:r>
      <w:r w:rsidRPr="00E4452B">
        <w:rPr>
          <w:rFonts w:ascii="Calibri" w:eastAsia="Malgun Gothic" w:hAnsi="Calibri" w:cs="Times New Roman"/>
          <w:color w:val="262626"/>
          <w:spacing w:val="-12"/>
          <w:szCs w:val="24"/>
        </w:rPr>
        <w:t xml:space="preserve"> </w:t>
      </w:r>
      <w:r w:rsidRPr="00E4452B">
        <w:rPr>
          <w:rFonts w:ascii="Calibri" w:eastAsia="Malgun Gothic" w:hAnsi="Calibri" w:cs="Times New Roman"/>
          <w:color w:val="262626"/>
          <w:szCs w:val="24"/>
        </w:rPr>
        <w:t>ethical</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conduct, to</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respect</w:t>
      </w:r>
      <w:r w:rsidRPr="00E4452B">
        <w:rPr>
          <w:rFonts w:ascii="Calibri" w:eastAsia="Malgun Gothic" w:hAnsi="Calibri" w:cs="Times New Roman"/>
          <w:color w:val="262626"/>
          <w:spacing w:val="-15"/>
          <w:szCs w:val="24"/>
        </w:rPr>
        <w:t xml:space="preserve"> </w:t>
      </w:r>
      <w:r w:rsidRPr="00E4452B">
        <w:rPr>
          <w:rFonts w:ascii="Calibri" w:eastAsia="Malgun Gothic" w:hAnsi="Calibri" w:cs="Times New Roman"/>
          <w:color w:val="262626"/>
          <w:szCs w:val="24"/>
        </w:rPr>
        <w:t>international</w:t>
      </w:r>
      <w:r w:rsidRPr="00E4452B">
        <w:rPr>
          <w:rFonts w:ascii="Calibri" w:eastAsia="Malgun Gothic" w:hAnsi="Calibri" w:cs="Times New Roman"/>
          <w:color w:val="262626"/>
          <w:spacing w:val="-16"/>
          <w:szCs w:val="24"/>
        </w:rPr>
        <w:t xml:space="preserve"> </w:t>
      </w:r>
      <w:r w:rsidRPr="00E4452B">
        <w:rPr>
          <w:rFonts w:ascii="Calibri" w:eastAsia="Malgun Gothic" w:hAnsi="Calibri" w:cs="Times New Roman"/>
          <w:color w:val="262626"/>
          <w:szCs w:val="24"/>
        </w:rPr>
        <w:t>and</w:t>
      </w:r>
      <w:r w:rsidRPr="00E4452B">
        <w:rPr>
          <w:rFonts w:ascii="Calibri" w:eastAsia="Malgun Gothic" w:hAnsi="Calibri" w:cs="Times New Roman"/>
          <w:color w:val="262626"/>
          <w:spacing w:val="-12"/>
          <w:szCs w:val="24"/>
        </w:rPr>
        <w:t xml:space="preserve"> </w:t>
      </w:r>
      <w:r w:rsidRPr="00E4452B">
        <w:rPr>
          <w:rFonts w:ascii="Calibri" w:eastAsia="Malgun Gothic" w:hAnsi="Calibri" w:cs="Times New Roman"/>
          <w:color w:val="262626"/>
          <w:szCs w:val="24"/>
        </w:rPr>
        <w:t>local</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laws</w:t>
      </w:r>
      <w:r w:rsidRPr="00E4452B">
        <w:rPr>
          <w:rFonts w:ascii="Calibri" w:eastAsia="Malgun Gothic" w:hAnsi="Calibri" w:cs="Times New Roman"/>
          <w:color w:val="262626"/>
          <w:spacing w:val="-14"/>
          <w:szCs w:val="24"/>
        </w:rPr>
        <w:t xml:space="preserve"> </w:t>
      </w:r>
      <w:r w:rsidRPr="00E4452B">
        <w:rPr>
          <w:rFonts w:ascii="Calibri" w:eastAsia="Malgun Gothic" w:hAnsi="Calibri" w:cs="Times New Roman"/>
          <w:color w:val="262626"/>
          <w:szCs w:val="24"/>
        </w:rPr>
        <w:t>and</w:t>
      </w:r>
      <w:r w:rsidRPr="00E4452B">
        <w:rPr>
          <w:rFonts w:ascii="Calibri" w:eastAsia="Malgun Gothic" w:hAnsi="Calibri" w:cs="Times New Roman"/>
          <w:color w:val="262626"/>
          <w:spacing w:val="-15"/>
          <w:szCs w:val="24"/>
        </w:rPr>
        <w:t xml:space="preserve"> </w:t>
      </w:r>
      <w:r w:rsidRPr="00E4452B">
        <w:rPr>
          <w:rFonts w:ascii="Calibri" w:eastAsia="Malgun Gothic" w:hAnsi="Calibri" w:cs="Times New Roman"/>
          <w:color w:val="262626"/>
          <w:szCs w:val="24"/>
        </w:rPr>
        <w:t>not</w:t>
      </w:r>
      <w:r w:rsidRPr="00E4452B">
        <w:rPr>
          <w:rFonts w:ascii="Calibri" w:eastAsia="Malgun Gothic" w:hAnsi="Calibri" w:cs="Times New Roman"/>
          <w:color w:val="262626"/>
          <w:spacing w:val="-15"/>
          <w:szCs w:val="24"/>
        </w:rPr>
        <w:t xml:space="preserve"> </w:t>
      </w:r>
      <w:r w:rsidRPr="00E4452B">
        <w:rPr>
          <w:rFonts w:ascii="Calibri" w:eastAsia="Malgun Gothic" w:hAnsi="Calibri" w:cs="Times New Roman"/>
          <w:color w:val="262626"/>
          <w:szCs w:val="24"/>
        </w:rPr>
        <w:t>engage</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in</w:t>
      </w:r>
      <w:r w:rsidRPr="00E4452B">
        <w:rPr>
          <w:rFonts w:ascii="Calibri" w:eastAsia="Malgun Gothic" w:hAnsi="Calibri" w:cs="Times New Roman"/>
          <w:color w:val="262626"/>
          <w:spacing w:val="-15"/>
          <w:szCs w:val="24"/>
        </w:rPr>
        <w:t xml:space="preserve"> </w:t>
      </w:r>
      <w:r w:rsidRPr="00E4452B">
        <w:rPr>
          <w:rFonts w:ascii="Calibri" w:eastAsia="Malgun Gothic" w:hAnsi="Calibri" w:cs="Times New Roman"/>
          <w:color w:val="262626"/>
          <w:szCs w:val="24"/>
        </w:rPr>
        <w:t>any</w:t>
      </w:r>
      <w:r w:rsidRPr="00E4452B">
        <w:rPr>
          <w:rFonts w:ascii="Calibri" w:eastAsia="Malgun Gothic" w:hAnsi="Calibri" w:cs="Times New Roman"/>
          <w:color w:val="262626"/>
          <w:spacing w:val="-17"/>
          <w:szCs w:val="24"/>
        </w:rPr>
        <w:t xml:space="preserve"> </w:t>
      </w:r>
      <w:r w:rsidRPr="00E4452B">
        <w:rPr>
          <w:rFonts w:ascii="Calibri" w:eastAsia="Malgun Gothic" w:hAnsi="Calibri" w:cs="Times New Roman"/>
          <w:color w:val="262626"/>
          <w:szCs w:val="24"/>
        </w:rPr>
        <w:t>form</w:t>
      </w:r>
      <w:r w:rsidRPr="00E4452B">
        <w:rPr>
          <w:rFonts w:ascii="Calibri" w:eastAsia="Malgun Gothic" w:hAnsi="Calibri" w:cs="Times New Roman"/>
          <w:color w:val="262626"/>
          <w:spacing w:val="-16"/>
          <w:szCs w:val="24"/>
        </w:rPr>
        <w:t xml:space="preserve"> </w:t>
      </w:r>
      <w:r w:rsidRPr="00E4452B">
        <w:rPr>
          <w:rFonts w:ascii="Calibri" w:eastAsia="Malgun Gothic" w:hAnsi="Calibri" w:cs="Times New Roman"/>
          <w:color w:val="262626"/>
          <w:szCs w:val="24"/>
        </w:rPr>
        <w:t>of</w:t>
      </w:r>
      <w:r w:rsidRPr="00E4452B">
        <w:rPr>
          <w:rFonts w:ascii="Calibri" w:eastAsia="Malgun Gothic" w:hAnsi="Calibri" w:cs="Times New Roman"/>
          <w:color w:val="262626"/>
          <w:spacing w:val="-15"/>
          <w:szCs w:val="24"/>
        </w:rPr>
        <w:t xml:space="preserve"> </w:t>
      </w:r>
      <w:r w:rsidRPr="00E4452B">
        <w:rPr>
          <w:rFonts w:ascii="Calibri" w:eastAsia="Malgun Gothic" w:hAnsi="Calibri" w:cs="Times New Roman"/>
          <w:color w:val="262626"/>
          <w:szCs w:val="24"/>
        </w:rPr>
        <w:t>corrupt</w:t>
      </w:r>
      <w:r w:rsidRPr="00E4452B">
        <w:rPr>
          <w:rFonts w:ascii="Calibri" w:eastAsia="Malgun Gothic" w:hAnsi="Calibri" w:cs="Times New Roman"/>
          <w:color w:val="262626"/>
          <w:spacing w:val="-12"/>
          <w:szCs w:val="24"/>
        </w:rPr>
        <w:t xml:space="preserve"> </w:t>
      </w:r>
      <w:r w:rsidRPr="00E4452B">
        <w:rPr>
          <w:rFonts w:ascii="Calibri" w:eastAsia="Malgun Gothic" w:hAnsi="Calibri" w:cs="Times New Roman"/>
          <w:color w:val="262626"/>
          <w:szCs w:val="24"/>
        </w:rPr>
        <w:t>practices,</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including extortion, fraud, or bribery, at a</w:t>
      </w:r>
      <w:r w:rsidRPr="00E4452B">
        <w:rPr>
          <w:rFonts w:ascii="Calibri" w:eastAsia="Malgun Gothic" w:hAnsi="Calibri" w:cs="Times New Roman"/>
          <w:color w:val="262626"/>
          <w:spacing w:val="-12"/>
          <w:szCs w:val="24"/>
        </w:rPr>
        <w:t xml:space="preserve"> </w:t>
      </w:r>
      <w:r w:rsidRPr="00E4452B">
        <w:rPr>
          <w:rFonts w:ascii="Calibri" w:eastAsia="Malgun Gothic" w:hAnsi="Calibri" w:cs="Times New Roman"/>
          <w:color w:val="262626"/>
          <w:szCs w:val="24"/>
        </w:rPr>
        <w:t>minimum.</w:t>
      </w:r>
    </w:p>
    <w:p w14:paraId="1E7ECE4A" w14:textId="77777777" w:rsidR="00F803E5" w:rsidRDefault="00F803E5" w:rsidP="00F803E5">
      <w:pPr>
        <w:pStyle w:val="ListParagraph"/>
        <w:numPr>
          <w:ilvl w:val="2"/>
          <w:numId w:val="14"/>
        </w:numPr>
        <w:tabs>
          <w:tab w:val="num" w:pos="1247"/>
        </w:tabs>
        <w:spacing w:before="120" w:after="12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As set out in the UN Women General Conditions of Contract, vendors have an obligation to comply with any investigation conducted on behalf of UN Women.</w:t>
      </w:r>
    </w:p>
    <w:p w14:paraId="01BCB767" w14:textId="77777777" w:rsidR="00F803E5" w:rsidRPr="00E4452B" w:rsidRDefault="00F803E5" w:rsidP="00F803E5">
      <w:pPr>
        <w:pStyle w:val="ListParagraph"/>
        <w:spacing w:before="120" w:after="120" w:line="264" w:lineRule="auto"/>
        <w:ind w:left="1224"/>
        <w:jc w:val="both"/>
        <w:outlineLvl w:val="1"/>
        <w:rPr>
          <w:rFonts w:ascii="Calibri" w:eastAsia="Malgun Gothic" w:hAnsi="Calibri" w:cs="Times New Roman"/>
          <w:color w:val="262626"/>
          <w:szCs w:val="24"/>
        </w:rPr>
      </w:pPr>
    </w:p>
    <w:p w14:paraId="3FD4A354" w14:textId="77777777" w:rsidR="00F803E5" w:rsidRPr="00E4452B" w:rsidRDefault="00F803E5" w:rsidP="00F803E5">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E4452B">
        <w:rPr>
          <w:rFonts w:ascii="Calibri" w:eastAsia="Calibri" w:hAnsi="Calibri" w:cs="Times New Roman"/>
          <w:i/>
          <w:color w:val="262626"/>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5B8A927D" w14:textId="77777777" w:rsidR="00F803E5" w:rsidRDefault="00F803E5" w:rsidP="00F803E5">
      <w:pPr>
        <w:pStyle w:val="ListParagraph"/>
        <w:spacing w:before="120" w:after="120" w:line="264" w:lineRule="auto"/>
        <w:ind w:left="792"/>
        <w:jc w:val="both"/>
        <w:outlineLvl w:val="1"/>
        <w:rPr>
          <w:rFonts w:ascii="Calibri" w:eastAsia="Malgun Gothic" w:hAnsi="Calibri" w:cs="Times New Roman"/>
          <w:b/>
          <w:color w:val="262626"/>
          <w:szCs w:val="26"/>
        </w:rPr>
      </w:pPr>
    </w:p>
    <w:p w14:paraId="6E22AAB6" w14:textId="77777777" w:rsidR="00F803E5" w:rsidRDefault="00F803E5" w:rsidP="00F803E5">
      <w:pPr>
        <w:pStyle w:val="ListParagraph"/>
        <w:numPr>
          <w:ilvl w:val="1"/>
          <w:numId w:val="14"/>
        </w:numPr>
        <w:tabs>
          <w:tab w:val="num" w:pos="747"/>
        </w:tabs>
        <w:spacing w:before="120" w:after="120" w:line="264" w:lineRule="auto"/>
        <w:jc w:val="both"/>
        <w:outlineLvl w:val="1"/>
        <w:rPr>
          <w:rFonts w:ascii="Calibri" w:eastAsia="Malgun Gothic" w:hAnsi="Calibri" w:cs="Times New Roman"/>
          <w:b/>
          <w:color w:val="262626"/>
          <w:szCs w:val="26"/>
        </w:rPr>
      </w:pPr>
      <w:r w:rsidRPr="00E4452B">
        <w:rPr>
          <w:rFonts w:ascii="Calibri" w:eastAsia="Malgun Gothic" w:hAnsi="Calibri" w:cs="Times New Roman"/>
          <w:b/>
          <w:color w:val="262626"/>
          <w:szCs w:val="26"/>
        </w:rPr>
        <w:t>Office of Internal Oversight Services of the United Nations (OIOS)</w:t>
      </w:r>
    </w:p>
    <w:p w14:paraId="42FBF823" w14:textId="77777777" w:rsidR="00F803E5" w:rsidRPr="00E4452B" w:rsidRDefault="00F803E5" w:rsidP="00F803E5">
      <w:pPr>
        <w:pStyle w:val="ListParagraph"/>
        <w:spacing w:before="120" w:after="120" w:line="264" w:lineRule="auto"/>
        <w:ind w:left="792"/>
        <w:jc w:val="both"/>
        <w:outlineLvl w:val="1"/>
        <w:rPr>
          <w:rFonts w:ascii="Calibri" w:eastAsia="Malgun Gothic" w:hAnsi="Calibri" w:cs="Times New Roman"/>
          <w:b/>
          <w:color w:val="262626"/>
          <w:szCs w:val="26"/>
        </w:rPr>
      </w:pPr>
    </w:p>
    <w:p w14:paraId="576B1F78" w14:textId="77777777" w:rsidR="00F803E5" w:rsidRPr="00E4452B" w:rsidRDefault="00F803E5" w:rsidP="00F803E5">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OIOS has been entrusted with the responsibility of providing investigation services to UN Women as required. OIOS’s Investigation Division will assess and, as needed, investigate allegations of fraud, corruption or other wrongdoing by UN Women personnel or by third parties to the detriment</w:t>
      </w:r>
      <w:r w:rsidRPr="00E4452B">
        <w:rPr>
          <w:rFonts w:ascii="Calibri" w:eastAsia="Malgun Gothic" w:hAnsi="Calibri" w:cs="Times New Roman"/>
          <w:color w:val="262626"/>
          <w:spacing w:val="-4"/>
          <w:szCs w:val="24"/>
        </w:rPr>
        <w:t xml:space="preserve"> </w:t>
      </w:r>
      <w:r w:rsidRPr="00E4452B">
        <w:rPr>
          <w:rFonts w:ascii="Calibri" w:eastAsia="Malgun Gothic" w:hAnsi="Calibri" w:cs="Times New Roman"/>
          <w:color w:val="262626"/>
          <w:szCs w:val="24"/>
        </w:rPr>
        <w:t>of</w:t>
      </w:r>
      <w:r w:rsidRPr="00E4452B">
        <w:rPr>
          <w:rFonts w:ascii="Calibri" w:eastAsia="Malgun Gothic" w:hAnsi="Calibri" w:cs="Times New Roman"/>
          <w:color w:val="262626"/>
          <w:spacing w:val="-4"/>
          <w:szCs w:val="24"/>
        </w:rPr>
        <w:t xml:space="preserve"> </w:t>
      </w:r>
      <w:r w:rsidRPr="00E4452B">
        <w:rPr>
          <w:rFonts w:ascii="Calibri" w:eastAsia="Malgun Gothic" w:hAnsi="Calibri" w:cs="Times New Roman"/>
          <w:color w:val="262626"/>
          <w:szCs w:val="24"/>
        </w:rPr>
        <w:t>UN</w:t>
      </w:r>
      <w:r w:rsidRPr="00E4452B">
        <w:rPr>
          <w:rFonts w:ascii="Calibri" w:eastAsia="Malgun Gothic" w:hAnsi="Calibri" w:cs="Times New Roman"/>
          <w:color w:val="262626"/>
          <w:spacing w:val="-4"/>
          <w:szCs w:val="24"/>
        </w:rPr>
        <w:t xml:space="preserve"> </w:t>
      </w:r>
      <w:r w:rsidRPr="00E4452B">
        <w:rPr>
          <w:rFonts w:ascii="Calibri" w:eastAsia="Malgun Gothic" w:hAnsi="Calibri" w:cs="Times New Roman"/>
          <w:color w:val="262626"/>
          <w:szCs w:val="24"/>
        </w:rPr>
        <w:t>Women.</w:t>
      </w:r>
      <w:r w:rsidRPr="00E4452B">
        <w:rPr>
          <w:rFonts w:ascii="Calibri" w:eastAsia="Malgun Gothic" w:hAnsi="Calibri" w:cs="Times New Roman"/>
          <w:color w:val="262626"/>
          <w:spacing w:val="-6"/>
          <w:szCs w:val="24"/>
        </w:rPr>
        <w:t xml:space="preserve"> </w:t>
      </w:r>
      <w:r w:rsidRPr="00E4452B">
        <w:rPr>
          <w:rFonts w:ascii="Calibri" w:eastAsia="Malgun Gothic" w:hAnsi="Calibri" w:cs="Times New Roman"/>
          <w:color w:val="262626"/>
          <w:szCs w:val="24"/>
        </w:rPr>
        <w:t>OIOS</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conducts</w:t>
      </w:r>
      <w:r w:rsidRPr="00E4452B">
        <w:rPr>
          <w:rFonts w:ascii="Calibri" w:eastAsia="Malgun Gothic" w:hAnsi="Calibri" w:cs="Times New Roman"/>
          <w:color w:val="262626"/>
          <w:spacing w:val="-7"/>
          <w:szCs w:val="24"/>
        </w:rPr>
        <w:t xml:space="preserve"> </w:t>
      </w:r>
      <w:r w:rsidRPr="00E4452B">
        <w:rPr>
          <w:rFonts w:ascii="Calibri" w:eastAsia="Malgun Gothic" w:hAnsi="Calibri" w:cs="Times New Roman"/>
          <w:color w:val="262626"/>
          <w:szCs w:val="24"/>
        </w:rPr>
        <w:t>fact-finding</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investigations</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in</w:t>
      </w:r>
      <w:r w:rsidRPr="00E4452B">
        <w:rPr>
          <w:rFonts w:ascii="Calibri" w:eastAsia="Malgun Gothic" w:hAnsi="Calibri" w:cs="Times New Roman"/>
          <w:color w:val="262626"/>
          <w:spacing w:val="-6"/>
          <w:szCs w:val="24"/>
        </w:rPr>
        <w:t xml:space="preserve"> </w:t>
      </w:r>
      <w:r w:rsidRPr="00E4452B">
        <w:rPr>
          <w:rFonts w:ascii="Calibri" w:eastAsia="Malgun Gothic" w:hAnsi="Calibri" w:cs="Times New Roman"/>
          <w:color w:val="262626"/>
          <w:szCs w:val="24"/>
        </w:rPr>
        <w:t>an</w:t>
      </w:r>
      <w:r w:rsidRPr="00E4452B">
        <w:rPr>
          <w:rFonts w:ascii="Calibri" w:eastAsia="Malgun Gothic" w:hAnsi="Calibri" w:cs="Times New Roman"/>
          <w:color w:val="262626"/>
          <w:spacing w:val="-6"/>
          <w:szCs w:val="24"/>
        </w:rPr>
        <w:t xml:space="preserve"> </w:t>
      </w:r>
      <w:r w:rsidRPr="00E4452B">
        <w:rPr>
          <w:rFonts w:ascii="Calibri" w:eastAsia="Malgun Gothic" w:hAnsi="Calibri" w:cs="Times New Roman"/>
          <w:color w:val="262626"/>
          <w:szCs w:val="24"/>
        </w:rPr>
        <w:t>ethical,</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professional</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sidRPr="00E4452B">
        <w:rPr>
          <w:rFonts w:ascii="Calibri" w:eastAsia="Malgun Gothic" w:hAnsi="Calibri" w:cs="Times New Roman"/>
          <w:color w:val="262626"/>
          <w:spacing w:val="-17"/>
          <w:szCs w:val="24"/>
        </w:rPr>
        <w:t xml:space="preserve"> </w:t>
      </w:r>
      <w:r w:rsidRPr="00E4452B">
        <w:rPr>
          <w:rFonts w:ascii="Calibri" w:eastAsia="Malgun Gothic" w:hAnsi="Calibri" w:cs="Times New Roman"/>
          <w:color w:val="262626"/>
          <w:szCs w:val="24"/>
        </w:rPr>
        <w:t>sanctions.</w:t>
      </w:r>
    </w:p>
    <w:p w14:paraId="43A326BF" w14:textId="77777777" w:rsidR="00F803E5" w:rsidRDefault="00F803E5" w:rsidP="00F803E5">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OIOS has established a dedicated reporting mechanism. For more information on reporting procedures, please refer to Section 5.3 of this document.</w:t>
      </w:r>
    </w:p>
    <w:p w14:paraId="6512334B" w14:textId="77777777" w:rsidR="00F803E5" w:rsidRPr="00E4452B" w:rsidRDefault="00F803E5" w:rsidP="00F803E5">
      <w:pPr>
        <w:pStyle w:val="ListParagraph"/>
        <w:spacing w:after="0" w:line="264" w:lineRule="auto"/>
        <w:ind w:left="1224"/>
        <w:jc w:val="both"/>
        <w:outlineLvl w:val="1"/>
        <w:rPr>
          <w:rFonts w:ascii="Calibri" w:eastAsia="Malgun Gothic" w:hAnsi="Calibri" w:cs="Times New Roman"/>
          <w:color w:val="262626"/>
          <w:szCs w:val="24"/>
        </w:rPr>
      </w:pPr>
    </w:p>
    <w:p w14:paraId="0646B026" w14:textId="77777777" w:rsidR="00F803E5" w:rsidRDefault="00F803E5" w:rsidP="00F803E5">
      <w:pPr>
        <w:pStyle w:val="ListParagraph"/>
        <w:numPr>
          <w:ilvl w:val="1"/>
          <w:numId w:val="14"/>
        </w:numPr>
        <w:tabs>
          <w:tab w:val="num" w:pos="747"/>
        </w:tabs>
        <w:spacing w:before="120" w:after="120" w:line="264" w:lineRule="auto"/>
        <w:jc w:val="both"/>
        <w:outlineLvl w:val="1"/>
        <w:rPr>
          <w:rFonts w:ascii="Calibri" w:eastAsia="Malgun Gothic" w:hAnsi="Calibri" w:cs="Times New Roman"/>
          <w:b/>
          <w:color w:val="262626"/>
          <w:szCs w:val="26"/>
        </w:rPr>
      </w:pPr>
      <w:r w:rsidRPr="00E4452B">
        <w:rPr>
          <w:rFonts w:ascii="Calibri" w:eastAsia="Malgun Gothic" w:hAnsi="Calibri" w:cs="Times New Roman"/>
          <w:b/>
          <w:color w:val="262626"/>
          <w:szCs w:val="26"/>
        </w:rPr>
        <w:t>UN Ethics Office</w:t>
      </w:r>
    </w:p>
    <w:p w14:paraId="60E0447F" w14:textId="77777777" w:rsidR="00F803E5" w:rsidRPr="00E4452B" w:rsidRDefault="00F803E5" w:rsidP="00F803E5">
      <w:pPr>
        <w:pStyle w:val="ListParagraph"/>
        <w:spacing w:before="120" w:after="120" w:line="264" w:lineRule="auto"/>
        <w:ind w:left="792"/>
        <w:jc w:val="both"/>
        <w:outlineLvl w:val="1"/>
        <w:rPr>
          <w:rFonts w:ascii="Calibri" w:eastAsia="Malgun Gothic" w:hAnsi="Calibri" w:cs="Times New Roman"/>
          <w:b/>
          <w:color w:val="262626"/>
          <w:szCs w:val="26"/>
        </w:rPr>
      </w:pPr>
    </w:p>
    <w:p w14:paraId="16B099CD" w14:textId="77777777" w:rsidR="00F803E5" w:rsidRPr="00E4452B" w:rsidRDefault="00F803E5" w:rsidP="00F803E5">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25" w:anchor="search%3Dun%20women%20policy%20for%20protection%20against%20retaliation">
        <w:r w:rsidRPr="00E4452B">
          <w:rPr>
            <w:rFonts w:ascii="Calibri" w:eastAsia="Malgun Gothic" w:hAnsi="Calibri" w:cs="Times New Roman"/>
            <w:color w:val="262626"/>
            <w:szCs w:val="24"/>
          </w:rPr>
          <w:t>UN–Women Policy for</w:t>
        </w:r>
      </w:hyperlink>
      <w:r w:rsidRPr="00E4452B">
        <w:rPr>
          <w:rFonts w:ascii="Calibri" w:eastAsia="Malgun Gothic" w:hAnsi="Calibri" w:cs="Times New Roman"/>
          <w:color w:val="262626"/>
          <w:szCs w:val="24"/>
        </w:rPr>
        <w:t xml:space="preserve"> Protection</w:t>
      </w:r>
      <w:r w:rsidRPr="00E4452B">
        <w:rPr>
          <w:rFonts w:ascii="Calibri" w:eastAsia="Malgun Gothic" w:hAnsi="Calibri" w:cs="Times New Roman"/>
          <w:color w:val="262626"/>
          <w:spacing w:val="-8"/>
          <w:szCs w:val="24"/>
        </w:rPr>
        <w:t xml:space="preserve"> </w:t>
      </w:r>
      <w:r w:rsidRPr="00E4452B">
        <w:rPr>
          <w:rFonts w:ascii="Calibri" w:eastAsia="Malgun Gothic" w:hAnsi="Calibri" w:cs="Times New Roman"/>
          <w:color w:val="262626"/>
          <w:szCs w:val="24"/>
        </w:rPr>
        <w:t>against</w:t>
      </w:r>
      <w:r w:rsidRPr="00E4452B">
        <w:rPr>
          <w:rFonts w:ascii="Calibri" w:eastAsia="Malgun Gothic" w:hAnsi="Calibri" w:cs="Times New Roman"/>
          <w:color w:val="262626"/>
          <w:spacing w:val="-8"/>
          <w:szCs w:val="24"/>
        </w:rPr>
        <w:t xml:space="preserve"> </w:t>
      </w:r>
      <w:r w:rsidRPr="00E4452B">
        <w:rPr>
          <w:rFonts w:ascii="Calibri" w:eastAsia="Malgun Gothic" w:hAnsi="Calibri" w:cs="Times New Roman"/>
          <w:color w:val="262626"/>
          <w:szCs w:val="24"/>
        </w:rPr>
        <w:t>Retaliation.</w:t>
      </w:r>
      <w:r w:rsidRPr="00E4452B">
        <w:rPr>
          <w:rFonts w:ascii="Calibri" w:eastAsia="Malgun Gothic" w:hAnsi="Calibri" w:cs="Times New Roman"/>
          <w:color w:val="262626"/>
          <w:spacing w:val="36"/>
          <w:szCs w:val="24"/>
        </w:rPr>
        <w:t xml:space="preserve"> </w:t>
      </w:r>
      <w:r w:rsidRPr="00E4452B">
        <w:rPr>
          <w:rFonts w:ascii="Calibri" w:eastAsia="Malgun Gothic" w:hAnsi="Calibri" w:cs="Times New Roman"/>
          <w:color w:val="262626"/>
          <w:szCs w:val="24"/>
        </w:rPr>
        <w:t>For</w:t>
      </w:r>
      <w:r w:rsidRPr="00E4452B">
        <w:rPr>
          <w:rFonts w:ascii="Calibri" w:eastAsia="Malgun Gothic" w:hAnsi="Calibri" w:cs="Times New Roman"/>
          <w:color w:val="262626"/>
          <w:spacing w:val="-8"/>
          <w:szCs w:val="24"/>
        </w:rPr>
        <w:t xml:space="preserve"> </w:t>
      </w:r>
      <w:r w:rsidRPr="00E4452B">
        <w:rPr>
          <w:rFonts w:ascii="Calibri" w:eastAsia="Malgun Gothic" w:hAnsi="Calibri" w:cs="Times New Roman"/>
          <w:color w:val="262626"/>
          <w:szCs w:val="24"/>
        </w:rPr>
        <w:t>more</w:t>
      </w:r>
      <w:r w:rsidRPr="00E4452B">
        <w:rPr>
          <w:rFonts w:ascii="Calibri" w:eastAsia="Malgun Gothic" w:hAnsi="Calibri" w:cs="Times New Roman"/>
          <w:color w:val="262626"/>
          <w:spacing w:val="-8"/>
          <w:szCs w:val="24"/>
        </w:rPr>
        <w:t xml:space="preserve"> </w:t>
      </w:r>
      <w:r w:rsidRPr="00E4452B">
        <w:rPr>
          <w:rFonts w:ascii="Calibri" w:eastAsia="Malgun Gothic" w:hAnsi="Calibri" w:cs="Times New Roman"/>
          <w:color w:val="262626"/>
          <w:szCs w:val="24"/>
        </w:rPr>
        <w:t>information</w:t>
      </w:r>
      <w:r w:rsidRPr="00E4452B">
        <w:rPr>
          <w:rFonts w:ascii="Calibri" w:eastAsia="Malgun Gothic" w:hAnsi="Calibri" w:cs="Times New Roman"/>
          <w:color w:val="262626"/>
          <w:spacing w:val="-8"/>
          <w:szCs w:val="24"/>
        </w:rPr>
        <w:t xml:space="preserve"> </w:t>
      </w:r>
      <w:r w:rsidRPr="00E4452B">
        <w:rPr>
          <w:rFonts w:ascii="Calibri" w:eastAsia="Malgun Gothic" w:hAnsi="Calibri" w:cs="Times New Roman"/>
          <w:color w:val="262626"/>
          <w:szCs w:val="24"/>
        </w:rPr>
        <w:t>on</w:t>
      </w:r>
      <w:r w:rsidRPr="00E4452B">
        <w:rPr>
          <w:rFonts w:ascii="Calibri" w:eastAsia="Malgun Gothic" w:hAnsi="Calibri" w:cs="Times New Roman"/>
          <w:color w:val="262626"/>
          <w:spacing w:val="-8"/>
          <w:szCs w:val="24"/>
        </w:rPr>
        <w:t xml:space="preserve"> </w:t>
      </w:r>
      <w:r w:rsidRPr="00E4452B">
        <w:rPr>
          <w:rFonts w:ascii="Calibri" w:eastAsia="Malgun Gothic" w:hAnsi="Calibri" w:cs="Times New Roman"/>
          <w:color w:val="262626"/>
          <w:szCs w:val="24"/>
        </w:rPr>
        <w:t>protection</w:t>
      </w:r>
      <w:r w:rsidRPr="00E4452B">
        <w:rPr>
          <w:rFonts w:ascii="Calibri" w:eastAsia="Malgun Gothic" w:hAnsi="Calibri" w:cs="Times New Roman"/>
          <w:color w:val="262626"/>
          <w:spacing w:val="-10"/>
          <w:szCs w:val="24"/>
        </w:rPr>
        <w:t xml:space="preserve"> </w:t>
      </w:r>
      <w:r w:rsidRPr="00E4452B">
        <w:rPr>
          <w:rFonts w:ascii="Calibri" w:eastAsia="Malgun Gothic" w:hAnsi="Calibri" w:cs="Times New Roman"/>
          <w:color w:val="262626"/>
          <w:szCs w:val="24"/>
        </w:rPr>
        <w:t>from</w:t>
      </w:r>
      <w:r w:rsidRPr="00E4452B">
        <w:rPr>
          <w:rFonts w:ascii="Calibri" w:eastAsia="Malgun Gothic" w:hAnsi="Calibri" w:cs="Times New Roman"/>
          <w:color w:val="262626"/>
          <w:spacing w:val="-8"/>
          <w:szCs w:val="24"/>
        </w:rPr>
        <w:t xml:space="preserve"> </w:t>
      </w:r>
      <w:r w:rsidRPr="00E4452B">
        <w:rPr>
          <w:rFonts w:ascii="Calibri" w:eastAsia="Malgun Gothic" w:hAnsi="Calibri" w:cs="Times New Roman"/>
          <w:color w:val="262626"/>
          <w:szCs w:val="24"/>
        </w:rPr>
        <w:t>retaliation,</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please</w:t>
      </w:r>
      <w:r w:rsidRPr="00E4452B">
        <w:rPr>
          <w:rFonts w:ascii="Calibri" w:eastAsia="Malgun Gothic" w:hAnsi="Calibri" w:cs="Times New Roman"/>
          <w:color w:val="262626"/>
          <w:spacing w:val="-8"/>
          <w:szCs w:val="24"/>
        </w:rPr>
        <w:t xml:space="preserve"> </w:t>
      </w:r>
      <w:r w:rsidRPr="00E4452B">
        <w:rPr>
          <w:rFonts w:ascii="Calibri" w:eastAsia="Malgun Gothic" w:hAnsi="Calibri" w:cs="Times New Roman"/>
          <w:color w:val="262626"/>
          <w:szCs w:val="24"/>
        </w:rPr>
        <w:t>refer to Section 5.4.2 of this</w:t>
      </w:r>
      <w:r w:rsidRPr="00E4452B">
        <w:rPr>
          <w:rFonts w:ascii="Calibri" w:eastAsia="Malgun Gothic" w:hAnsi="Calibri" w:cs="Times New Roman"/>
          <w:color w:val="262626"/>
          <w:spacing w:val="-9"/>
          <w:szCs w:val="24"/>
        </w:rPr>
        <w:t xml:space="preserve"> </w:t>
      </w:r>
      <w:r w:rsidRPr="00E4452B">
        <w:rPr>
          <w:rFonts w:ascii="Calibri" w:eastAsia="Malgun Gothic" w:hAnsi="Calibri" w:cs="Times New Roman"/>
          <w:color w:val="262626"/>
          <w:szCs w:val="24"/>
        </w:rPr>
        <w:t>document.</w:t>
      </w:r>
    </w:p>
    <w:p w14:paraId="100902E6" w14:textId="77777777" w:rsidR="00F803E5" w:rsidRDefault="00F803E5" w:rsidP="00F803E5">
      <w:pPr>
        <w:rPr>
          <w:rFonts w:ascii="Calibri" w:eastAsia="Calibri" w:hAnsi="Calibri" w:cs="Times New Roman"/>
        </w:rPr>
      </w:pPr>
    </w:p>
    <w:p w14:paraId="44C0F896" w14:textId="77777777" w:rsidR="00F803E5" w:rsidRDefault="00F803E5" w:rsidP="00F803E5">
      <w:pPr>
        <w:rPr>
          <w:rFonts w:ascii="Calibri" w:eastAsia="Calibri" w:hAnsi="Calibri" w:cs="Times New Roman"/>
        </w:rPr>
      </w:pPr>
    </w:p>
    <w:p w14:paraId="3A0D73D3" w14:textId="77777777" w:rsidR="00F803E5" w:rsidRDefault="00F803E5" w:rsidP="00F803E5">
      <w:pPr>
        <w:rPr>
          <w:rFonts w:ascii="Calibri" w:eastAsia="Calibri" w:hAnsi="Calibri" w:cs="Times New Roman"/>
        </w:rPr>
      </w:pPr>
    </w:p>
    <w:p w14:paraId="31213D9F" w14:textId="77777777" w:rsidR="00F803E5" w:rsidRPr="00E4452B" w:rsidRDefault="00F803E5" w:rsidP="00F803E5">
      <w:pPr>
        <w:rPr>
          <w:rFonts w:ascii="Calibri" w:eastAsia="Calibri" w:hAnsi="Calibri" w:cs="Times New Roman"/>
        </w:rPr>
      </w:pPr>
    </w:p>
    <w:p w14:paraId="6345B9AD" w14:textId="77777777" w:rsidR="00F803E5" w:rsidRDefault="00F803E5" w:rsidP="00F803E5">
      <w:pPr>
        <w:pStyle w:val="ListParagraph"/>
        <w:keepNext/>
        <w:keepLines/>
        <w:numPr>
          <w:ilvl w:val="0"/>
          <w:numId w:val="14"/>
        </w:numPr>
        <w:tabs>
          <w:tab w:val="num" w:pos="567"/>
        </w:tabs>
        <w:spacing w:before="240" w:after="120" w:line="264" w:lineRule="auto"/>
        <w:outlineLvl w:val="0"/>
        <w:rPr>
          <w:rFonts w:ascii="Calibri Light" w:eastAsia="Malgun Gothic" w:hAnsi="Calibri Light" w:cs="Times New Roman"/>
          <w:b/>
          <w:color w:val="2F5496"/>
          <w:sz w:val="32"/>
          <w:szCs w:val="32"/>
        </w:rPr>
      </w:pPr>
      <w:bookmarkStart w:id="12" w:name="_Toc516567174"/>
      <w:r w:rsidRPr="00E4452B">
        <w:rPr>
          <w:rFonts w:ascii="Calibri Light" w:eastAsia="Malgun Gothic" w:hAnsi="Calibri Light" w:cs="Times New Roman"/>
          <w:b/>
          <w:color w:val="2F5496"/>
          <w:sz w:val="32"/>
          <w:szCs w:val="32"/>
        </w:rPr>
        <w:lastRenderedPageBreak/>
        <w:t>Policy</w:t>
      </w:r>
      <w:bookmarkStart w:id="13" w:name="_TOC_250010"/>
      <w:bookmarkEnd w:id="12"/>
    </w:p>
    <w:p w14:paraId="04F1158A" w14:textId="77777777" w:rsidR="00F803E5" w:rsidRPr="00E4452B" w:rsidRDefault="00F803E5" w:rsidP="00F803E5">
      <w:pPr>
        <w:pStyle w:val="ListParagraph"/>
        <w:keepNext/>
        <w:keepLines/>
        <w:spacing w:before="240" w:after="120" w:line="264" w:lineRule="auto"/>
        <w:ind w:left="360"/>
        <w:outlineLvl w:val="0"/>
        <w:rPr>
          <w:rFonts w:ascii="Calibri Light" w:eastAsia="Malgun Gothic" w:hAnsi="Calibri Light" w:cs="Times New Roman"/>
          <w:b/>
          <w:color w:val="2F5496"/>
          <w:sz w:val="32"/>
          <w:szCs w:val="32"/>
        </w:rPr>
      </w:pPr>
    </w:p>
    <w:bookmarkEnd w:id="13"/>
    <w:p w14:paraId="2FD413FE" w14:textId="77777777" w:rsidR="00F803E5" w:rsidRPr="00267935" w:rsidRDefault="00F803E5" w:rsidP="00F803E5">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b/>
          <w:color w:val="262626"/>
          <w:szCs w:val="26"/>
        </w:rPr>
        <w:t>Preventing</w:t>
      </w:r>
      <w:r w:rsidRPr="00E4452B">
        <w:rPr>
          <w:rFonts w:ascii="Calibri" w:eastAsia="Malgun Gothic" w:hAnsi="Calibri" w:cs="Times New Roman"/>
          <w:color w:val="262626"/>
          <w:szCs w:val="26"/>
        </w:rPr>
        <w:t xml:space="preserve"> </w:t>
      </w:r>
      <w:r w:rsidRPr="00E4452B">
        <w:rPr>
          <w:rFonts w:ascii="Calibri" w:eastAsia="Malgun Gothic" w:hAnsi="Calibri" w:cs="Times New Roman"/>
          <w:b/>
          <w:color w:val="262626"/>
          <w:szCs w:val="26"/>
        </w:rPr>
        <w:t>Fraud</w:t>
      </w:r>
    </w:p>
    <w:p w14:paraId="760FCE56" w14:textId="77777777" w:rsidR="00F803E5" w:rsidRPr="00E4452B" w:rsidRDefault="00F803E5" w:rsidP="00F803E5">
      <w:pPr>
        <w:pStyle w:val="ListParagraph"/>
        <w:spacing w:before="120" w:after="120" w:line="264" w:lineRule="auto"/>
        <w:ind w:left="792"/>
        <w:jc w:val="both"/>
        <w:outlineLvl w:val="1"/>
        <w:rPr>
          <w:rFonts w:ascii="Calibri" w:eastAsia="Malgun Gothic" w:hAnsi="Calibri" w:cs="Times New Roman"/>
          <w:color w:val="262626"/>
          <w:szCs w:val="26"/>
        </w:rPr>
      </w:pPr>
    </w:p>
    <w:p w14:paraId="576BBBFE" w14:textId="77777777" w:rsidR="00F803E5" w:rsidRDefault="00F803E5" w:rsidP="00F803E5">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5B17D7C3" w14:textId="77777777" w:rsidR="00F803E5" w:rsidRPr="00E4452B" w:rsidRDefault="00F803E5" w:rsidP="00F803E5">
      <w:pPr>
        <w:pStyle w:val="ListParagraph"/>
        <w:spacing w:after="0" w:line="264" w:lineRule="auto"/>
        <w:ind w:left="1224"/>
        <w:jc w:val="both"/>
        <w:outlineLvl w:val="1"/>
        <w:rPr>
          <w:rFonts w:ascii="Calibri" w:eastAsia="Malgun Gothic" w:hAnsi="Calibri" w:cs="Times New Roman"/>
          <w:color w:val="262626"/>
          <w:szCs w:val="24"/>
        </w:rPr>
      </w:pPr>
    </w:p>
    <w:p w14:paraId="3CBD4189" w14:textId="77777777" w:rsidR="00F803E5" w:rsidRPr="00267935" w:rsidRDefault="00F803E5" w:rsidP="00F803E5">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b/>
          <w:bCs/>
          <w:color w:val="262626"/>
          <w:szCs w:val="24"/>
        </w:rPr>
        <w:t>Fraud</w:t>
      </w:r>
      <w:r w:rsidRPr="00E4452B">
        <w:rPr>
          <w:rFonts w:ascii="Calibri" w:eastAsia="Malgun Gothic" w:hAnsi="Calibri" w:cs="Times New Roman"/>
          <w:b/>
          <w:color w:val="262626"/>
          <w:szCs w:val="24"/>
        </w:rPr>
        <w:t xml:space="preserve"> awareness and</w:t>
      </w:r>
      <w:r w:rsidRPr="00E4452B">
        <w:rPr>
          <w:rFonts w:ascii="Calibri" w:eastAsia="Malgun Gothic" w:hAnsi="Calibri" w:cs="Times New Roman"/>
          <w:color w:val="262626"/>
          <w:szCs w:val="24"/>
        </w:rPr>
        <w:t xml:space="preserve"> </w:t>
      </w:r>
      <w:r w:rsidRPr="00E4452B">
        <w:rPr>
          <w:rFonts w:ascii="Calibri" w:eastAsia="Malgun Gothic" w:hAnsi="Calibri" w:cs="Times New Roman"/>
          <w:b/>
          <w:color w:val="262626"/>
          <w:szCs w:val="24"/>
        </w:rPr>
        <w:t>training</w:t>
      </w:r>
    </w:p>
    <w:p w14:paraId="4387FB9D" w14:textId="77777777" w:rsidR="00F803E5" w:rsidRPr="00E4452B" w:rsidRDefault="00F803E5" w:rsidP="00F803E5">
      <w:pPr>
        <w:pStyle w:val="ListParagraph"/>
        <w:spacing w:after="0" w:line="264" w:lineRule="auto"/>
        <w:ind w:left="1224"/>
        <w:jc w:val="both"/>
        <w:outlineLvl w:val="1"/>
        <w:rPr>
          <w:rFonts w:ascii="Calibri" w:eastAsia="Malgun Gothic" w:hAnsi="Calibri" w:cs="Times New Roman"/>
          <w:color w:val="262626"/>
          <w:szCs w:val="24"/>
        </w:rPr>
      </w:pPr>
    </w:p>
    <w:p w14:paraId="52CC7D84" w14:textId="77777777" w:rsidR="00F803E5" w:rsidRDefault="00F803E5" w:rsidP="00F803E5">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09F815BC" w14:textId="77777777" w:rsidR="00F803E5" w:rsidRPr="00E4452B" w:rsidRDefault="00F803E5" w:rsidP="00F803E5">
      <w:pPr>
        <w:pStyle w:val="ListParagraph"/>
        <w:spacing w:before="120" w:after="120" w:line="264" w:lineRule="auto"/>
        <w:ind w:left="1728"/>
        <w:jc w:val="both"/>
        <w:outlineLvl w:val="1"/>
        <w:rPr>
          <w:rFonts w:ascii="Calibri" w:eastAsia="Malgun Gothic" w:hAnsi="Calibri" w:cs="Times New Roman"/>
          <w:iCs/>
          <w:color w:val="262626"/>
        </w:rPr>
      </w:pPr>
    </w:p>
    <w:p w14:paraId="0D668C8A" w14:textId="77777777" w:rsidR="00F803E5" w:rsidRPr="00267935" w:rsidRDefault="00F803E5" w:rsidP="00F803E5">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b/>
          <w:bCs/>
          <w:color w:val="262626"/>
          <w:szCs w:val="24"/>
        </w:rPr>
        <w:t xml:space="preserve">Internal </w:t>
      </w:r>
      <w:r w:rsidRPr="00E4452B">
        <w:rPr>
          <w:rFonts w:ascii="Calibri" w:eastAsia="Malgun Gothic" w:hAnsi="Calibri" w:cs="Times New Roman"/>
          <w:b/>
          <w:color w:val="262626"/>
          <w:szCs w:val="24"/>
        </w:rPr>
        <w:t>control</w:t>
      </w:r>
      <w:r w:rsidRPr="00E4452B">
        <w:rPr>
          <w:rFonts w:ascii="Calibri" w:eastAsia="Malgun Gothic" w:hAnsi="Calibri" w:cs="Times New Roman"/>
          <w:color w:val="262626"/>
          <w:szCs w:val="24"/>
        </w:rPr>
        <w:t xml:space="preserve"> </w:t>
      </w:r>
      <w:r w:rsidRPr="00E4452B">
        <w:rPr>
          <w:rFonts w:ascii="Calibri" w:eastAsia="Malgun Gothic" w:hAnsi="Calibri" w:cs="Times New Roman"/>
          <w:b/>
          <w:color w:val="262626"/>
          <w:szCs w:val="24"/>
        </w:rPr>
        <w:t>systems</w:t>
      </w:r>
    </w:p>
    <w:p w14:paraId="322A494C" w14:textId="77777777" w:rsidR="00F803E5" w:rsidRPr="00E4452B" w:rsidRDefault="00F803E5" w:rsidP="00F803E5">
      <w:pPr>
        <w:pStyle w:val="ListParagraph"/>
        <w:spacing w:after="0" w:line="264" w:lineRule="auto"/>
        <w:ind w:left="1224"/>
        <w:jc w:val="both"/>
        <w:outlineLvl w:val="1"/>
        <w:rPr>
          <w:rFonts w:ascii="Calibri" w:eastAsia="Malgun Gothic" w:hAnsi="Calibri" w:cs="Times New Roman"/>
          <w:color w:val="262626"/>
          <w:szCs w:val="24"/>
        </w:rPr>
      </w:pPr>
    </w:p>
    <w:p w14:paraId="1B4AC72C" w14:textId="77777777" w:rsidR="00F803E5" w:rsidRDefault="00F803E5" w:rsidP="00F803E5">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Internal controls are a basic element of an effective accountability framework. UN Women’s internal control objectives are to provide assurance regarding the achievement of operation, financial, and compliance objectives. The UN Women Internal Control Policy</w:t>
      </w:r>
      <w:r w:rsidRPr="00E4452B">
        <w:rPr>
          <w:rFonts w:ascii="Calibri" w:eastAsia="Malgun Gothic" w:hAnsi="Calibri" w:cs="Times New Roman"/>
          <w:iCs/>
          <w:color w:val="262626"/>
          <w:u w:color="0000FF"/>
        </w:rPr>
        <w:t xml:space="preserve"> </w:t>
      </w:r>
      <w:r w:rsidRPr="00E4452B">
        <w:rPr>
          <w:rFonts w:ascii="Calibri" w:eastAsia="Malgun Gothic" w:hAnsi="Calibri" w:cs="Times New Roman"/>
          <w:iCs/>
          <w:color w:val="262626"/>
        </w:rPr>
        <w:t>(ICP) sets out a framework for operationalizing and assigning responsibility for internal controls, based on the principle of segregation of duties which is necessary to implement appropriate levels of checks and</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balances</w:t>
      </w:r>
      <w:r w:rsidRPr="00E4452B">
        <w:rPr>
          <w:rFonts w:ascii="Calibri" w:eastAsia="Malgun Gothic" w:hAnsi="Calibri" w:cs="Times New Roman"/>
          <w:iCs/>
          <w:color w:val="262626"/>
          <w:spacing w:val="-9"/>
        </w:rPr>
        <w:t xml:space="preserve"> </w:t>
      </w:r>
      <w:r w:rsidRPr="00E4452B">
        <w:rPr>
          <w:rFonts w:ascii="Calibri" w:eastAsia="Malgun Gothic" w:hAnsi="Calibri" w:cs="Times New Roman"/>
          <w:iCs/>
          <w:color w:val="262626"/>
        </w:rPr>
        <w:t>upon</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activities</w:t>
      </w:r>
      <w:r w:rsidRPr="00E4452B">
        <w:rPr>
          <w:rFonts w:ascii="Calibri" w:eastAsia="Malgun Gothic" w:hAnsi="Calibri" w:cs="Times New Roman"/>
          <w:iCs/>
          <w:color w:val="262626"/>
          <w:spacing w:val="-9"/>
        </w:rPr>
        <w:t xml:space="preserve"> </w:t>
      </w:r>
      <w:r w:rsidRPr="00E4452B">
        <w:rPr>
          <w:rFonts w:ascii="Calibri" w:eastAsia="Malgun Gothic" w:hAnsi="Calibri" w:cs="Times New Roman"/>
          <w:iCs/>
          <w:color w:val="262626"/>
        </w:rPr>
        <w:t>of</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individuals.</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This</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minimizes</w:t>
      </w:r>
      <w:r w:rsidRPr="00E4452B">
        <w:rPr>
          <w:rFonts w:ascii="Calibri" w:eastAsia="Malgun Gothic" w:hAnsi="Calibri" w:cs="Times New Roman"/>
          <w:iCs/>
          <w:color w:val="262626"/>
          <w:spacing w:val="-9"/>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risk</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of</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error</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or</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fraud</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and</w:t>
      </w:r>
      <w:r w:rsidRPr="00E4452B">
        <w:rPr>
          <w:rFonts w:ascii="Calibri" w:eastAsia="Malgun Gothic" w:hAnsi="Calibri" w:cs="Times New Roman"/>
          <w:iCs/>
          <w:color w:val="262626"/>
          <w:spacing w:val="-10"/>
        </w:rPr>
        <w:t xml:space="preserve"> </w:t>
      </w:r>
      <w:r w:rsidRPr="00E4452B">
        <w:rPr>
          <w:rFonts w:ascii="Calibri" w:eastAsia="Malgun Gothic" w:hAnsi="Calibri" w:cs="Times New Roman"/>
          <w:iCs/>
          <w:color w:val="262626"/>
        </w:rPr>
        <w:t>helps detect these</w:t>
      </w:r>
      <w:r w:rsidRPr="00E4452B">
        <w:rPr>
          <w:rFonts w:ascii="Calibri" w:eastAsia="Malgun Gothic" w:hAnsi="Calibri" w:cs="Times New Roman"/>
          <w:iCs/>
          <w:color w:val="262626"/>
          <w:spacing w:val="2"/>
        </w:rPr>
        <w:t xml:space="preserve"> </w:t>
      </w:r>
      <w:r w:rsidRPr="00E4452B">
        <w:rPr>
          <w:rFonts w:ascii="Calibri" w:eastAsia="Malgun Gothic" w:hAnsi="Calibri" w:cs="Times New Roman"/>
          <w:iCs/>
          <w:color w:val="262626"/>
        </w:rPr>
        <w:t>occurrences (See:</w:t>
      </w:r>
      <w:r w:rsidRPr="00E4452B">
        <w:rPr>
          <w:rFonts w:ascii="Calibri" w:eastAsia="Malgun Gothic" w:hAnsi="Calibri" w:cs="Calibri"/>
          <w:iCs/>
          <w:color w:val="262626"/>
        </w:rPr>
        <w:t xml:space="preserve"> </w:t>
      </w:r>
      <w:r w:rsidRPr="00E4452B">
        <w:rPr>
          <w:rFonts w:ascii="Calibri" w:eastAsia="Malgun Gothic" w:hAnsi="Calibri" w:cs="Times New Roman"/>
          <w:iCs/>
          <w:color w:val="262626"/>
        </w:rPr>
        <w:t>UN-Women Internal Control Policy (“ICP”), Separation of Duties, section 5.10).</w:t>
      </w:r>
    </w:p>
    <w:p w14:paraId="1EC79F4E" w14:textId="77777777" w:rsidR="00F803E5" w:rsidRPr="00E4452B" w:rsidRDefault="00F803E5" w:rsidP="00F803E5">
      <w:pPr>
        <w:pStyle w:val="ListParagraph"/>
        <w:spacing w:before="120" w:after="120" w:line="264" w:lineRule="auto"/>
        <w:ind w:left="1728"/>
        <w:jc w:val="both"/>
        <w:outlineLvl w:val="1"/>
        <w:rPr>
          <w:rFonts w:ascii="Calibri" w:eastAsia="Malgun Gothic" w:hAnsi="Calibri" w:cs="Times New Roman"/>
          <w:iCs/>
          <w:color w:val="262626"/>
        </w:rPr>
      </w:pPr>
    </w:p>
    <w:p w14:paraId="6B372F47" w14:textId="77777777" w:rsidR="00F803E5" w:rsidRDefault="00F803E5" w:rsidP="00F803E5">
      <w:pPr>
        <w:pStyle w:val="ListParagraph"/>
        <w:numPr>
          <w:ilvl w:val="2"/>
          <w:numId w:val="14"/>
        </w:numPr>
        <w:tabs>
          <w:tab w:val="num" w:pos="1247"/>
        </w:tabs>
        <w:spacing w:after="0" w:line="264" w:lineRule="auto"/>
        <w:jc w:val="both"/>
        <w:outlineLvl w:val="1"/>
        <w:rPr>
          <w:rFonts w:ascii="Calibri" w:eastAsia="Malgun Gothic" w:hAnsi="Calibri" w:cs="Times New Roman"/>
          <w:b/>
          <w:color w:val="262626"/>
          <w:szCs w:val="24"/>
        </w:rPr>
      </w:pPr>
      <w:r w:rsidRPr="00E4452B">
        <w:rPr>
          <w:rFonts w:ascii="Calibri" w:eastAsia="Malgun Gothic" w:hAnsi="Calibri" w:cs="Times New Roman"/>
          <w:b/>
          <w:bCs/>
          <w:color w:val="262626"/>
          <w:szCs w:val="24"/>
        </w:rPr>
        <w:t>Fraud</w:t>
      </w:r>
      <w:r w:rsidRPr="00E4452B">
        <w:rPr>
          <w:rFonts w:ascii="Calibri" w:eastAsia="Malgun Gothic" w:hAnsi="Calibri" w:cs="Times New Roman"/>
          <w:b/>
          <w:color w:val="262626"/>
          <w:szCs w:val="24"/>
        </w:rPr>
        <w:t xml:space="preserve"> risk identification and management (as a part of Enterprise Risk Management [ERM])</w:t>
      </w:r>
    </w:p>
    <w:p w14:paraId="3F1D9C9F" w14:textId="77777777" w:rsidR="00F803E5" w:rsidRPr="00E4452B" w:rsidRDefault="00F803E5" w:rsidP="00F803E5">
      <w:pPr>
        <w:pStyle w:val="ListParagraph"/>
        <w:spacing w:after="0" w:line="264" w:lineRule="auto"/>
        <w:ind w:left="1224"/>
        <w:jc w:val="both"/>
        <w:outlineLvl w:val="1"/>
        <w:rPr>
          <w:rFonts w:ascii="Calibri" w:eastAsia="Malgun Gothic" w:hAnsi="Calibri" w:cs="Times New Roman"/>
          <w:b/>
          <w:color w:val="262626"/>
          <w:szCs w:val="24"/>
        </w:rPr>
      </w:pPr>
    </w:p>
    <w:p w14:paraId="6E0E53E7" w14:textId="77777777" w:rsidR="00F803E5" w:rsidRPr="00E4452B" w:rsidRDefault="00F803E5" w:rsidP="00F803E5">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36B5C472" w14:textId="77777777" w:rsidR="00F803E5" w:rsidRDefault="00F803E5" w:rsidP="00F803E5">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 xml:space="preserve">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w:t>
      </w:r>
      <w:r w:rsidRPr="00E4452B">
        <w:rPr>
          <w:rFonts w:ascii="Calibri" w:eastAsia="Malgun Gothic" w:hAnsi="Calibri" w:cs="Times New Roman"/>
          <w:iCs/>
          <w:color w:val="262626"/>
        </w:rPr>
        <w:lastRenderedPageBreak/>
        <w:t>residual fraud risks as well as any planned mitigation activities to manage these risks within the risk tolerance levels.</w:t>
      </w:r>
    </w:p>
    <w:p w14:paraId="763E293F" w14:textId="77777777" w:rsidR="00F803E5" w:rsidRPr="00E4452B" w:rsidRDefault="00F803E5" w:rsidP="00F803E5">
      <w:pPr>
        <w:pStyle w:val="ListParagraph"/>
        <w:spacing w:before="120" w:after="120" w:line="264" w:lineRule="auto"/>
        <w:ind w:left="1728"/>
        <w:jc w:val="both"/>
        <w:outlineLvl w:val="1"/>
        <w:rPr>
          <w:rFonts w:ascii="Calibri" w:eastAsia="Malgun Gothic" w:hAnsi="Calibri" w:cs="Times New Roman"/>
          <w:iCs/>
          <w:color w:val="262626"/>
        </w:rPr>
      </w:pPr>
    </w:p>
    <w:p w14:paraId="49C13BF0" w14:textId="77777777" w:rsidR="00F803E5" w:rsidRPr="00267935" w:rsidRDefault="00F803E5" w:rsidP="00F803E5">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Cs w:val="24"/>
        </w:rPr>
      </w:pPr>
      <w:proofErr w:type="spellStart"/>
      <w:r w:rsidRPr="00E4452B">
        <w:rPr>
          <w:rFonts w:ascii="Calibri" w:eastAsia="Malgun Gothic" w:hAnsi="Calibri" w:cs="Times New Roman"/>
          <w:b/>
          <w:color w:val="262626"/>
          <w:szCs w:val="24"/>
        </w:rPr>
        <w:t>Programme</w:t>
      </w:r>
      <w:proofErr w:type="spellEnd"/>
      <w:r w:rsidRPr="00E4452B">
        <w:rPr>
          <w:rFonts w:ascii="Calibri" w:eastAsia="Malgun Gothic" w:hAnsi="Calibri" w:cs="Times New Roman"/>
          <w:b/>
          <w:color w:val="262626"/>
          <w:szCs w:val="24"/>
        </w:rPr>
        <w:t xml:space="preserve"> management</w:t>
      </w:r>
      <w:r w:rsidRPr="00E4452B">
        <w:rPr>
          <w:rFonts w:ascii="Calibri" w:eastAsia="Malgun Gothic" w:hAnsi="Calibri" w:cs="Times New Roman"/>
          <w:color w:val="262626"/>
          <w:szCs w:val="24"/>
        </w:rPr>
        <w:t xml:space="preserve"> </w:t>
      </w:r>
      <w:r w:rsidRPr="00E4452B">
        <w:rPr>
          <w:rFonts w:ascii="Calibri" w:eastAsia="Malgun Gothic" w:hAnsi="Calibri" w:cs="Times New Roman"/>
          <w:b/>
          <w:color w:val="262626"/>
          <w:szCs w:val="24"/>
        </w:rPr>
        <w:t>controls</w:t>
      </w:r>
    </w:p>
    <w:p w14:paraId="15254F51" w14:textId="77777777" w:rsidR="00F803E5" w:rsidRPr="00E4452B" w:rsidRDefault="00F803E5" w:rsidP="00F803E5">
      <w:pPr>
        <w:pStyle w:val="ListParagraph"/>
        <w:spacing w:after="0" w:line="264" w:lineRule="auto"/>
        <w:ind w:left="1224"/>
        <w:jc w:val="both"/>
        <w:outlineLvl w:val="1"/>
        <w:rPr>
          <w:rFonts w:ascii="Calibri" w:eastAsia="Malgun Gothic" w:hAnsi="Calibri" w:cs="Times New Roman"/>
          <w:color w:val="262626"/>
          <w:szCs w:val="24"/>
        </w:rPr>
      </w:pPr>
    </w:p>
    <w:p w14:paraId="536083D5" w14:textId="77777777" w:rsidR="00F803E5" w:rsidRDefault="00F803E5" w:rsidP="00F803E5">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When</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developing</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a</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new</w:t>
      </w:r>
      <w:r w:rsidRPr="00E4452B">
        <w:rPr>
          <w:rFonts w:ascii="Calibri" w:eastAsia="Malgun Gothic" w:hAnsi="Calibri" w:cs="Times New Roman"/>
          <w:iCs/>
          <w:color w:val="262626"/>
          <w:spacing w:val="-7"/>
        </w:rPr>
        <w:t xml:space="preserve"> </w:t>
      </w:r>
      <w:proofErr w:type="spellStart"/>
      <w:r w:rsidRPr="00E4452B">
        <w:rPr>
          <w:rFonts w:ascii="Calibri" w:eastAsia="Malgun Gothic" w:hAnsi="Calibri" w:cs="Times New Roman"/>
          <w:iCs/>
          <w:color w:val="262626"/>
        </w:rPr>
        <w:t>programme</w:t>
      </w:r>
      <w:proofErr w:type="spellEnd"/>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or</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project,</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it</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is</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important</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to</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ensure</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that</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fraud</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risks</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are</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fully considered</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in</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6"/>
        </w:rPr>
        <w:t xml:space="preserve"> </w:t>
      </w:r>
      <w:proofErr w:type="spellStart"/>
      <w:r w:rsidRPr="00E4452B">
        <w:rPr>
          <w:rFonts w:ascii="Calibri" w:eastAsia="Malgun Gothic" w:hAnsi="Calibri" w:cs="Times New Roman"/>
          <w:iCs/>
          <w:color w:val="262626"/>
        </w:rPr>
        <w:t>programme</w:t>
      </w:r>
      <w:proofErr w:type="spellEnd"/>
      <w:r w:rsidRPr="00E4452B">
        <w:rPr>
          <w:rFonts w:ascii="Calibri" w:eastAsia="Malgun Gothic" w:hAnsi="Calibri" w:cs="Times New Roman"/>
          <w:iCs/>
          <w:color w:val="262626"/>
        </w:rPr>
        <w:t>/project</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design</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and</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processes.</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This</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is</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especially</w:t>
      </w:r>
      <w:r w:rsidRPr="00E4452B">
        <w:rPr>
          <w:rFonts w:ascii="Calibri" w:eastAsia="Malgun Gothic" w:hAnsi="Calibri" w:cs="Times New Roman"/>
          <w:iCs/>
          <w:color w:val="262626"/>
          <w:spacing w:val="-2"/>
        </w:rPr>
        <w:t xml:space="preserve"> </w:t>
      </w:r>
      <w:r w:rsidRPr="00E4452B">
        <w:rPr>
          <w:rFonts w:ascii="Calibri" w:eastAsia="Malgun Gothic" w:hAnsi="Calibri" w:cs="Times New Roman"/>
          <w:iCs/>
          <w:color w:val="262626"/>
        </w:rPr>
        <w:t>important</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for</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 xml:space="preserve">high risk </w:t>
      </w:r>
      <w:proofErr w:type="spellStart"/>
      <w:r w:rsidRPr="00E4452B">
        <w:rPr>
          <w:rFonts w:ascii="Calibri" w:eastAsia="Malgun Gothic" w:hAnsi="Calibri" w:cs="Times New Roman"/>
          <w:iCs/>
          <w:color w:val="262626"/>
        </w:rPr>
        <w:t>programmes</w:t>
      </w:r>
      <w:proofErr w:type="spellEnd"/>
      <w:r w:rsidRPr="00E4452B">
        <w:rPr>
          <w:rFonts w:ascii="Calibri" w:eastAsia="Malgun Gothic" w:hAnsi="Calibri" w:cs="Times New Roman"/>
          <w:iCs/>
          <w:color w:val="262626"/>
        </w:rPr>
        <w:t>/projects, such as those that are complex or operate in high risk</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environments.</w:t>
      </w:r>
    </w:p>
    <w:p w14:paraId="38AE5F11" w14:textId="77777777" w:rsidR="00F803E5" w:rsidRPr="00E4452B" w:rsidRDefault="00F803E5" w:rsidP="00F803E5">
      <w:pPr>
        <w:pStyle w:val="ListParagraph"/>
        <w:spacing w:before="120" w:after="120" w:line="264" w:lineRule="auto"/>
        <w:ind w:left="1728"/>
        <w:jc w:val="both"/>
        <w:outlineLvl w:val="1"/>
        <w:rPr>
          <w:rFonts w:ascii="Calibri" w:eastAsia="Malgun Gothic" w:hAnsi="Calibri" w:cs="Times New Roman"/>
          <w:iCs/>
          <w:color w:val="262626"/>
        </w:rPr>
      </w:pPr>
    </w:p>
    <w:p w14:paraId="1481DD1B" w14:textId="77777777" w:rsidR="00F803E5" w:rsidRDefault="00F803E5" w:rsidP="00F803E5">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 xml:space="preserve">These </w:t>
      </w:r>
      <w:proofErr w:type="spellStart"/>
      <w:r w:rsidRPr="00E4452B">
        <w:rPr>
          <w:rFonts w:ascii="Calibri" w:eastAsia="Malgun Gothic" w:hAnsi="Calibri" w:cs="Times New Roman"/>
          <w:iCs/>
          <w:color w:val="262626"/>
        </w:rPr>
        <w:t>programme</w:t>
      </w:r>
      <w:proofErr w:type="spellEnd"/>
      <w:r w:rsidRPr="00E4452B">
        <w:rPr>
          <w:rFonts w:ascii="Calibri" w:eastAsia="Malgun Gothic" w:hAnsi="Calibri" w:cs="Times New Roman"/>
          <w:iCs/>
          <w:color w:val="262626"/>
        </w:rPr>
        <w:t>/project risk logs shall be communicated to relevant stakeholders, including donors, implementing partners and responsible parties, together with an assessment of the extent to which risks can be mitigated.</w:t>
      </w:r>
    </w:p>
    <w:p w14:paraId="550C04B0" w14:textId="77777777" w:rsidR="00F803E5" w:rsidRPr="00E4452B" w:rsidRDefault="00F803E5" w:rsidP="00F803E5">
      <w:pPr>
        <w:pStyle w:val="ListParagraph"/>
        <w:spacing w:before="120" w:after="120" w:line="264" w:lineRule="auto"/>
        <w:ind w:left="1728"/>
        <w:jc w:val="both"/>
        <w:outlineLvl w:val="1"/>
        <w:rPr>
          <w:rFonts w:ascii="Calibri" w:eastAsia="Malgun Gothic" w:hAnsi="Calibri" w:cs="Times New Roman"/>
          <w:iCs/>
          <w:color w:val="262626"/>
        </w:rPr>
      </w:pPr>
    </w:p>
    <w:p w14:paraId="491CB066" w14:textId="77777777" w:rsidR="00F803E5" w:rsidRDefault="00F803E5" w:rsidP="00F803E5">
      <w:pPr>
        <w:pStyle w:val="ListParagraph"/>
        <w:numPr>
          <w:ilvl w:val="3"/>
          <w:numId w:val="14"/>
        </w:numPr>
        <w:spacing w:before="120" w:after="120" w:line="264" w:lineRule="auto"/>
        <w:jc w:val="both"/>
        <w:outlineLvl w:val="1"/>
        <w:rPr>
          <w:rFonts w:ascii="Calibri" w:eastAsia="Malgun Gothic" w:hAnsi="Calibri" w:cs="Times New Roman"/>
          <w:iCs/>
          <w:color w:val="262626"/>
        </w:rPr>
      </w:pPr>
      <w:proofErr w:type="spellStart"/>
      <w:r w:rsidRPr="00E4452B">
        <w:rPr>
          <w:rFonts w:ascii="Calibri" w:eastAsia="Malgun Gothic" w:hAnsi="Calibri" w:cs="Times New Roman"/>
          <w:iCs/>
          <w:color w:val="262626"/>
        </w:rPr>
        <w:t>Programme</w:t>
      </w:r>
      <w:proofErr w:type="spellEnd"/>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and</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Project</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Managers</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are</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responsible</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for</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ensuring</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that</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risk</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of</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fraud</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is</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identified during</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8"/>
        </w:rPr>
        <w:t xml:space="preserve"> </w:t>
      </w:r>
      <w:proofErr w:type="spellStart"/>
      <w:r w:rsidRPr="00E4452B">
        <w:rPr>
          <w:rFonts w:ascii="Calibri" w:eastAsia="Malgun Gothic" w:hAnsi="Calibri" w:cs="Times New Roman"/>
          <w:iCs/>
          <w:color w:val="262626"/>
        </w:rPr>
        <w:t>programme</w:t>
      </w:r>
      <w:proofErr w:type="spellEnd"/>
      <w:r w:rsidRPr="00E4452B">
        <w:rPr>
          <w:rFonts w:ascii="Calibri" w:eastAsia="Malgun Gothic" w:hAnsi="Calibri" w:cs="Times New Roman"/>
          <w:iCs/>
          <w:color w:val="262626"/>
        </w:rPr>
        <w:t>/project</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design</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phase.</w:t>
      </w:r>
      <w:r w:rsidRPr="00E4452B">
        <w:rPr>
          <w:rFonts w:ascii="Calibri" w:eastAsia="Malgun Gothic" w:hAnsi="Calibri" w:cs="Times New Roman"/>
          <w:iCs/>
          <w:color w:val="262626"/>
          <w:spacing w:val="-9"/>
        </w:rPr>
        <w:t xml:space="preserve"> </w:t>
      </w:r>
      <w:r w:rsidRPr="00E4452B">
        <w:rPr>
          <w:rFonts w:ascii="Calibri" w:eastAsia="Malgun Gothic" w:hAnsi="Calibri" w:cs="Times New Roman"/>
          <w:iCs/>
          <w:color w:val="262626"/>
        </w:rPr>
        <w:t>Managers</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shall</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consider</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how</w:t>
      </w:r>
      <w:r w:rsidRPr="00E4452B">
        <w:rPr>
          <w:rFonts w:ascii="Calibri" w:eastAsia="Malgun Gothic" w:hAnsi="Calibri" w:cs="Times New Roman"/>
          <w:iCs/>
          <w:color w:val="262626"/>
          <w:spacing w:val="-10"/>
        </w:rPr>
        <w:t xml:space="preserve"> </w:t>
      </w:r>
      <w:r w:rsidRPr="00E4452B">
        <w:rPr>
          <w:rFonts w:ascii="Calibri" w:eastAsia="Malgun Gothic" w:hAnsi="Calibri" w:cs="Times New Roman"/>
          <w:iCs/>
          <w:color w:val="262626"/>
        </w:rPr>
        <w:t>easily</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fraudulent</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6CA81870" w14:textId="77777777" w:rsidR="00F803E5" w:rsidRPr="00E4452B" w:rsidRDefault="00F803E5" w:rsidP="00F803E5">
      <w:pPr>
        <w:pStyle w:val="ListParagraph"/>
        <w:spacing w:before="120" w:after="120" w:line="264" w:lineRule="auto"/>
        <w:ind w:left="1728"/>
        <w:jc w:val="both"/>
        <w:outlineLvl w:val="1"/>
        <w:rPr>
          <w:rFonts w:ascii="Calibri" w:eastAsia="Malgun Gothic" w:hAnsi="Calibri" w:cs="Times New Roman"/>
          <w:iCs/>
          <w:color w:val="262626"/>
        </w:rPr>
      </w:pPr>
    </w:p>
    <w:p w14:paraId="07BE634C" w14:textId="77777777" w:rsidR="00F803E5" w:rsidRPr="00E4452B" w:rsidRDefault="00F803E5" w:rsidP="00F803E5">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2DF40F96" w14:textId="77777777" w:rsidR="00F803E5" w:rsidRPr="00E4452B" w:rsidRDefault="00F803E5" w:rsidP="00F803E5">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rPr>
      </w:pPr>
      <w:r w:rsidRPr="00E4452B">
        <w:rPr>
          <w:rFonts w:ascii="Calibri" w:eastAsia="Calibri" w:hAnsi="Calibri" w:cs="Times New Roman"/>
          <w:i/>
          <w:iCs/>
          <w:color w:val="262626"/>
        </w:rPr>
        <w:t xml:space="preserve">For further information on </w:t>
      </w:r>
      <w:proofErr w:type="spellStart"/>
      <w:r w:rsidRPr="00E4452B">
        <w:rPr>
          <w:rFonts w:ascii="Calibri" w:eastAsia="Calibri" w:hAnsi="Calibri" w:cs="Times New Roman"/>
          <w:i/>
          <w:iCs/>
          <w:color w:val="262626"/>
        </w:rPr>
        <w:t>programme</w:t>
      </w:r>
      <w:proofErr w:type="spellEnd"/>
      <w:r w:rsidRPr="00E4452B">
        <w:rPr>
          <w:rFonts w:ascii="Calibri" w:eastAsia="Calibri" w:hAnsi="Calibri" w:cs="Times New Roman"/>
          <w:i/>
          <w:iCs/>
          <w:color w:val="262626"/>
        </w:rPr>
        <w:t xml:space="preserve"> management controls, please consult the </w:t>
      </w:r>
      <w:proofErr w:type="spellStart"/>
      <w:r w:rsidRPr="00E4452B">
        <w:rPr>
          <w:rFonts w:ascii="Calibri" w:eastAsia="Calibri" w:hAnsi="Calibri" w:cs="Times New Roman"/>
          <w:i/>
          <w:iCs/>
          <w:color w:val="262626"/>
        </w:rPr>
        <w:t>Programme</w:t>
      </w:r>
      <w:proofErr w:type="spellEnd"/>
      <w:r w:rsidRPr="00E4452B">
        <w:rPr>
          <w:rFonts w:ascii="Calibri" w:eastAsia="Calibri" w:hAnsi="Calibri" w:cs="Times New Roman"/>
          <w:i/>
          <w:iCs/>
          <w:color w:val="262626"/>
        </w:rPr>
        <w:t xml:space="preserve"> Implementation and Management Policy, the </w:t>
      </w:r>
      <w:proofErr w:type="spellStart"/>
      <w:r w:rsidRPr="00E4452B">
        <w:rPr>
          <w:rFonts w:ascii="Calibri" w:eastAsia="Calibri" w:hAnsi="Calibri" w:cs="Times New Roman"/>
          <w:i/>
          <w:iCs/>
          <w:color w:val="262626"/>
        </w:rPr>
        <w:t>Programme</w:t>
      </w:r>
      <w:proofErr w:type="spellEnd"/>
      <w:r w:rsidRPr="00E4452B">
        <w:rPr>
          <w:rFonts w:ascii="Calibri" w:eastAsia="Calibri" w:hAnsi="Calibri" w:cs="Times New Roman"/>
          <w:i/>
          <w:iCs/>
          <w:color w:val="262626"/>
        </w:rPr>
        <w:t xml:space="preserv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0706B115" w14:textId="77777777" w:rsidR="00F803E5" w:rsidRPr="00267935" w:rsidRDefault="00F803E5" w:rsidP="00F803E5">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b/>
          <w:color w:val="262626"/>
          <w:szCs w:val="24"/>
        </w:rPr>
        <w:t>Procurement management</w:t>
      </w:r>
      <w:r w:rsidRPr="00E4452B">
        <w:rPr>
          <w:rFonts w:ascii="Calibri" w:eastAsia="Malgun Gothic" w:hAnsi="Calibri" w:cs="Times New Roman"/>
          <w:color w:val="262626"/>
          <w:szCs w:val="24"/>
        </w:rPr>
        <w:t xml:space="preserve"> </w:t>
      </w:r>
      <w:r w:rsidRPr="00E4452B">
        <w:rPr>
          <w:rFonts w:ascii="Calibri" w:eastAsia="Malgun Gothic" w:hAnsi="Calibri" w:cs="Times New Roman"/>
          <w:b/>
          <w:color w:val="262626"/>
          <w:szCs w:val="24"/>
        </w:rPr>
        <w:t>controls</w:t>
      </w:r>
    </w:p>
    <w:p w14:paraId="26C41FF6" w14:textId="77777777" w:rsidR="00F803E5" w:rsidRPr="00E4452B" w:rsidRDefault="00F803E5" w:rsidP="00F803E5">
      <w:pPr>
        <w:pStyle w:val="ListParagraph"/>
        <w:spacing w:after="0" w:line="264" w:lineRule="auto"/>
        <w:ind w:left="1224"/>
        <w:jc w:val="both"/>
        <w:outlineLvl w:val="1"/>
        <w:rPr>
          <w:rFonts w:ascii="Calibri" w:eastAsia="Malgun Gothic" w:hAnsi="Calibri" w:cs="Times New Roman"/>
          <w:color w:val="262626"/>
          <w:szCs w:val="24"/>
        </w:rPr>
      </w:pPr>
    </w:p>
    <w:p w14:paraId="4D0AF616" w14:textId="77777777" w:rsidR="00F803E5" w:rsidRDefault="00F803E5" w:rsidP="00F803E5">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388F7C0A" w14:textId="77777777" w:rsidR="00F803E5" w:rsidRDefault="00F803E5" w:rsidP="00F803E5">
      <w:pPr>
        <w:pStyle w:val="ListParagraph"/>
        <w:spacing w:before="120" w:after="120" w:line="264" w:lineRule="auto"/>
        <w:ind w:left="1728"/>
        <w:jc w:val="both"/>
        <w:outlineLvl w:val="1"/>
        <w:rPr>
          <w:rFonts w:ascii="Calibri" w:eastAsia="Malgun Gothic" w:hAnsi="Calibri" w:cs="Times New Roman"/>
          <w:iCs/>
          <w:color w:val="262626"/>
        </w:rPr>
      </w:pPr>
    </w:p>
    <w:p w14:paraId="7396617F" w14:textId="77777777" w:rsidR="00F803E5" w:rsidRPr="00E4452B" w:rsidRDefault="00F803E5" w:rsidP="00F803E5">
      <w:pPr>
        <w:pStyle w:val="ListParagraph"/>
        <w:spacing w:before="120" w:after="120" w:line="264" w:lineRule="auto"/>
        <w:ind w:left="1728"/>
        <w:jc w:val="both"/>
        <w:outlineLvl w:val="1"/>
        <w:rPr>
          <w:rFonts w:ascii="Calibri" w:eastAsia="Malgun Gothic" w:hAnsi="Calibri" w:cs="Times New Roman"/>
          <w:iCs/>
          <w:color w:val="262626"/>
        </w:rPr>
      </w:pPr>
    </w:p>
    <w:p w14:paraId="6B274B7B" w14:textId="77777777" w:rsidR="00F803E5" w:rsidRPr="00E4452B" w:rsidRDefault="00F803E5" w:rsidP="00F803E5">
      <w:pPr>
        <w:pStyle w:val="ListParagraph"/>
        <w:numPr>
          <w:ilvl w:val="3"/>
          <w:numId w:val="14"/>
        </w:numPr>
        <w:spacing w:before="120" w:after="120" w:line="264" w:lineRule="auto"/>
        <w:jc w:val="both"/>
        <w:outlineLvl w:val="1"/>
        <w:rPr>
          <w:rFonts w:ascii="Calibri" w:eastAsia="Malgun Gothic" w:hAnsi="Calibri" w:cs="Times New Roman"/>
          <w:iCs/>
          <w:color w:val="0000FF"/>
          <w:u w:val="single" w:color="0000FF"/>
        </w:rPr>
      </w:pPr>
      <w:r w:rsidRPr="00E4452B">
        <w:rPr>
          <w:rFonts w:ascii="Calibri" w:eastAsia="Malgun Gothic" w:hAnsi="Calibri" w:cs="Times New Roman"/>
          <w:iCs/>
          <w:color w:val="262626"/>
        </w:rPr>
        <w:lastRenderedPageBreak/>
        <w:t>Furthermore, relevant staff members and other personnel with procurement functions must abide</w:t>
      </w:r>
      <w:r w:rsidRPr="00E4452B">
        <w:rPr>
          <w:rFonts w:ascii="Calibri" w:eastAsia="Malgun Gothic" w:hAnsi="Calibri" w:cs="Times New Roman"/>
          <w:iCs/>
          <w:color w:val="262626"/>
          <w:spacing w:val="-13"/>
        </w:rPr>
        <w:t xml:space="preserve"> </w:t>
      </w:r>
      <w:r w:rsidRPr="00E4452B">
        <w:rPr>
          <w:rFonts w:ascii="Calibri" w:eastAsia="Malgun Gothic" w:hAnsi="Calibri" w:cs="Times New Roman"/>
          <w:iCs/>
          <w:color w:val="262626"/>
        </w:rPr>
        <w:t>by</w:t>
      </w:r>
      <w:r w:rsidRPr="00E4452B">
        <w:rPr>
          <w:rFonts w:ascii="Calibri" w:eastAsia="Malgun Gothic" w:hAnsi="Calibri" w:cs="Times New Roman"/>
          <w:iCs/>
          <w:color w:val="262626"/>
          <w:spacing w:val="-14"/>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13"/>
        </w:rPr>
        <w:t xml:space="preserve"> </w:t>
      </w:r>
      <w:r w:rsidRPr="00E4452B">
        <w:rPr>
          <w:rFonts w:ascii="Calibri" w:eastAsia="Malgun Gothic" w:hAnsi="Calibri" w:cs="Times New Roman"/>
          <w:iCs/>
          <w:color w:val="262626"/>
        </w:rPr>
        <w:t>procurement</w:t>
      </w:r>
      <w:r w:rsidRPr="00E4452B">
        <w:rPr>
          <w:rFonts w:ascii="Calibri" w:eastAsia="Malgun Gothic" w:hAnsi="Calibri" w:cs="Times New Roman"/>
          <w:iCs/>
          <w:color w:val="262626"/>
          <w:spacing w:val="-10"/>
        </w:rPr>
        <w:t xml:space="preserve"> </w:t>
      </w:r>
      <w:r w:rsidRPr="00E4452B">
        <w:rPr>
          <w:rFonts w:ascii="Calibri" w:eastAsia="Malgun Gothic" w:hAnsi="Calibri" w:cs="Times New Roman"/>
          <w:iCs/>
          <w:color w:val="262626"/>
        </w:rPr>
        <w:t>management</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controls</w:t>
      </w:r>
      <w:r w:rsidRPr="00E4452B">
        <w:rPr>
          <w:rFonts w:ascii="Calibri" w:eastAsia="Malgun Gothic" w:hAnsi="Calibri" w:cs="Times New Roman"/>
          <w:iCs/>
          <w:color w:val="262626"/>
          <w:spacing w:val="-14"/>
        </w:rPr>
        <w:t xml:space="preserve"> </w:t>
      </w:r>
      <w:r w:rsidRPr="00E4452B">
        <w:rPr>
          <w:rFonts w:ascii="Calibri" w:eastAsia="Malgun Gothic" w:hAnsi="Calibri" w:cs="Times New Roman"/>
          <w:iCs/>
          <w:color w:val="262626"/>
        </w:rPr>
        <w:t>and</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proce</w:t>
      </w:r>
      <w:r w:rsidRPr="00E4452B">
        <w:rPr>
          <w:rFonts w:ascii="Calibri" w:eastAsia="Malgun Gothic" w:hAnsi="Calibri" w:cs="Times New Roman"/>
          <w:iCs/>
        </w:rPr>
        <w:t>dures,</w:t>
      </w:r>
      <w:r w:rsidRPr="00E4452B">
        <w:rPr>
          <w:rFonts w:ascii="Calibri" w:eastAsia="Malgun Gothic" w:hAnsi="Calibri" w:cs="Times New Roman"/>
          <w:iCs/>
          <w:spacing w:val="-13"/>
        </w:rPr>
        <w:t xml:space="preserve"> </w:t>
      </w:r>
      <w:r w:rsidRPr="00E4452B">
        <w:rPr>
          <w:rFonts w:ascii="Calibri" w:eastAsia="Malgun Gothic" w:hAnsi="Calibri" w:cs="Times New Roman"/>
          <w:iCs/>
          <w:color w:val="262626"/>
        </w:rPr>
        <w:t>including</w:t>
      </w:r>
      <w:r w:rsidRPr="00E4452B">
        <w:rPr>
          <w:rFonts w:ascii="Calibri" w:eastAsia="Malgun Gothic" w:hAnsi="Calibri" w:cs="Times New Roman"/>
          <w:iCs/>
          <w:color w:val="262626"/>
          <w:spacing w:val="-14"/>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13"/>
        </w:rPr>
        <w:t xml:space="preserve"> </w:t>
      </w:r>
      <w:r w:rsidRPr="00E4452B">
        <w:rPr>
          <w:rFonts w:ascii="Calibri" w:eastAsia="Malgun Gothic" w:hAnsi="Calibri" w:cs="Times New Roman"/>
          <w:iCs/>
          <w:color w:val="262626"/>
        </w:rPr>
        <w:t>Procurement</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 xml:space="preserve">and </w:t>
      </w:r>
      <w:hyperlink r:id="rId26">
        <w:r w:rsidRPr="00E4452B">
          <w:rPr>
            <w:rFonts w:ascii="Calibri" w:eastAsia="Malgun Gothic" w:hAnsi="Calibri" w:cs="Times New Roman"/>
            <w:iCs/>
            <w:color w:val="262626"/>
          </w:rPr>
          <w:t xml:space="preserve">Contract Management </w:t>
        </w:r>
      </w:hyperlink>
      <w:r w:rsidRPr="00E4452B">
        <w:rPr>
          <w:rFonts w:ascii="Calibri" w:eastAsia="Malgun Gothic" w:hAnsi="Calibri" w:cs="Times New Roman"/>
          <w:iCs/>
          <w:color w:val="262626"/>
        </w:rPr>
        <w:t xml:space="preserve">Policy and the Separation of Duties section of the </w:t>
      </w:r>
      <w:r w:rsidRPr="00E4452B">
        <w:rPr>
          <w:rFonts w:ascii="Calibri" w:eastAsia="Malgun Gothic" w:hAnsi="Calibri" w:cs="Times New Roman"/>
          <w:iCs/>
          <w:color w:val="262626"/>
          <w:spacing w:val="-30"/>
        </w:rPr>
        <w:t xml:space="preserve"> </w:t>
      </w:r>
      <w:r w:rsidRPr="00E4452B">
        <w:rPr>
          <w:rFonts w:ascii="Calibri" w:eastAsia="Malgun Gothic" w:hAnsi="Calibri" w:cs="Times New Roman"/>
          <w:iCs/>
          <w:color w:val="262626"/>
        </w:rPr>
        <w:t>ICP.</w:t>
      </w:r>
    </w:p>
    <w:p w14:paraId="5D87A1BF" w14:textId="77777777" w:rsidR="00F803E5" w:rsidRPr="00E4452B" w:rsidRDefault="00F803E5" w:rsidP="00F803E5">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rPr>
      </w:pPr>
      <w:r w:rsidRPr="00E4452B">
        <w:rPr>
          <w:rFonts w:ascii="Calibri" w:eastAsia="Calibri" w:hAnsi="Calibri" w:cs="Times New Roman"/>
          <w:i/>
          <w:iCs/>
          <w:color w:val="262626"/>
        </w:rPr>
        <w:t xml:space="preserve">For further information on </w:t>
      </w:r>
      <w:proofErr w:type="spellStart"/>
      <w:r w:rsidRPr="00E4452B">
        <w:rPr>
          <w:rFonts w:ascii="Calibri" w:eastAsia="Calibri" w:hAnsi="Calibri" w:cs="Times New Roman"/>
          <w:i/>
          <w:iCs/>
          <w:color w:val="262626"/>
        </w:rPr>
        <w:t>programme</w:t>
      </w:r>
      <w:proofErr w:type="spellEnd"/>
      <w:r w:rsidRPr="00E4452B">
        <w:rPr>
          <w:rFonts w:ascii="Calibri" w:eastAsia="Calibri" w:hAnsi="Calibri" w:cs="Times New Roman"/>
          <w:i/>
          <w:iCs/>
          <w:color w:val="262626"/>
        </w:rPr>
        <w:t xml:space="preserve"> management controls and procedures, please consult the Procurement and Contract Management Policy and the Separation of Duties section of the ICP. </w:t>
      </w:r>
    </w:p>
    <w:p w14:paraId="3755042A" w14:textId="77777777" w:rsidR="00F803E5" w:rsidRPr="00267935" w:rsidRDefault="00F803E5" w:rsidP="00F803E5">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b/>
          <w:color w:val="262626"/>
          <w:szCs w:val="24"/>
        </w:rPr>
        <w:t>Asset management</w:t>
      </w:r>
      <w:r w:rsidRPr="00E4452B">
        <w:rPr>
          <w:rFonts w:ascii="Calibri" w:eastAsia="Malgun Gothic" w:hAnsi="Calibri" w:cs="Times New Roman"/>
          <w:color w:val="262626"/>
          <w:szCs w:val="24"/>
        </w:rPr>
        <w:t xml:space="preserve"> </w:t>
      </w:r>
      <w:r w:rsidRPr="00E4452B">
        <w:rPr>
          <w:rFonts w:ascii="Calibri" w:eastAsia="Malgun Gothic" w:hAnsi="Calibri" w:cs="Times New Roman"/>
          <w:b/>
          <w:color w:val="262626"/>
          <w:szCs w:val="24"/>
        </w:rPr>
        <w:t>controls</w:t>
      </w:r>
    </w:p>
    <w:p w14:paraId="538D88B0" w14:textId="77777777" w:rsidR="00F803E5" w:rsidRPr="00E4452B" w:rsidRDefault="00F803E5" w:rsidP="00F803E5">
      <w:pPr>
        <w:pStyle w:val="ListParagraph"/>
        <w:spacing w:after="0" w:line="264" w:lineRule="auto"/>
        <w:ind w:left="1224"/>
        <w:jc w:val="both"/>
        <w:outlineLvl w:val="1"/>
        <w:rPr>
          <w:rFonts w:ascii="Calibri" w:eastAsia="Malgun Gothic" w:hAnsi="Calibri" w:cs="Times New Roman"/>
          <w:color w:val="262626"/>
          <w:szCs w:val="24"/>
        </w:rPr>
      </w:pPr>
    </w:p>
    <w:p w14:paraId="77C1A213" w14:textId="77777777" w:rsidR="00F803E5" w:rsidRPr="00E4452B" w:rsidRDefault="00F803E5" w:rsidP="00F803E5">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Personnel charged with asset management responsibilities shall act in accordance with existing business practices, which are designed to mitigate the risk of fraud and corruption during the asset management cycle.  Existing business practices include:</w:t>
      </w:r>
    </w:p>
    <w:p w14:paraId="5A73A072" w14:textId="77777777" w:rsidR="00F803E5" w:rsidRPr="00267935" w:rsidRDefault="00F803E5" w:rsidP="00F803E5">
      <w:pPr>
        <w:pStyle w:val="ListParagraph"/>
        <w:numPr>
          <w:ilvl w:val="3"/>
          <w:numId w:val="19"/>
        </w:numPr>
        <w:tabs>
          <w:tab w:val="num" w:pos="2552"/>
        </w:tabs>
        <w:spacing w:before="60" w:after="60" w:line="264" w:lineRule="auto"/>
        <w:rPr>
          <w:rFonts w:ascii="Calibri" w:eastAsia="Calibri" w:hAnsi="Calibri" w:cs="Times New Roman"/>
          <w:color w:val="262626"/>
        </w:rPr>
      </w:pPr>
      <w:r w:rsidRPr="00267935">
        <w:rPr>
          <w:rFonts w:ascii="Calibri" w:eastAsia="Calibri" w:hAnsi="Calibri" w:cs="Times New Roman"/>
          <w:color w:val="262626"/>
        </w:rPr>
        <w:t>Purchasing all assets through a purchase order (PO) to ensure they are captured in the asset management module;</w:t>
      </w:r>
    </w:p>
    <w:p w14:paraId="20DF24D6" w14:textId="77777777" w:rsidR="00F803E5" w:rsidRPr="00267935" w:rsidRDefault="00F803E5" w:rsidP="00F803E5">
      <w:pPr>
        <w:pStyle w:val="ListParagraph"/>
        <w:numPr>
          <w:ilvl w:val="3"/>
          <w:numId w:val="19"/>
        </w:numPr>
        <w:tabs>
          <w:tab w:val="num" w:pos="2552"/>
        </w:tabs>
        <w:spacing w:before="60" w:after="60" w:line="264" w:lineRule="auto"/>
        <w:rPr>
          <w:rFonts w:ascii="Calibri" w:eastAsia="Calibri" w:hAnsi="Calibri" w:cs="Times New Roman"/>
          <w:color w:val="262626"/>
        </w:rPr>
      </w:pPr>
      <w:r w:rsidRPr="00267935">
        <w:rPr>
          <w:rFonts w:ascii="Calibri" w:eastAsia="Calibri" w:hAnsi="Calibri" w:cs="Times New Roman"/>
          <w:color w:val="262626"/>
        </w:rPr>
        <w:t>Maintaining segregation of duties with respect to authorization, recording, custody, and disposal of assets;</w:t>
      </w:r>
      <w:r w:rsidRPr="00267935">
        <w:rPr>
          <w:rFonts w:ascii="Calibri" w:eastAsia="Calibri" w:hAnsi="Calibri" w:cs="Times New Roman"/>
          <w:color w:val="262626"/>
          <w:spacing w:val="-8"/>
        </w:rPr>
        <w:t xml:space="preserve"> </w:t>
      </w:r>
      <w:r w:rsidRPr="00267935">
        <w:rPr>
          <w:rFonts w:ascii="Calibri" w:eastAsia="Calibri" w:hAnsi="Calibri" w:cs="Times New Roman"/>
          <w:color w:val="262626"/>
        </w:rPr>
        <w:t>and</w:t>
      </w:r>
    </w:p>
    <w:p w14:paraId="2B94DD0A" w14:textId="77777777" w:rsidR="00F803E5" w:rsidRPr="00267935" w:rsidRDefault="00F803E5" w:rsidP="00F803E5">
      <w:pPr>
        <w:pStyle w:val="ListParagraph"/>
        <w:numPr>
          <w:ilvl w:val="3"/>
          <w:numId w:val="19"/>
        </w:numPr>
        <w:tabs>
          <w:tab w:val="num" w:pos="2552"/>
        </w:tabs>
        <w:spacing w:before="60" w:after="60" w:line="264" w:lineRule="auto"/>
        <w:rPr>
          <w:rFonts w:ascii="Calibri" w:eastAsia="Calibri" w:hAnsi="Calibri" w:cs="Times New Roman"/>
          <w:color w:val="262626"/>
        </w:rPr>
      </w:pPr>
      <w:r w:rsidRPr="00267935">
        <w:rPr>
          <w:rFonts w:ascii="Calibri" w:eastAsia="Calibri" w:hAnsi="Calibri" w:cs="Times New Roman"/>
          <w:color w:val="262626"/>
        </w:rPr>
        <w:t>Conducting bi-annual physical verifications.</w:t>
      </w:r>
    </w:p>
    <w:p w14:paraId="08F0A46C" w14:textId="77777777" w:rsidR="00F803E5" w:rsidRPr="00E4452B" w:rsidRDefault="00F803E5" w:rsidP="00F803E5">
      <w:pPr>
        <w:spacing w:before="60" w:after="60" w:line="264" w:lineRule="auto"/>
        <w:ind w:left="2552"/>
        <w:contextualSpacing/>
        <w:rPr>
          <w:rFonts w:ascii="Calibri" w:eastAsia="Calibri" w:hAnsi="Calibri" w:cs="Times New Roman"/>
          <w:color w:val="262626"/>
        </w:rPr>
      </w:pPr>
    </w:p>
    <w:p w14:paraId="12E08A45" w14:textId="77777777" w:rsidR="00F803E5" w:rsidRPr="00E4452B" w:rsidRDefault="00F803E5" w:rsidP="00F803E5">
      <w:pPr>
        <w:pBdr>
          <w:top w:val="single" w:sz="4" w:space="1" w:color="auto"/>
          <w:left w:val="single" w:sz="4" w:space="4" w:color="auto"/>
          <w:bottom w:val="single" w:sz="4" w:space="1" w:color="auto"/>
          <w:right w:val="single" w:sz="4" w:space="4" w:color="auto"/>
        </w:pBdr>
        <w:shd w:val="clear" w:color="auto" w:fill="F2F2F2"/>
        <w:spacing w:before="60" w:after="60" w:line="264" w:lineRule="auto"/>
        <w:contextualSpacing/>
        <w:rPr>
          <w:rFonts w:ascii="Calibri" w:eastAsia="Calibri" w:hAnsi="Calibri" w:cs="Times New Roman"/>
          <w:i/>
          <w:color w:val="262626"/>
        </w:rPr>
      </w:pPr>
      <w:r w:rsidRPr="00E4452B">
        <w:rPr>
          <w:rFonts w:ascii="Calibri" w:eastAsia="Calibri" w:hAnsi="Calibri" w:cs="Times New Roman"/>
          <w:i/>
          <w:color w:val="262626"/>
        </w:rPr>
        <w:t>For further information on asset management controls and procedures, please consult the Asset Management Policy and Vehicle Management Policy.</w:t>
      </w:r>
    </w:p>
    <w:p w14:paraId="4B253409" w14:textId="77777777" w:rsidR="00F803E5" w:rsidRPr="00267935" w:rsidRDefault="00F803E5" w:rsidP="00F803E5">
      <w:pPr>
        <w:pStyle w:val="ListParagraph"/>
        <w:spacing w:after="0" w:line="264" w:lineRule="auto"/>
        <w:ind w:left="1224"/>
        <w:jc w:val="both"/>
        <w:outlineLvl w:val="1"/>
        <w:rPr>
          <w:rFonts w:ascii="Calibri" w:eastAsia="Malgun Gothic" w:hAnsi="Calibri" w:cs="Times New Roman"/>
          <w:color w:val="262626"/>
          <w:szCs w:val="24"/>
        </w:rPr>
      </w:pPr>
    </w:p>
    <w:p w14:paraId="6D4A153C" w14:textId="77777777" w:rsidR="00F803E5" w:rsidRPr="00267935" w:rsidRDefault="00F803E5" w:rsidP="00F803E5">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b/>
          <w:color w:val="262626"/>
          <w:szCs w:val="24"/>
        </w:rPr>
        <w:t>Financial management</w:t>
      </w:r>
      <w:r w:rsidRPr="00E4452B">
        <w:rPr>
          <w:rFonts w:ascii="Calibri" w:eastAsia="Malgun Gothic" w:hAnsi="Calibri" w:cs="Times New Roman"/>
          <w:color w:val="262626"/>
          <w:szCs w:val="24"/>
        </w:rPr>
        <w:t xml:space="preserve"> </w:t>
      </w:r>
      <w:r w:rsidRPr="00E4452B">
        <w:rPr>
          <w:rFonts w:ascii="Calibri" w:eastAsia="Malgun Gothic" w:hAnsi="Calibri" w:cs="Times New Roman"/>
          <w:b/>
          <w:color w:val="262626"/>
          <w:szCs w:val="24"/>
        </w:rPr>
        <w:t>controls</w:t>
      </w:r>
    </w:p>
    <w:p w14:paraId="4E1D8214" w14:textId="77777777" w:rsidR="00F803E5" w:rsidRPr="00E4452B" w:rsidRDefault="00F803E5" w:rsidP="00F803E5">
      <w:pPr>
        <w:pStyle w:val="ListParagraph"/>
        <w:spacing w:after="0" w:line="264" w:lineRule="auto"/>
        <w:ind w:left="1224"/>
        <w:jc w:val="both"/>
        <w:outlineLvl w:val="1"/>
        <w:rPr>
          <w:rFonts w:ascii="Calibri" w:eastAsia="Malgun Gothic" w:hAnsi="Calibri" w:cs="Times New Roman"/>
          <w:color w:val="262626"/>
          <w:szCs w:val="24"/>
        </w:rPr>
      </w:pPr>
    </w:p>
    <w:p w14:paraId="5D1406AA" w14:textId="77777777" w:rsidR="00F803E5" w:rsidRDefault="00F803E5" w:rsidP="00F803E5">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645099F2" w14:textId="77777777" w:rsidR="00F803E5" w:rsidRPr="00E4452B" w:rsidRDefault="00F803E5" w:rsidP="00F803E5">
      <w:pPr>
        <w:pStyle w:val="ListParagraph"/>
        <w:spacing w:before="120" w:after="120" w:line="264" w:lineRule="auto"/>
        <w:ind w:left="1728"/>
        <w:jc w:val="both"/>
        <w:outlineLvl w:val="1"/>
        <w:rPr>
          <w:rFonts w:ascii="Calibri" w:eastAsia="Malgun Gothic" w:hAnsi="Calibri" w:cs="Times New Roman"/>
          <w:iCs/>
          <w:color w:val="262626"/>
        </w:rPr>
      </w:pPr>
    </w:p>
    <w:p w14:paraId="032ED23A" w14:textId="77777777" w:rsidR="00F803E5" w:rsidRDefault="00F803E5" w:rsidP="00F803E5">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Procurement, vendor approvals and payment approvals are all subjected to two levels of approvals: Level 1 (verification) and Level 2 (approvals).</w:t>
      </w:r>
    </w:p>
    <w:p w14:paraId="3643B178" w14:textId="77777777" w:rsidR="00F803E5" w:rsidRPr="00E4452B" w:rsidRDefault="00F803E5" w:rsidP="00F803E5">
      <w:pPr>
        <w:pStyle w:val="ListParagraph"/>
        <w:spacing w:before="120" w:after="120" w:line="264" w:lineRule="auto"/>
        <w:ind w:left="1728"/>
        <w:jc w:val="both"/>
        <w:outlineLvl w:val="1"/>
        <w:rPr>
          <w:rFonts w:ascii="Calibri" w:eastAsia="Malgun Gothic" w:hAnsi="Calibri" w:cs="Times New Roman"/>
          <w:iCs/>
          <w:color w:val="262626"/>
        </w:rPr>
      </w:pPr>
    </w:p>
    <w:p w14:paraId="5DFC1D7D" w14:textId="77777777" w:rsidR="00F803E5" w:rsidRDefault="00F803E5" w:rsidP="00F803E5">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14:paraId="2C042D89" w14:textId="77777777" w:rsidR="00F803E5" w:rsidRPr="00E4452B" w:rsidRDefault="00F803E5" w:rsidP="00F803E5">
      <w:pPr>
        <w:pStyle w:val="ListParagraph"/>
        <w:spacing w:before="120" w:after="120" w:line="264" w:lineRule="auto"/>
        <w:ind w:left="1728"/>
        <w:jc w:val="both"/>
        <w:outlineLvl w:val="1"/>
        <w:rPr>
          <w:rFonts w:ascii="Calibri" w:eastAsia="Malgun Gothic" w:hAnsi="Calibri" w:cs="Times New Roman"/>
          <w:iCs/>
          <w:color w:val="262626"/>
        </w:rPr>
      </w:pPr>
    </w:p>
    <w:p w14:paraId="3753B48A" w14:textId="77777777" w:rsidR="00F803E5" w:rsidRPr="00E4452B" w:rsidRDefault="00F803E5" w:rsidP="00F803E5">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Finance</w:t>
      </w:r>
      <w:r w:rsidRPr="00E4452B">
        <w:rPr>
          <w:rFonts w:ascii="Calibri" w:eastAsia="Malgun Gothic" w:hAnsi="Calibri" w:cs="Times New Roman"/>
          <w:iCs/>
          <w:color w:val="262626"/>
          <w:spacing w:val="-11"/>
        </w:rPr>
        <w:t xml:space="preserve"> </w:t>
      </w:r>
      <w:r w:rsidRPr="00E4452B">
        <w:rPr>
          <w:rFonts w:ascii="Calibri" w:eastAsia="Malgun Gothic" w:hAnsi="Calibri" w:cs="Times New Roman"/>
          <w:iCs/>
          <w:color w:val="262626"/>
        </w:rPr>
        <w:t>HQ</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performs</w:t>
      </w:r>
      <w:r w:rsidRPr="00E4452B">
        <w:rPr>
          <w:rFonts w:ascii="Calibri" w:eastAsia="Malgun Gothic" w:hAnsi="Calibri" w:cs="Times New Roman"/>
          <w:iCs/>
          <w:color w:val="262626"/>
          <w:spacing w:val="-11"/>
        </w:rPr>
        <w:t xml:space="preserve"> </w:t>
      </w:r>
      <w:r w:rsidRPr="00E4452B">
        <w:rPr>
          <w:rFonts w:ascii="Calibri" w:eastAsia="Malgun Gothic" w:hAnsi="Calibri" w:cs="Times New Roman"/>
          <w:iCs/>
          <w:color w:val="262626"/>
        </w:rPr>
        <w:t>monthly</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general</w:t>
      </w:r>
      <w:r w:rsidRPr="00E4452B">
        <w:rPr>
          <w:rFonts w:ascii="Calibri" w:eastAsia="Malgun Gothic" w:hAnsi="Calibri" w:cs="Times New Roman"/>
          <w:iCs/>
          <w:color w:val="262626"/>
          <w:spacing w:val="-11"/>
        </w:rPr>
        <w:t xml:space="preserve"> </w:t>
      </w:r>
      <w:r w:rsidRPr="00E4452B">
        <w:rPr>
          <w:rFonts w:ascii="Calibri" w:eastAsia="Malgun Gothic" w:hAnsi="Calibri" w:cs="Times New Roman"/>
          <w:iCs/>
          <w:color w:val="262626"/>
        </w:rPr>
        <w:t>ledger</w:t>
      </w:r>
      <w:r w:rsidRPr="00E4452B">
        <w:rPr>
          <w:rFonts w:ascii="Calibri" w:eastAsia="Malgun Gothic" w:hAnsi="Calibri" w:cs="Times New Roman"/>
          <w:iCs/>
          <w:color w:val="262626"/>
          <w:spacing w:val="-11"/>
        </w:rPr>
        <w:t xml:space="preserve"> </w:t>
      </w:r>
      <w:r w:rsidRPr="00E4452B">
        <w:rPr>
          <w:rFonts w:ascii="Calibri" w:eastAsia="Malgun Gothic" w:hAnsi="Calibri" w:cs="Times New Roman"/>
          <w:iCs/>
          <w:color w:val="262626"/>
        </w:rPr>
        <w:t>account</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reconciliations</w:t>
      </w:r>
      <w:r w:rsidRPr="00E4452B">
        <w:rPr>
          <w:rFonts w:ascii="Calibri" w:eastAsia="Malgun Gothic" w:hAnsi="Calibri" w:cs="Times New Roman"/>
          <w:iCs/>
          <w:color w:val="262626"/>
          <w:spacing w:val="-14"/>
        </w:rPr>
        <w:t xml:space="preserve"> </w:t>
      </w:r>
      <w:r w:rsidRPr="00E4452B">
        <w:rPr>
          <w:rFonts w:ascii="Calibri" w:eastAsia="Malgun Gothic" w:hAnsi="Calibri" w:cs="Times New Roman"/>
          <w:iCs/>
          <w:color w:val="262626"/>
        </w:rPr>
        <w:t>to</w:t>
      </w:r>
      <w:r w:rsidRPr="00E4452B">
        <w:rPr>
          <w:rFonts w:ascii="Calibri" w:eastAsia="Malgun Gothic" w:hAnsi="Calibri" w:cs="Times New Roman"/>
          <w:iCs/>
          <w:color w:val="262626"/>
          <w:spacing w:val="-13"/>
        </w:rPr>
        <w:t xml:space="preserve"> </w:t>
      </w:r>
      <w:r w:rsidRPr="00E4452B">
        <w:rPr>
          <w:rFonts w:ascii="Calibri" w:eastAsia="Malgun Gothic" w:hAnsi="Calibri" w:cs="Times New Roman"/>
          <w:iCs/>
          <w:color w:val="262626"/>
        </w:rPr>
        <w:t>highlight</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any</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exceptional transactions. All general ledger account reconciliations are reviewed and approved by Team Leads and the Chief of</w:t>
      </w:r>
      <w:r w:rsidRPr="00E4452B">
        <w:rPr>
          <w:rFonts w:ascii="Calibri" w:eastAsia="Malgun Gothic" w:hAnsi="Calibri" w:cs="Times New Roman"/>
          <w:iCs/>
          <w:color w:val="262626"/>
          <w:spacing w:val="-10"/>
        </w:rPr>
        <w:t xml:space="preserve"> </w:t>
      </w:r>
      <w:r w:rsidRPr="00E4452B">
        <w:rPr>
          <w:rFonts w:ascii="Calibri" w:eastAsia="Malgun Gothic" w:hAnsi="Calibri" w:cs="Times New Roman"/>
          <w:iCs/>
          <w:color w:val="262626"/>
        </w:rPr>
        <w:t>Accounts.</w:t>
      </w:r>
    </w:p>
    <w:p w14:paraId="2141EED2" w14:textId="77777777" w:rsidR="00F803E5" w:rsidRPr="00E4452B" w:rsidRDefault="00F803E5" w:rsidP="00F803E5">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Detailed Month-end / Year-end closure instructions are sent to all offices, requiring adherence to timelines and certification of completed tasks by the Head of Office.</w:t>
      </w:r>
    </w:p>
    <w:p w14:paraId="7973BC36" w14:textId="77777777" w:rsidR="00F803E5" w:rsidRPr="00E4452B" w:rsidRDefault="00F803E5" w:rsidP="00F803E5">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0" w:after="120" w:line="264" w:lineRule="auto"/>
        <w:ind w:left="103"/>
        <w:rPr>
          <w:rFonts w:ascii="Calibri" w:eastAsia="Calibri" w:hAnsi="Calibri" w:cs="Calibri"/>
          <w:i/>
          <w:color w:val="262626"/>
        </w:rPr>
      </w:pPr>
      <w:r w:rsidRPr="00E4452B">
        <w:rPr>
          <w:rFonts w:ascii="Calibri" w:eastAsia="Calibri" w:hAnsi="Calibri" w:cs="Calibri"/>
          <w:i/>
          <w:color w:val="262626"/>
        </w:rPr>
        <w:lastRenderedPageBreak/>
        <w:t>For further information on finance management controls and procedures, please consult the Petty Cash Policy, the Revenue Management Policy and the Finance Manual and Standard Operating Procedures (Extract for Field Office).</w:t>
      </w:r>
    </w:p>
    <w:p w14:paraId="68086039" w14:textId="77777777" w:rsidR="00F803E5" w:rsidRPr="00267935" w:rsidRDefault="00F803E5" w:rsidP="00F803E5">
      <w:pPr>
        <w:pStyle w:val="ListParagraph"/>
        <w:spacing w:after="0" w:line="264" w:lineRule="auto"/>
        <w:ind w:left="1224"/>
        <w:jc w:val="both"/>
        <w:outlineLvl w:val="1"/>
        <w:rPr>
          <w:rFonts w:ascii="Calibri" w:eastAsia="Malgun Gothic" w:hAnsi="Calibri" w:cs="Times New Roman"/>
          <w:color w:val="262626"/>
          <w:szCs w:val="24"/>
        </w:rPr>
      </w:pPr>
    </w:p>
    <w:p w14:paraId="2460473F" w14:textId="77777777" w:rsidR="00F803E5" w:rsidRPr="0077476B" w:rsidRDefault="00F803E5" w:rsidP="00F803E5">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b/>
          <w:color w:val="262626"/>
          <w:szCs w:val="24"/>
        </w:rPr>
        <w:t>Human resource management</w:t>
      </w:r>
      <w:r w:rsidRPr="00E4452B">
        <w:rPr>
          <w:rFonts w:ascii="Calibri" w:eastAsia="Malgun Gothic" w:hAnsi="Calibri" w:cs="Times New Roman"/>
          <w:color w:val="262626"/>
          <w:szCs w:val="24"/>
        </w:rPr>
        <w:t xml:space="preserve"> </w:t>
      </w:r>
      <w:r w:rsidRPr="00E4452B">
        <w:rPr>
          <w:rFonts w:ascii="Calibri" w:eastAsia="Malgun Gothic" w:hAnsi="Calibri" w:cs="Times New Roman"/>
          <w:b/>
          <w:color w:val="262626"/>
          <w:szCs w:val="24"/>
        </w:rPr>
        <w:t>controls</w:t>
      </w:r>
    </w:p>
    <w:p w14:paraId="1C99FBE1" w14:textId="77777777" w:rsidR="00F803E5" w:rsidRPr="00E4452B" w:rsidRDefault="00F803E5" w:rsidP="00F803E5">
      <w:pPr>
        <w:pStyle w:val="ListParagraph"/>
        <w:spacing w:after="0" w:line="264" w:lineRule="auto"/>
        <w:ind w:left="1224"/>
        <w:jc w:val="both"/>
        <w:outlineLvl w:val="1"/>
        <w:rPr>
          <w:rFonts w:ascii="Calibri" w:eastAsia="Malgun Gothic" w:hAnsi="Calibri" w:cs="Times New Roman"/>
          <w:color w:val="262626"/>
          <w:szCs w:val="24"/>
        </w:rPr>
      </w:pPr>
    </w:p>
    <w:p w14:paraId="5A609EDC" w14:textId="77777777" w:rsidR="00F803E5" w:rsidRDefault="00F803E5" w:rsidP="00F803E5">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47BB39A2" w14:textId="77777777" w:rsidR="00F803E5" w:rsidRPr="00E4452B" w:rsidRDefault="00F803E5" w:rsidP="00F803E5">
      <w:pPr>
        <w:pStyle w:val="ListParagraph"/>
        <w:spacing w:before="120" w:after="120" w:line="264" w:lineRule="auto"/>
        <w:ind w:left="1728"/>
        <w:jc w:val="both"/>
        <w:outlineLvl w:val="1"/>
        <w:rPr>
          <w:rFonts w:ascii="Calibri" w:eastAsia="Malgun Gothic" w:hAnsi="Calibri" w:cs="Times New Roman"/>
          <w:iCs/>
          <w:color w:val="262626"/>
        </w:rPr>
      </w:pPr>
    </w:p>
    <w:p w14:paraId="749EE247" w14:textId="77777777" w:rsidR="00F803E5" w:rsidRPr="0077476B" w:rsidRDefault="00F803E5" w:rsidP="00F803E5">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b/>
          <w:color w:val="262626"/>
          <w:szCs w:val="26"/>
        </w:rPr>
        <w:t>Detecting</w:t>
      </w:r>
      <w:r w:rsidRPr="00E4452B">
        <w:rPr>
          <w:rFonts w:ascii="Calibri" w:eastAsia="Malgun Gothic" w:hAnsi="Calibri" w:cs="Times New Roman"/>
          <w:color w:val="262626"/>
          <w:szCs w:val="26"/>
        </w:rPr>
        <w:t xml:space="preserve"> </w:t>
      </w:r>
      <w:r w:rsidRPr="00E4452B">
        <w:rPr>
          <w:rFonts w:ascii="Calibri" w:eastAsia="Malgun Gothic" w:hAnsi="Calibri" w:cs="Times New Roman"/>
          <w:b/>
          <w:color w:val="262626"/>
          <w:szCs w:val="26"/>
        </w:rPr>
        <w:t>Fraud</w:t>
      </w:r>
    </w:p>
    <w:p w14:paraId="0E5BA340" w14:textId="77777777" w:rsidR="00F803E5" w:rsidRPr="0077476B" w:rsidRDefault="00F803E5" w:rsidP="00F803E5">
      <w:pPr>
        <w:pStyle w:val="ListParagraph"/>
        <w:spacing w:before="120" w:after="120" w:line="264" w:lineRule="auto"/>
        <w:ind w:left="792"/>
        <w:jc w:val="both"/>
        <w:outlineLvl w:val="1"/>
        <w:rPr>
          <w:rFonts w:ascii="Calibri" w:eastAsia="Malgun Gothic" w:hAnsi="Calibri" w:cs="Times New Roman"/>
          <w:color w:val="262626"/>
          <w:szCs w:val="26"/>
        </w:rPr>
      </w:pPr>
    </w:p>
    <w:p w14:paraId="6C927FA0" w14:textId="77777777" w:rsidR="00F803E5" w:rsidRPr="0077476B" w:rsidRDefault="00F803E5" w:rsidP="00F803E5">
      <w:pPr>
        <w:pStyle w:val="ListParagraph"/>
        <w:numPr>
          <w:ilvl w:val="2"/>
          <w:numId w:val="14"/>
        </w:numPr>
        <w:tabs>
          <w:tab w:val="num" w:pos="1247"/>
        </w:tabs>
        <w:spacing w:before="120" w:after="120" w:line="264" w:lineRule="auto"/>
        <w:jc w:val="both"/>
        <w:outlineLvl w:val="1"/>
        <w:rPr>
          <w:rFonts w:ascii="Calibri" w:eastAsia="Malgun Gothic" w:hAnsi="Calibri" w:cs="Times New Roman"/>
          <w:color w:val="262626"/>
          <w:szCs w:val="26"/>
        </w:rPr>
      </w:pPr>
      <w:r w:rsidRPr="0077476B">
        <w:rPr>
          <w:rFonts w:ascii="Calibri" w:eastAsia="Malgun Gothic" w:hAnsi="Calibri" w:cs="Times New Roman"/>
          <w:color w:val="262626"/>
          <w:szCs w:val="24"/>
        </w:rPr>
        <w:t>Effective</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fraud</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prevention</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measures</w:t>
      </w:r>
      <w:r w:rsidRPr="0077476B">
        <w:rPr>
          <w:rFonts w:ascii="Calibri" w:eastAsia="Malgun Gothic" w:hAnsi="Calibri" w:cs="Times New Roman"/>
          <w:color w:val="262626"/>
          <w:spacing w:val="-10"/>
          <w:szCs w:val="24"/>
        </w:rPr>
        <w:t xml:space="preserve"> </w:t>
      </w:r>
      <w:r w:rsidRPr="0077476B">
        <w:rPr>
          <w:rFonts w:ascii="Calibri" w:eastAsia="Malgun Gothic" w:hAnsi="Calibri" w:cs="Times New Roman"/>
          <w:color w:val="262626"/>
          <w:szCs w:val="24"/>
        </w:rPr>
        <w:t>as</w:t>
      </w:r>
      <w:r w:rsidRPr="0077476B">
        <w:rPr>
          <w:rFonts w:ascii="Calibri" w:eastAsia="Malgun Gothic" w:hAnsi="Calibri" w:cs="Times New Roman"/>
          <w:color w:val="262626"/>
          <w:spacing w:val="-10"/>
          <w:szCs w:val="24"/>
        </w:rPr>
        <w:t xml:space="preserve"> </w:t>
      </w:r>
      <w:r w:rsidRPr="0077476B">
        <w:rPr>
          <w:rFonts w:ascii="Calibri" w:eastAsia="Malgun Gothic" w:hAnsi="Calibri" w:cs="Times New Roman"/>
          <w:color w:val="262626"/>
          <w:szCs w:val="24"/>
        </w:rPr>
        <w:t>outlined</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in</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Section</w:t>
      </w:r>
      <w:r w:rsidRPr="0077476B">
        <w:rPr>
          <w:rFonts w:ascii="Calibri" w:eastAsia="Malgun Gothic" w:hAnsi="Calibri" w:cs="Times New Roman"/>
          <w:color w:val="262626"/>
          <w:spacing w:val="-11"/>
          <w:szCs w:val="24"/>
        </w:rPr>
        <w:t xml:space="preserve"> </w:t>
      </w:r>
      <w:r w:rsidRPr="0077476B">
        <w:rPr>
          <w:rFonts w:ascii="Calibri" w:eastAsia="Malgun Gothic" w:hAnsi="Calibri" w:cs="Times New Roman"/>
          <w:color w:val="262626"/>
          <w:szCs w:val="24"/>
        </w:rPr>
        <w:t>5.1</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also</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enable</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the</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successful</w:t>
      </w:r>
      <w:r w:rsidRPr="0077476B">
        <w:rPr>
          <w:rFonts w:ascii="Calibri" w:eastAsia="Malgun Gothic" w:hAnsi="Calibri" w:cs="Times New Roman"/>
          <w:color w:val="262626"/>
          <w:spacing w:val="-10"/>
          <w:szCs w:val="24"/>
        </w:rPr>
        <w:t xml:space="preserve"> </w:t>
      </w:r>
      <w:r w:rsidRPr="0077476B">
        <w:rPr>
          <w:rFonts w:ascii="Calibri" w:eastAsia="Malgun Gothic" w:hAnsi="Calibri" w:cs="Times New Roman"/>
          <w:color w:val="262626"/>
          <w:szCs w:val="24"/>
        </w:rPr>
        <w:t xml:space="preserve">detection of fraud. Specifically, the internal controls UN Women has established in the areas of procurement, asset management, financial management, </w:t>
      </w:r>
      <w:proofErr w:type="spellStart"/>
      <w:r w:rsidRPr="0077476B">
        <w:rPr>
          <w:rFonts w:ascii="Calibri" w:eastAsia="Malgun Gothic" w:hAnsi="Calibri" w:cs="Times New Roman"/>
          <w:color w:val="262626"/>
          <w:szCs w:val="24"/>
        </w:rPr>
        <w:t>programme</w:t>
      </w:r>
      <w:proofErr w:type="spellEnd"/>
      <w:r w:rsidRPr="0077476B">
        <w:rPr>
          <w:rFonts w:ascii="Calibri" w:eastAsia="Malgun Gothic" w:hAnsi="Calibri" w:cs="Times New Roman"/>
          <w:color w:val="262626"/>
          <w:szCs w:val="24"/>
        </w:rPr>
        <w:t xml:space="preserve"> management of implementing partners, and human resources management, as well as fraud awareness training containing various components aimed at enabling UN Women to detect anomalies, or identify areas of high concern. UN Women’s complaint mechanism, highlighted in Section 5.3 below, ensures</w:t>
      </w:r>
      <w:r w:rsidRPr="0077476B">
        <w:rPr>
          <w:rFonts w:ascii="Calibri" w:eastAsia="Malgun Gothic" w:hAnsi="Calibri" w:cs="Times New Roman"/>
          <w:color w:val="262626"/>
          <w:spacing w:val="-15"/>
          <w:szCs w:val="24"/>
        </w:rPr>
        <w:t xml:space="preserve"> </w:t>
      </w:r>
      <w:r w:rsidRPr="0077476B">
        <w:rPr>
          <w:rFonts w:ascii="Calibri" w:eastAsia="Malgun Gothic" w:hAnsi="Calibri" w:cs="Times New Roman"/>
          <w:color w:val="262626"/>
          <w:szCs w:val="24"/>
        </w:rPr>
        <w:t>that</w:t>
      </w:r>
      <w:r w:rsidRPr="0077476B">
        <w:rPr>
          <w:rFonts w:ascii="Calibri" w:eastAsia="Malgun Gothic" w:hAnsi="Calibri" w:cs="Times New Roman"/>
          <w:color w:val="262626"/>
          <w:spacing w:val="-12"/>
          <w:szCs w:val="24"/>
        </w:rPr>
        <w:t xml:space="preserve"> </w:t>
      </w:r>
      <w:r w:rsidRPr="0077476B">
        <w:rPr>
          <w:rFonts w:ascii="Calibri" w:eastAsia="Malgun Gothic" w:hAnsi="Calibri" w:cs="Times New Roman"/>
          <w:color w:val="262626"/>
          <w:szCs w:val="24"/>
        </w:rPr>
        <w:t>any</w:t>
      </w:r>
      <w:r w:rsidRPr="0077476B">
        <w:rPr>
          <w:rFonts w:ascii="Calibri" w:eastAsia="Malgun Gothic" w:hAnsi="Calibri" w:cs="Times New Roman"/>
          <w:color w:val="262626"/>
          <w:spacing w:val="-13"/>
          <w:szCs w:val="24"/>
        </w:rPr>
        <w:t xml:space="preserve"> </w:t>
      </w:r>
      <w:r w:rsidRPr="0077476B">
        <w:rPr>
          <w:rFonts w:ascii="Calibri" w:eastAsia="Malgun Gothic" w:hAnsi="Calibri" w:cs="Times New Roman"/>
          <w:color w:val="262626"/>
          <w:szCs w:val="24"/>
        </w:rPr>
        <w:t>persons</w:t>
      </w:r>
      <w:r w:rsidRPr="0077476B">
        <w:rPr>
          <w:rFonts w:ascii="Calibri" w:eastAsia="Malgun Gothic" w:hAnsi="Calibri" w:cs="Times New Roman"/>
          <w:color w:val="262626"/>
          <w:spacing w:val="-15"/>
          <w:szCs w:val="24"/>
        </w:rPr>
        <w:t xml:space="preserve"> </w:t>
      </w:r>
      <w:r w:rsidRPr="0077476B">
        <w:rPr>
          <w:rFonts w:ascii="Calibri" w:eastAsia="Malgun Gothic" w:hAnsi="Calibri" w:cs="Times New Roman"/>
          <w:color w:val="262626"/>
          <w:szCs w:val="24"/>
        </w:rPr>
        <w:t>who</w:t>
      </w:r>
      <w:r w:rsidRPr="0077476B">
        <w:rPr>
          <w:rFonts w:ascii="Calibri" w:eastAsia="Malgun Gothic" w:hAnsi="Calibri" w:cs="Times New Roman"/>
          <w:color w:val="262626"/>
          <w:spacing w:val="-13"/>
          <w:szCs w:val="24"/>
        </w:rPr>
        <w:t xml:space="preserve"> </w:t>
      </w:r>
      <w:r w:rsidRPr="0077476B">
        <w:rPr>
          <w:rFonts w:ascii="Calibri" w:eastAsia="Malgun Gothic" w:hAnsi="Calibri" w:cs="Times New Roman"/>
          <w:color w:val="262626"/>
          <w:szCs w:val="24"/>
        </w:rPr>
        <w:t>detect</w:t>
      </w:r>
      <w:r w:rsidRPr="0077476B">
        <w:rPr>
          <w:rFonts w:ascii="Calibri" w:eastAsia="Malgun Gothic" w:hAnsi="Calibri" w:cs="Times New Roman"/>
          <w:color w:val="262626"/>
          <w:spacing w:val="-12"/>
          <w:szCs w:val="24"/>
        </w:rPr>
        <w:t xml:space="preserve"> </w:t>
      </w:r>
      <w:r w:rsidRPr="0077476B">
        <w:rPr>
          <w:rFonts w:ascii="Calibri" w:eastAsia="Malgun Gothic" w:hAnsi="Calibri" w:cs="Times New Roman"/>
          <w:color w:val="262626"/>
          <w:szCs w:val="24"/>
        </w:rPr>
        <w:t>and</w:t>
      </w:r>
      <w:r w:rsidRPr="0077476B">
        <w:rPr>
          <w:rFonts w:ascii="Calibri" w:eastAsia="Malgun Gothic" w:hAnsi="Calibri" w:cs="Times New Roman"/>
          <w:color w:val="262626"/>
          <w:spacing w:val="-12"/>
          <w:szCs w:val="24"/>
        </w:rPr>
        <w:t xml:space="preserve"> </w:t>
      </w:r>
      <w:r w:rsidRPr="0077476B">
        <w:rPr>
          <w:rFonts w:ascii="Calibri" w:eastAsia="Malgun Gothic" w:hAnsi="Calibri" w:cs="Times New Roman"/>
          <w:color w:val="262626"/>
          <w:szCs w:val="24"/>
        </w:rPr>
        <w:t>identify</w:t>
      </w:r>
      <w:r w:rsidRPr="0077476B">
        <w:rPr>
          <w:rFonts w:ascii="Calibri" w:eastAsia="Malgun Gothic" w:hAnsi="Calibri" w:cs="Times New Roman"/>
          <w:color w:val="262626"/>
          <w:spacing w:val="-16"/>
          <w:szCs w:val="24"/>
        </w:rPr>
        <w:t xml:space="preserve"> </w:t>
      </w:r>
      <w:r w:rsidRPr="0077476B">
        <w:rPr>
          <w:rFonts w:ascii="Calibri" w:eastAsia="Malgun Gothic" w:hAnsi="Calibri" w:cs="Times New Roman"/>
          <w:color w:val="262626"/>
          <w:szCs w:val="24"/>
        </w:rPr>
        <w:t>such</w:t>
      </w:r>
      <w:r w:rsidRPr="0077476B">
        <w:rPr>
          <w:rFonts w:ascii="Calibri" w:eastAsia="Malgun Gothic" w:hAnsi="Calibri" w:cs="Times New Roman"/>
          <w:color w:val="262626"/>
          <w:spacing w:val="-12"/>
          <w:szCs w:val="24"/>
        </w:rPr>
        <w:t xml:space="preserve"> </w:t>
      </w:r>
      <w:r w:rsidRPr="0077476B">
        <w:rPr>
          <w:rFonts w:ascii="Calibri" w:eastAsia="Malgun Gothic" w:hAnsi="Calibri" w:cs="Times New Roman"/>
          <w:color w:val="262626"/>
          <w:szCs w:val="24"/>
        </w:rPr>
        <w:t>anomalies</w:t>
      </w:r>
      <w:r w:rsidRPr="0077476B">
        <w:rPr>
          <w:rFonts w:ascii="Calibri" w:eastAsia="Malgun Gothic" w:hAnsi="Calibri" w:cs="Times New Roman"/>
          <w:color w:val="262626"/>
          <w:spacing w:val="-13"/>
          <w:szCs w:val="24"/>
        </w:rPr>
        <w:t xml:space="preserve"> </w:t>
      </w:r>
      <w:r w:rsidRPr="0077476B">
        <w:rPr>
          <w:rFonts w:ascii="Calibri" w:eastAsia="Malgun Gothic" w:hAnsi="Calibri" w:cs="Times New Roman"/>
          <w:color w:val="262626"/>
          <w:szCs w:val="24"/>
        </w:rPr>
        <w:t>or</w:t>
      </w:r>
      <w:r w:rsidRPr="0077476B">
        <w:rPr>
          <w:rFonts w:ascii="Calibri" w:eastAsia="Malgun Gothic" w:hAnsi="Calibri" w:cs="Times New Roman"/>
          <w:color w:val="262626"/>
          <w:spacing w:val="-13"/>
          <w:szCs w:val="24"/>
        </w:rPr>
        <w:t xml:space="preserve"> </w:t>
      </w:r>
      <w:r w:rsidRPr="0077476B">
        <w:rPr>
          <w:rFonts w:ascii="Calibri" w:eastAsia="Malgun Gothic" w:hAnsi="Calibri" w:cs="Times New Roman"/>
          <w:color w:val="262626"/>
          <w:szCs w:val="24"/>
        </w:rPr>
        <w:t>concerns,</w:t>
      </w:r>
      <w:r w:rsidRPr="0077476B">
        <w:rPr>
          <w:rFonts w:ascii="Calibri" w:eastAsia="Malgun Gothic" w:hAnsi="Calibri" w:cs="Times New Roman"/>
          <w:color w:val="262626"/>
          <w:spacing w:val="-13"/>
          <w:szCs w:val="24"/>
        </w:rPr>
        <w:t xml:space="preserve"> </w:t>
      </w:r>
      <w:r w:rsidRPr="0077476B">
        <w:rPr>
          <w:rFonts w:ascii="Calibri" w:eastAsia="Malgun Gothic" w:hAnsi="Calibri" w:cs="Times New Roman"/>
          <w:color w:val="262626"/>
          <w:szCs w:val="24"/>
        </w:rPr>
        <w:t>may</w:t>
      </w:r>
      <w:r w:rsidRPr="0077476B">
        <w:rPr>
          <w:rFonts w:ascii="Calibri" w:eastAsia="Malgun Gothic" w:hAnsi="Calibri" w:cs="Times New Roman"/>
          <w:color w:val="262626"/>
          <w:spacing w:val="-13"/>
          <w:szCs w:val="24"/>
        </w:rPr>
        <w:t xml:space="preserve"> </w:t>
      </w:r>
      <w:r w:rsidRPr="0077476B">
        <w:rPr>
          <w:rFonts w:ascii="Calibri" w:eastAsia="Malgun Gothic" w:hAnsi="Calibri" w:cs="Times New Roman"/>
          <w:color w:val="262626"/>
          <w:szCs w:val="24"/>
        </w:rPr>
        <w:t>do</w:t>
      </w:r>
      <w:r w:rsidRPr="0077476B">
        <w:rPr>
          <w:rFonts w:ascii="Calibri" w:eastAsia="Malgun Gothic" w:hAnsi="Calibri" w:cs="Times New Roman"/>
          <w:color w:val="262626"/>
          <w:spacing w:val="-13"/>
          <w:szCs w:val="24"/>
        </w:rPr>
        <w:t xml:space="preserve"> </w:t>
      </w:r>
      <w:r w:rsidRPr="0077476B">
        <w:rPr>
          <w:rFonts w:ascii="Calibri" w:eastAsia="Malgun Gothic" w:hAnsi="Calibri" w:cs="Times New Roman"/>
          <w:color w:val="262626"/>
          <w:szCs w:val="24"/>
        </w:rPr>
        <w:t>so</w:t>
      </w:r>
      <w:r w:rsidRPr="0077476B">
        <w:rPr>
          <w:rFonts w:ascii="Calibri" w:eastAsia="Malgun Gothic" w:hAnsi="Calibri" w:cs="Times New Roman"/>
          <w:color w:val="262626"/>
          <w:spacing w:val="-14"/>
          <w:szCs w:val="24"/>
        </w:rPr>
        <w:t xml:space="preserve"> </w:t>
      </w:r>
      <w:r w:rsidRPr="0077476B">
        <w:rPr>
          <w:rFonts w:ascii="Calibri" w:eastAsia="Malgun Gothic" w:hAnsi="Calibri" w:cs="Times New Roman"/>
          <w:color w:val="262626"/>
          <w:szCs w:val="24"/>
        </w:rPr>
        <w:t>through a dedicated “anti-fraud</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hotline”.</w:t>
      </w:r>
    </w:p>
    <w:p w14:paraId="4B3711DD" w14:textId="77777777" w:rsidR="00F803E5" w:rsidRPr="0077476B" w:rsidRDefault="00F803E5" w:rsidP="00F803E5">
      <w:pPr>
        <w:pStyle w:val="ListParagraph"/>
        <w:spacing w:before="120" w:after="120" w:line="264" w:lineRule="auto"/>
        <w:ind w:left="1224"/>
        <w:jc w:val="both"/>
        <w:outlineLvl w:val="1"/>
        <w:rPr>
          <w:rFonts w:ascii="Calibri" w:eastAsia="Malgun Gothic" w:hAnsi="Calibri" w:cs="Times New Roman"/>
          <w:color w:val="262626"/>
          <w:szCs w:val="26"/>
        </w:rPr>
      </w:pPr>
    </w:p>
    <w:p w14:paraId="1AB52520" w14:textId="77777777" w:rsidR="00F803E5" w:rsidRPr="0077476B" w:rsidRDefault="00F803E5" w:rsidP="00F803E5">
      <w:pPr>
        <w:pStyle w:val="ListParagraph"/>
        <w:numPr>
          <w:ilvl w:val="2"/>
          <w:numId w:val="14"/>
        </w:numPr>
        <w:tabs>
          <w:tab w:val="num" w:pos="1247"/>
        </w:tabs>
        <w:spacing w:before="120" w:after="120" w:line="264" w:lineRule="auto"/>
        <w:jc w:val="both"/>
        <w:outlineLvl w:val="1"/>
        <w:rPr>
          <w:rFonts w:ascii="Calibri" w:eastAsia="Malgun Gothic" w:hAnsi="Calibri" w:cs="Times New Roman"/>
          <w:color w:val="262626"/>
          <w:szCs w:val="26"/>
        </w:rPr>
      </w:pPr>
      <w:r w:rsidRPr="0077476B">
        <w:rPr>
          <w:rFonts w:ascii="Calibri" w:eastAsia="Malgun Gothic" w:hAnsi="Calibri" w:cs="Times New Roman"/>
          <w:color w:val="262626"/>
          <w:szCs w:val="24"/>
        </w:rPr>
        <w:t>UN</w:t>
      </w:r>
      <w:r w:rsidRPr="0077476B">
        <w:rPr>
          <w:rFonts w:ascii="Calibri" w:eastAsia="Malgun Gothic" w:hAnsi="Calibri" w:cs="Times New Roman"/>
          <w:color w:val="262626"/>
          <w:spacing w:val="-11"/>
          <w:szCs w:val="24"/>
        </w:rPr>
        <w:t xml:space="preserve"> </w:t>
      </w:r>
      <w:r w:rsidRPr="0077476B">
        <w:rPr>
          <w:rFonts w:ascii="Calibri" w:eastAsia="Malgun Gothic" w:hAnsi="Calibri" w:cs="Times New Roman"/>
          <w:color w:val="262626"/>
          <w:szCs w:val="24"/>
        </w:rPr>
        <w:t>Women’s</w:t>
      </w:r>
      <w:r w:rsidRPr="0077476B">
        <w:rPr>
          <w:rFonts w:ascii="Calibri" w:eastAsia="Malgun Gothic" w:hAnsi="Calibri" w:cs="Times New Roman"/>
          <w:color w:val="262626"/>
          <w:spacing w:val="-11"/>
          <w:szCs w:val="24"/>
        </w:rPr>
        <w:t xml:space="preserve"> </w:t>
      </w:r>
      <w:r w:rsidRPr="0077476B">
        <w:rPr>
          <w:rFonts w:ascii="Calibri" w:eastAsia="Malgun Gothic" w:hAnsi="Calibri" w:cs="Times New Roman"/>
          <w:color w:val="262626"/>
          <w:szCs w:val="24"/>
        </w:rPr>
        <w:t>Audit</w:t>
      </w:r>
      <w:r w:rsidRPr="0077476B">
        <w:rPr>
          <w:rFonts w:ascii="Calibri" w:eastAsia="Malgun Gothic" w:hAnsi="Calibri" w:cs="Times New Roman"/>
          <w:color w:val="262626"/>
          <w:spacing w:val="-11"/>
          <w:szCs w:val="24"/>
        </w:rPr>
        <w:t xml:space="preserve"> </w:t>
      </w:r>
      <w:r w:rsidRPr="0077476B">
        <w:rPr>
          <w:rFonts w:ascii="Calibri" w:eastAsia="Malgun Gothic" w:hAnsi="Calibri" w:cs="Times New Roman"/>
          <w:color w:val="262626"/>
          <w:szCs w:val="24"/>
        </w:rPr>
        <w:t>Unit,</w:t>
      </w:r>
      <w:r w:rsidRPr="0077476B">
        <w:rPr>
          <w:rFonts w:ascii="Calibri" w:eastAsia="Malgun Gothic" w:hAnsi="Calibri" w:cs="Times New Roman"/>
          <w:color w:val="262626"/>
          <w:spacing w:val="-12"/>
          <w:szCs w:val="24"/>
        </w:rPr>
        <w:t xml:space="preserve"> </w:t>
      </w:r>
      <w:r w:rsidRPr="0077476B">
        <w:rPr>
          <w:rFonts w:ascii="Calibri" w:eastAsia="Malgun Gothic" w:hAnsi="Calibri" w:cs="Times New Roman"/>
          <w:color w:val="262626"/>
          <w:szCs w:val="24"/>
        </w:rPr>
        <w:t>also</w:t>
      </w:r>
      <w:r w:rsidRPr="0077476B">
        <w:rPr>
          <w:rFonts w:ascii="Calibri" w:eastAsia="Malgun Gothic" w:hAnsi="Calibri" w:cs="Times New Roman"/>
          <w:color w:val="262626"/>
          <w:spacing w:val="-11"/>
          <w:szCs w:val="24"/>
        </w:rPr>
        <w:t xml:space="preserve"> </w:t>
      </w:r>
      <w:r w:rsidRPr="0077476B">
        <w:rPr>
          <w:rFonts w:ascii="Calibri" w:eastAsia="Malgun Gothic" w:hAnsi="Calibri" w:cs="Times New Roman"/>
          <w:color w:val="262626"/>
          <w:szCs w:val="24"/>
        </w:rPr>
        <w:t>provides</w:t>
      </w:r>
      <w:r w:rsidRPr="0077476B">
        <w:rPr>
          <w:rFonts w:ascii="Calibri" w:eastAsia="Malgun Gothic" w:hAnsi="Calibri" w:cs="Times New Roman"/>
          <w:color w:val="262626"/>
          <w:spacing w:val="-12"/>
          <w:szCs w:val="24"/>
        </w:rPr>
        <w:t xml:space="preserve"> </w:t>
      </w:r>
      <w:r w:rsidRPr="0077476B">
        <w:rPr>
          <w:rFonts w:ascii="Calibri" w:eastAsia="Malgun Gothic" w:hAnsi="Calibri" w:cs="Times New Roman"/>
          <w:color w:val="262626"/>
          <w:szCs w:val="24"/>
        </w:rPr>
        <w:t>UN</w:t>
      </w:r>
      <w:r w:rsidRPr="0077476B">
        <w:rPr>
          <w:rFonts w:ascii="Calibri" w:eastAsia="Malgun Gothic" w:hAnsi="Calibri" w:cs="Times New Roman"/>
          <w:color w:val="262626"/>
          <w:spacing w:val="-11"/>
          <w:szCs w:val="24"/>
        </w:rPr>
        <w:t xml:space="preserve"> </w:t>
      </w:r>
      <w:r w:rsidRPr="0077476B">
        <w:rPr>
          <w:rFonts w:ascii="Calibri" w:eastAsia="Malgun Gothic" w:hAnsi="Calibri" w:cs="Times New Roman"/>
          <w:color w:val="262626"/>
          <w:szCs w:val="24"/>
        </w:rPr>
        <w:t>Women</w:t>
      </w:r>
      <w:r w:rsidRPr="0077476B">
        <w:rPr>
          <w:rFonts w:ascii="Calibri" w:eastAsia="Malgun Gothic" w:hAnsi="Calibri" w:cs="Times New Roman"/>
          <w:color w:val="262626"/>
          <w:spacing w:val="-13"/>
          <w:szCs w:val="24"/>
        </w:rPr>
        <w:t xml:space="preserve"> </w:t>
      </w:r>
      <w:r w:rsidRPr="0077476B">
        <w:rPr>
          <w:rFonts w:ascii="Calibri" w:eastAsia="Malgun Gothic" w:hAnsi="Calibri" w:cs="Times New Roman"/>
          <w:color w:val="262626"/>
          <w:szCs w:val="24"/>
        </w:rPr>
        <w:t>with</w:t>
      </w:r>
      <w:r w:rsidRPr="0077476B">
        <w:rPr>
          <w:rFonts w:ascii="Calibri" w:eastAsia="Malgun Gothic" w:hAnsi="Calibri" w:cs="Times New Roman"/>
          <w:color w:val="262626"/>
          <w:spacing w:val="-13"/>
          <w:szCs w:val="24"/>
        </w:rPr>
        <w:t xml:space="preserve"> </w:t>
      </w:r>
      <w:r w:rsidRPr="0077476B">
        <w:rPr>
          <w:rFonts w:ascii="Calibri" w:eastAsia="Malgun Gothic" w:hAnsi="Calibri" w:cs="Times New Roman"/>
          <w:color w:val="262626"/>
          <w:szCs w:val="24"/>
        </w:rPr>
        <w:t>effective</w:t>
      </w:r>
      <w:r w:rsidRPr="0077476B">
        <w:rPr>
          <w:rFonts w:ascii="Calibri" w:eastAsia="Malgun Gothic" w:hAnsi="Calibri" w:cs="Times New Roman"/>
          <w:color w:val="262626"/>
          <w:spacing w:val="-12"/>
          <w:szCs w:val="24"/>
        </w:rPr>
        <w:t xml:space="preserve"> </w:t>
      </w:r>
      <w:r w:rsidRPr="0077476B">
        <w:rPr>
          <w:rFonts w:ascii="Calibri" w:eastAsia="Malgun Gothic" w:hAnsi="Calibri" w:cs="Times New Roman"/>
          <w:color w:val="262626"/>
          <w:szCs w:val="24"/>
        </w:rPr>
        <w:t>independent</w:t>
      </w:r>
      <w:r w:rsidRPr="0077476B">
        <w:rPr>
          <w:rFonts w:ascii="Calibri" w:eastAsia="Malgun Gothic" w:hAnsi="Calibri" w:cs="Times New Roman"/>
          <w:color w:val="262626"/>
          <w:spacing w:val="-11"/>
          <w:szCs w:val="24"/>
        </w:rPr>
        <w:t xml:space="preserve"> </w:t>
      </w:r>
      <w:r w:rsidRPr="0077476B">
        <w:rPr>
          <w:rFonts w:ascii="Calibri" w:eastAsia="Malgun Gothic" w:hAnsi="Calibri" w:cs="Times New Roman"/>
          <w:color w:val="262626"/>
          <w:szCs w:val="24"/>
        </w:rPr>
        <w:t>and objective internal oversight that is designed to improve the effectiveness and efficiency of UN Women’s operations in achieving its development goals and objectives through the provision of internal</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audit</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and</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related</w:t>
      </w:r>
      <w:r w:rsidRPr="0077476B">
        <w:rPr>
          <w:rFonts w:ascii="Calibri" w:eastAsia="Malgun Gothic" w:hAnsi="Calibri" w:cs="Times New Roman"/>
          <w:color w:val="262626"/>
          <w:spacing w:val="-3"/>
          <w:szCs w:val="24"/>
        </w:rPr>
        <w:t xml:space="preserve"> </w:t>
      </w:r>
      <w:r w:rsidRPr="0077476B">
        <w:rPr>
          <w:rFonts w:ascii="Calibri" w:eastAsia="Malgun Gothic" w:hAnsi="Calibri" w:cs="Times New Roman"/>
          <w:color w:val="262626"/>
          <w:szCs w:val="24"/>
        </w:rPr>
        <w:t>advisory</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services.</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UN</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Women’s</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internal</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audit</w:t>
      </w:r>
      <w:r w:rsidRPr="0077476B">
        <w:rPr>
          <w:rFonts w:ascii="Calibri" w:eastAsia="Malgun Gothic" w:hAnsi="Calibri" w:cs="Times New Roman"/>
          <w:color w:val="262626"/>
          <w:spacing w:val="-3"/>
          <w:szCs w:val="24"/>
        </w:rPr>
        <w:t xml:space="preserve"> </w:t>
      </w:r>
      <w:r w:rsidRPr="0077476B">
        <w:rPr>
          <w:rFonts w:ascii="Calibri" w:eastAsia="Malgun Gothic" w:hAnsi="Calibri" w:cs="Times New Roman"/>
          <w:color w:val="262626"/>
          <w:szCs w:val="24"/>
        </w:rPr>
        <w:t>function</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plays</w:t>
      </w:r>
      <w:r w:rsidRPr="0077476B">
        <w:rPr>
          <w:rFonts w:ascii="Calibri" w:eastAsia="Malgun Gothic" w:hAnsi="Calibri" w:cs="Times New Roman"/>
          <w:color w:val="262626"/>
          <w:spacing w:val="-4"/>
          <w:szCs w:val="24"/>
        </w:rPr>
        <w:t xml:space="preserve"> </w:t>
      </w:r>
      <w:r w:rsidRPr="0077476B">
        <w:rPr>
          <w:rFonts w:ascii="Calibri" w:eastAsia="Malgun Gothic" w:hAnsi="Calibri" w:cs="Times New Roman"/>
          <w:color w:val="262626"/>
          <w:szCs w:val="24"/>
        </w:rPr>
        <w:t>a</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key</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role in anti-fraud activities, including in management’s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and</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take</w:t>
      </w:r>
      <w:r w:rsidRPr="0077476B">
        <w:rPr>
          <w:rFonts w:ascii="Calibri" w:eastAsia="Malgun Gothic" w:hAnsi="Calibri" w:cs="Times New Roman"/>
          <w:color w:val="262626"/>
          <w:spacing w:val="-11"/>
          <w:szCs w:val="24"/>
        </w:rPr>
        <w:t xml:space="preserve"> </w:t>
      </w:r>
      <w:r w:rsidRPr="0077476B">
        <w:rPr>
          <w:rFonts w:ascii="Calibri" w:eastAsia="Malgun Gothic" w:hAnsi="Calibri" w:cs="Times New Roman"/>
          <w:color w:val="262626"/>
          <w:szCs w:val="24"/>
        </w:rPr>
        <w:t>decisions</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on</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improvements</w:t>
      </w:r>
      <w:r w:rsidRPr="0077476B">
        <w:rPr>
          <w:rFonts w:ascii="Calibri" w:eastAsia="Malgun Gothic" w:hAnsi="Calibri" w:cs="Times New Roman"/>
          <w:color w:val="262626"/>
          <w:spacing w:val="-11"/>
          <w:szCs w:val="24"/>
        </w:rPr>
        <w:t xml:space="preserve"> </w:t>
      </w:r>
      <w:r w:rsidRPr="0077476B">
        <w:rPr>
          <w:rFonts w:ascii="Calibri" w:eastAsia="Malgun Gothic" w:hAnsi="Calibri" w:cs="Times New Roman"/>
          <w:color w:val="262626"/>
          <w:szCs w:val="24"/>
        </w:rPr>
        <w:t>needed</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in</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UN</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Women’s</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financial</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and</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risk</w:t>
      </w:r>
      <w:r w:rsidRPr="0077476B">
        <w:rPr>
          <w:rFonts w:ascii="Calibri" w:eastAsia="Malgun Gothic" w:hAnsi="Calibri" w:cs="Times New Roman"/>
          <w:color w:val="262626"/>
          <w:spacing w:val="-10"/>
          <w:szCs w:val="24"/>
        </w:rPr>
        <w:t xml:space="preserve"> </w:t>
      </w:r>
      <w:r w:rsidRPr="0077476B">
        <w:rPr>
          <w:rFonts w:ascii="Calibri" w:eastAsia="Malgun Gothic" w:hAnsi="Calibri" w:cs="Times New Roman"/>
          <w:color w:val="262626"/>
          <w:szCs w:val="24"/>
        </w:rPr>
        <w:t>practices.</w:t>
      </w:r>
    </w:p>
    <w:p w14:paraId="325E0E4C" w14:textId="77777777" w:rsidR="00F803E5" w:rsidRDefault="00F803E5" w:rsidP="00F803E5">
      <w:pPr>
        <w:pStyle w:val="ListParagraph"/>
        <w:tabs>
          <w:tab w:val="num" w:pos="1247"/>
        </w:tabs>
        <w:spacing w:before="120" w:after="120" w:line="264" w:lineRule="auto"/>
        <w:ind w:left="1224"/>
        <w:jc w:val="both"/>
        <w:outlineLvl w:val="1"/>
        <w:rPr>
          <w:rFonts w:ascii="Calibri" w:eastAsia="Malgun Gothic" w:hAnsi="Calibri" w:cs="Times New Roman"/>
          <w:color w:val="262626"/>
          <w:szCs w:val="24"/>
        </w:rPr>
      </w:pPr>
    </w:p>
    <w:p w14:paraId="5D5752FF" w14:textId="77777777" w:rsidR="00F803E5" w:rsidRDefault="00F803E5" w:rsidP="00F803E5">
      <w:pPr>
        <w:pStyle w:val="ListParagraph"/>
        <w:tabs>
          <w:tab w:val="num" w:pos="1247"/>
        </w:tabs>
        <w:spacing w:before="120" w:after="120" w:line="264" w:lineRule="auto"/>
        <w:ind w:left="1224"/>
        <w:jc w:val="both"/>
        <w:outlineLvl w:val="1"/>
        <w:rPr>
          <w:rFonts w:ascii="Calibri" w:eastAsia="Malgun Gothic" w:hAnsi="Calibri" w:cs="Times New Roman"/>
          <w:color w:val="262626"/>
          <w:szCs w:val="24"/>
        </w:rPr>
      </w:pPr>
    </w:p>
    <w:p w14:paraId="7A17F539" w14:textId="77777777" w:rsidR="00F803E5" w:rsidRDefault="00F803E5" w:rsidP="00F803E5">
      <w:pPr>
        <w:pStyle w:val="ListParagraph"/>
        <w:tabs>
          <w:tab w:val="num" w:pos="1247"/>
        </w:tabs>
        <w:spacing w:before="120" w:after="120" w:line="264" w:lineRule="auto"/>
        <w:ind w:left="1224"/>
        <w:jc w:val="both"/>
        <w:outlineLvl w:val="1"/>
        <w:rPr>
          <w:rFonts w:ascii="Calibri" w:eastAsia="Malgun Gothic" w:hAnsi="Calibri" w:cs="Times New Roman"/>
          <w:color w:val="262626"/>
          <w:szCs w:val="24"/>
        </w:rPr>
      </w:pPr>
    </w:p>
    <w:p w14:paraId="04277DD4" w14:textId="77777777" w:rsidR="00F803E5" w:rsidRDefault="00F803E5" w:rsidP="00F803E5">
      <w:pPr>
        <w:pStyle w:val="ListParagraph"/>
        <w:tabs>
          <w:tab w:val="num" w:pos="1247"/>
        </w:tabs>
        <w:spacing w:before="120" w:after="120" w:line="264" w:lineRule="auto"/>
        <w:ind w:left="1224"/>
        <w:jc w:val="both"/>
        <w:outlineLvl w:val="1"/>
        <w:rPr>
          <w:rFonts w:ascii="Calibri" w:eastAsia="Malgun Gothic" w:hAnsi="Calibri" w:cs="Times New Roman"/>
          <w:color w:val="262626"/>
          <w:szCs w:val="24"/>
        </w:rPr>
      </w:pPr>
    </w:p>
    <w:p w14:paraId="7A12D3B4" w14:textId="77777777" w:rsidR="00F803E5" w:rsidRDefault="00F803E5" w:rsidP="00F803E5">
      <w:pPr>
        <w:pStyle w:val="ListParagraph"/>
        <w:tabs>
          <w:tab w:val="num" w:pos="1247"/>
        </w:tabs>
        <w:spacing w:before="120" w:after="120" w:line="264" w:lineRule="auto"/>
        <w:ind w:left="1224"/>
        <w:jc w:val="both"/>
        <w:outlineLvl w:val="1"/>
        <w:rPr>
          <w:rFonts w:ascii="Calibri" w:eastAsia="Malgun Gothic" w:hAnsi="Calibri" w:cs="Times New Roman"/>
          <w:color w:val="262626"/>
          <w:szCs w:val="24"/>
        </w:rPr>
      </w:pPr>
    </w:p>
    <w:p w14:paraId="3F50883E" w14:textId="77777777" w:rsidR="00F803E5" w:rsidRDefault="00F803E5" w:rsidP="00F803E5">
      <w:pPr>
        <w:pStyle w:val="ListParagraph"/>
        <w:tabs>
          <w:tab w:val="num" w:pos="1247"/>
        </w:tabs>
        <w:spacing w:before="120" w:after="120" w:line="264" w:lineRule="auto"/>
        <w:ind w:left="1224"/>
        <w:jc w:val="both"/>
        <w:outlineLvl w:val="1"/>
        <w:rPr>
          <w:rFonts w:ascii="Calibri" w:eastAsia="Malgun Gothic" w:hAnsi="Calibri" w:cs="Times New Roman"/>
          <w:color w:val="262626"/>
          <w:szCs w:val="24"/>
        </w:rPr>
      </w:pPr>
    </w:p>
    <w:p w14:paraId="0F878313" w14:textId="77777777" w:rsidR="00F803E5" w:rsidRDefault="00F803E5" w:rsidP="00F803E5">
      <w:pPr>
        <w:pStyle w:val="ListParagraph"/>
        <w:tabs>
          <w:tab w:val="num" w:pos="1247"/>
        </w:tabs>
        <w:spacing w:before="120" w:after="120" w:line="264" w:lineRule="auto"/>
        <w:ind w:left="1224"/>
        <w:jc w:val="both"/>
        <w:outlineLvl w:val="1"/>
        <w:rPr>
          <w:rFonts w:ascii="Calibri" w:eastAsia="Malgun Gothic" w:hAnsi="Calibri" w:cs="Times New Roman"/>
          <w:color w:val="262626"/>
          <w:szCs w:val="24"/>
        </w:rPr>
      </w:pPr>
    </w:p>
    <w:p w14:paraId="5CBC2D7E" w14:textId="77777777" w:rsidR="00F803E5" w:rsidRPr="0077476B" w:rsidRDefault="00F803E5" w:rsidP="00F803E5">
      <w:pPr>
        <w:pStyle w:val="ListParagraph"/>
        <w:tabs>
          <w:tab w:val="num" w:pos="1247"/>
        </w:tabs>
        <w:spacing w:before="120" w:after="120" w:line="264" w:lineRule="auto"/>
        <w:ind w:left="1224"/>
        <w:jc w:val="both"/>
        <w:outlineLvl w:val="1"/>
        <w:rPr>
          <w:rFonts w:ascii="Calibri" w:eastAsia="Malgun Gothic" w:hAnsi="Calibri" w:cs="Times New Roman"/>
          <w:color w:val="262626"/>
          <w:szCs w:val="24"/>
        </w:rPr>
      </w:pPr>
    </w:p>
    <w:p w14:paraId="3A2A2074" w14:textId="77777777" w:rsidR="00F803E5" w:rsidRDefault="00F803E5" w:rsidP="00F803E5">
      <w:pPr>
        <w:pStyle w:val="ListParagraph"/>
        <w:numPr>
          <w:ilvl w:val="1"/>
          <w:numId w:val="14"/>
        </w:numPr>
        <w:tabs>
          <w:tab w:val="num" w:pos="747"/>
        </w:tabs>
        <w:spacing w:before="120" w:after="120" w:line="264" w:lineRule="auto"/>
        <w:jc w:val="both"/>
        <w:outlineLvl w:val="1"/>
        <w:rPr>
          <w:rFonts w:ascii="Calibri" w:eastAsia="Malgun Gothic" w:hAnsi="Calibri" w:cs="Times New Roman"/>
          <w:b/>
          <w:color w:val="262626"/>
          <w:szCs w:val="26"/>
        </w:rPr>
      </w:pPr>
      <w:bookmarkStart w:id="14" w:name="_Reporting_Fraud"/>
      <w:bookmarkEnd w:id="14"/>
      <w:r w:rsidRPr="00E4452B">
        <w:rPr>
          <w:rFonts w:ascii="Calibri" w:eastAsia="Malgun Gothic" w:hAnsi="Calibri" w:cs="Times New Roman"/>
          <w:b/>
          <w:color w:val="262626"/>
          <w:szCs w:val="26"/>
        </w:rPr>
        <w:lastRenderedPageBreak/>
        <w:t>Reporting Fraud</w:t>
      </w:r>
    </w:p>
    <w:p w14:paraId="7D2BC845" w14:textId="77777777" w:rsidR="00F803E5" w:rsidRDefault="00F803E5" w:rsidP="00F803E5">
      <w:pPr>
        <w:pStyle w:val="ListParagraph"/>
        <w:spacing w:before="120" w:after="120" w:line="264" w:lineRule="auto"/>
        <w:ind w:left="792"/>
        <w:jc w:val="both"/>
        <w:outlineLvl w:val="1"/>
        <w:rPr>
          <w:rFonts w:ascii="Calibri" w:eastAsia="Malgun Gothic" w:hAnsi="Calibri" w:cs="Times New Roman"/>
          <w:b/>
          <w:color w:val="262626"/>
          <w:szCs w:val="26"/>
        </w:rPr>
      </w:pPr>
    </w:p>
    <w:p w14:paraId="13AEFFDF" w14:textId="77777777" w:rsidR="00F803E5" w:rsidRPr="0077476B" w:rsidRDefault="00F803E5" w:rsidP="00F803E5">
      <w:pPr>
        <w:pStyle w:val="ListParagraph"/>
        <w:numPr>
          <w:ilvl w:val="2"/>
          <w:numId w:val="14"/>
        </w:numPr>
        <w:spacing w:before="120" w:after="120" w:line="264" w:lineRule="auto"/>
        <w:jc w:val="both"/>
        <w:outlineLvl w:val="1"/>
        <w:rPr>
          <w:rFonts w:ascii="Calibri" w:eastAsia="Malgun Gothic" w:hAnsi="Calibri" w:cs="Times New Roman"/>
          <w:b/>
          <w:color w:val="262626"/>
          <w:szCs w:val="26"/>
        </w:rPr>
      </w:pPr>
      <w:r w:rsidRPr="0077476B">
        <w:rPr>
          <w:rFonts w:ascii="Calibri" w:eastAsia="Malgun Gothic" w:hAnsi="Calibri" w:cs="Times New Roman"/>
          <w:color w:val="262626"/>
          <w:szCs w:val="24"/>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3B9ACAC7" w14:textId="77777777" w:rsidR="00F803E5" w:rsidRPr="00E4452B" w:rsidRDefault="00F803E5" w:rsidP="00F803E5">
      <w:pPr>
        <w:numPr>
          <w:ilvl w:val="0"/>
          <w:numId w:val="13"/>
        </w:numPr>
        <w:spacing w:before="60" w:after="60" w:line="264" w:lineRule="auto"/>
        <w:contextualSpacing/>
        <w:jc w:val="both"/>
        <w:rPr>
          <w:rFonts w:ascii="Calibri" w:eastAsia="Calibri" w:hAnsi="Calibri" w:cs="Times New Roman"/>
          <w:color w:val="0563C1"/>
          <w:u w:val="single"/>
        </w:rPr>
      </w:pPr>
      <w:r w:rsidRPr="00E4452B">
        <w:rPr>
          <w:rFonts w:ascii="Calibri" w:eastAsia="Calibri" w:hAnsi="Calibri" w:cs="Times New Roman"/>
          <w:b/>
          <w:color w:val="262626"/>
        </w:rPr>
        <w:fldChar w:fldCharType="begin"/>
      </w:r>
      <w:r w:rsidRPr="00E4452B">
        <w:rPr>
          <w:rFonts w:ascii="Calibri" w:eastAsia="Calibri" w:hAnsi="Calibri" w:cs="Times New Roman"/>
          <w:b/>
          <w:color w:val="262626"/>
        </w:rPr>
        <w:instrText xml:space="preserve"> HYPERLINK "https://unvoiosctxwi.unvienna.org/OIOSIDWDR_3/(X(1)S(vli3gkwgzvi5gvhwxw52sqe1))/default.aspx?AspxAutoDetectCookieSupport=1" </w:instrText>
      </w:r>
      <w:r w:rsidRPr="00E4452B">
        <w:rPr>
          <w:rFonts w:ascii="Calibri" w:eastAsia="Calibri" w:hAnsi="Calibri" w:cs="Times New Roman"/>
          <w:b/>
          <w:color w:val="262626"/>
        </w:rPr>
        <w:fldChar w:fldCharType="separate"/>
      </w:r>
      <w:r w:rsidRPr="00E4452B">
        <w:rPr>
          <w:rFonts w:ascii="Calibri" w:eastAsia="Calibri" w:hAnsi="Calibri" w:cs="Times New Roman"/>
          <w:b/>
          <w:color w:val="0563C1"/>
          <w:u w:val="single"/>
        </w:rPr>
        <w:t>Online referral form</w:t>
      </w:r>
      <w:r w:rsidRPr="00E4452B">
        <w:rPr>
          <w:rFonts w:ascii="Calibri" w:eastAsia="Calibri" w:hAnsi="Calibri" w:cs="Times New Roman"/>
          <w:color w:val="0563C1"/>
          <w:u w:val="single"/>
        </w:rPr>
        <w:t xml:space="preserve">  </w:t>
      </w:r>
    </w:p>
    <w:p w14:paraId="3C621A0C" w14:textId="77777777" w:rsidR="00F803E5" w:rsidRPr="00E4452B" w:rsidRDefault="00F803E5" w:rsidP="00F803E5">
      <w:pPr>
        <w:spacing w:before="60" w:after="60" w:line="264" w:lineRule="auto"/>
        <w:ind w:left="1644"/>
        <w:contextualSpacing/>
        <w:jc w:val="both"/>
        <w:rPr>
          <w:rFonts w:ascii="Calibri" w:eastAsia="Calibri" w:hAnsi="Calibri" w:cs="Times New Roman"/>
          <w:color w:val="262626"/>
        </w:rPr>
      </w:pPr>
      <w:r w:rsidRPr="00E4452B">
        <w:rPr>
          <w:rFonts w:ascii="Calibri" w:eastAsia="Calibri" w:hAnsi="Calibri" w:cs="Times New Roman"/>
          <w:b/>
          <w:color w:val="262626"/>
        </w:rPr>
        <w:fldChar w:fldCharType="end"/>
      </w:r>
      <w:r w:rsidRPr="00E4452B">
        <w:rPr>
          <w:rFonts w:ascii="Calibri" w:eastAsia="Calibri" w:hAnsi="Calibri" w:cs="Times New Roman"/>
          <w:color w:val="262626"/>
        </w:rPr>
        <w:t>(</w:t>
      </w:r>
      <w:hyperlink r:id="rId27" w:history="1">
        <w:r w:rsidRPr="00E4452B">
          <w:rPr>
            <w:rFonts w:ascii="Calibri" w:eastAsia="Calibri" w:hAnsi="Calibri" w:cs="Times New Roman"/>
            <w:color w:val="0563C1"/>
            <w:u w:val="single"/>
          </w:rPr>
          <w:t>http://www.unwomen.org/en/about-us/accountability/investigations</w:t>
        </w:r>
      </w:hyperlink>
      <w:r w:rsidRPr="00E4452B">
        <w:rPr>
          <w:rFonts w:ascii="Calibri" w:eastAsia="Calibri" w:hAnsi="Calibri" w:cs="Times New Roman"/>
          <w:color w:val="262626"/>
        </w:rPr>
        <w:t xml:space="preserve">) </w:t>
      </w:r>
    </w:p>
    <w:p w14:paraId="1A8E0B77" w14:textId="77777777" w:rsidR="00F803E5" w:rsidRPr="00E4452B" w:rsidRDefault="00F803E5" w:rsidP="00F803E5">
      <w:pPr>
        <w:spacing w:before="60" w:after="60" w:line="264" w:lineRule="auto"/>
        <w:ind w:left="1644" w:hanging="397"/>
        <w:contextualSpacing/>
        <w:jc w:val="both"/>
        <w:rPr>
          <w:rFonts w:ascii="Calibri" w:eastAsia="Calibri" w:hAnsi="Calibri" w:cs="Times New Roman"/>
          <w:color w:val="262626"/>
        </w:rPr>
      </w:pPr>
    </w:p>
    <w:p w14:paraId="565A842F" w14:textId="77777777" w:rsidR="00F803E5" w:rsidRPr="00E4452B" w:rsidRDefault="00F803E5" w:rsidP="00F803E5">
      <w:pPr>
        <w:numPr>
          <w:ilvl w:val="0"/>
          <w:numId w:val="13"/>
        </w:numPr>
        <w:spacing w:before="60" w:after="60" w:line="264" w:lineRule="auto"/>
        <w:contextualSpacing/>
        <w:jc w:val="both"/>
        <w:rPr>
          <w:rFonts w:ascii="Calibri" w:eastAsia="Calibri" w:hAnsi="Calibri" w:cs="Times New Roman"/>
          <w:color w:val="262626"/>
        </w:rPr>
      </w:pPr>
      <w:r w:rsidRPr="00E4452B">
        <w:rPr>
          <w:rFonts w:ascii="Calibri" w:eastAsia="Calibri" w:hAnsi="Calibri" w:cs="Times New Roman"/>
          <w:b/>
          <w:color w:val="262626"/>
        </w:rPr>
        <w:t>Phone</w:t>
      </w:r>
      <w:r w:rsidRPr="00E4452B">
        <w:rPr>
          <w:rFonts w:ascii="Calibri" w:eastAsia="Calibri" w:hAnsi="Calibri" w:cs="Times New Roman"/>
          <w:color w:val="262626"/>
        </w:rPr>
        <w:t>: + 1 212-963-1111 (24 hours a day)</w:t>
      </w:r>
    </w:p>
    <w:p w14:paraId="698DE280" w14:textId="77777777" w:rsidR="00F803E5" w:rsidRPr="00E4452B" w:rsidRDefault="00F803E5" w:rsidP="00F803E5">
      <w:pPr>
        <w:spacing w:before="60" w:after="60" w:line="264" w:lineRule="auto"/>
        <w:ind w:left="1644"/>
        <w:contextualSpacing/>
        <w:jc w:val="both"/>
        <w:rPr>
          <w:rFonts w:ascii="Calibri" w:eastAsia="Calibri" w:hAnsi="Calibri" w:cs="Times New Roman"/>
          <w:color w:val="262626"/>
        </w:rPr>
      </w:pPr>
    </w:p>
    <w:p w14:paraId="03374A21" w14:textId="77777777" w:rsidR="00F803E5" w:rsidRPr="00E4452B" w:rsidRDefault="00F803E5" w:rsidP="00F803E5">
      <w:pPr>
        <w:numPr>
          <w:ilvl w:val="0"/>
          <w:numId w:val="13"/>
        </w:numPr>
        <w:spacing w:before="60" w:after="60" w:line="264" w:lineRule="auto"/>
        <w:contextualSpacing/>
        <w:jc w:val="both"/>
        <w:rPr>
          <w:rFonts w:ascii="Calibri" w:eastAsia="Calibri" w:hAnsi="Calibri" w:cs="Times New Roman"/>
          <w:color w:val="262626"/>
        </w:rPr>
      </w:pPr>
      <w:r w:rsidRPr="00E4452B">
        <w:rPr>
          <w:rFonts w:ascii="Calibri" w:eastAsia="Calibri" w:hAnsi="Calibri" w:cs="Times New Roman"/>
          <w:b/>
          <w:color w:val="262626"/>
        </w:rPr>
        <w:t>Regular mail</w:t>
      </w:r>
      <w:r w:rsidRPr="00E4452B">
        <w:rPr>
          <w:rFonts w:ascii="Calibri" w:eastAsia="Calibri" w:hAnsi="Calibri" w:cs="Times New Roman"/>
          <w:color w:val="262626"/>
        </w:rPr>
        <w:t xml:space="preserve">: </w:t>
      </w:r>
    </w:p>
    <w:p w14:paraId="7B23909A" w14:textId="77777777" w:rsidR="00F803E5" w:rsidRPr="00E4452B" w:rsidRDefault="00F803E5" w:rsidP="00F803E5">
      <w:pPr>
        <w:spacing w:before="60" w:after="60" w:line="264" w:lineRule="auto"/>
        <w:ind w:left="1644"/>
        <w:contextualSpacing/>
        <w:jc w:val="both"/>
        <w:rPr>
          <w:rFonts w:ascii="Calibri" w:eastAsia="Calibri" w:hAnsi="Calibri" w:cs="Times New Roman"/>
          <w:color w:val="262626"/>
        </w:rPr>
      </w:pPr>
      <w:r w:rsidRPr="00E4452B">
        <w:rPr>
          <w:rFonts w:ascii="Calibri" w:eastAsia="Calibri" w:hAnsi="Calibri" w:cs="Times New Roman"/>
          <w:color w:val="262626"/>
        </w:rPr>
        <w:t>Director, Investigations Division – Office of Internal Oversight Services</w:t>
      </w:r>
    </w:p>
    <w:p w14:paraId="1E6F6221" w14:textId="77777777" w:rsidR="00F803E5" w:rsidRPr="00E4452B" w:rsidRDefault="00F803E5" w:rsidP="00F803E5">
      <w:pPr>
        <w:spacing w:before="60" w:after="60" w:line="264" w:lineRule="auto"/>
        <w:ind w:left="1644"/>
        <w:contextualSpacing/>
        <w:jc w:val="both"/>
        <w:rPr>
          <w:rFonts w:ascii="Calibri" w:eastAsia="Calibri" w:hAnsi="Calibri" w:cs="Times New Roman"/>
          <w:color w:val="262626"/>
        </w:rPr>
      </w:pPr>
      <w:r w:rsidRPr="00E4452B">
        <w:rPr>
          <w:rFonts w:ascii="Calibri" w:eastAsia="Calibri" w:hAnsi="Calibri" w:cs="Times New Roman"/>
          <w:color w:val="262626"/>
        </w:rPr>
        <w:t>7th Floor 300 East 42nd (Corner Second Avenue)</w:t>
      </w:r>
    </w:p>
    <w:p w14:paraId="3214520C" w14:textId="77777777" w:rsidR="00F803E5" w:rsidRPr="00E4452B" w:rsidRDefault="00F803E5" w:rsidP="00F803E5">
      <w:pPr>
        <w:spacing w:before="60" w:after="60" w:line="264" w:lineRule="auto"/>
        <w:ind w:left="1644"/>
        <w:contextualSpacing/>
        <w:jc w:val="both"/>
        <w:rPr>
          <w:rFonts w:ascii="Calibri" w:eastAsia="Calibri" w:hAnsi="Calibri" w:cs="Times New Roman"/>
          <w:color w:val="262626"/>
        </w:rPr>
      </w:pPr>
      <w:r w:rsidRPr="00E4452B">
        <w:rPr>
          <w:rFonts w:ascii="Calibri" w:eastAsia="Calibri" w:hAnsi="Calibri" w:cs="Times New Roman"/>
          <w:color w:val="262626"/>
        </w:rPr>
        <w:t>New York, NY, 10017, U.S.A.</w:t>
      </w:r>
    </w:p>
    <w:p w14:paraId="509C69D4" w14:textId="77777777" w:rsidR="00F803E5" w:rsidRPr="00E4452B" w:rsidRDefault="00F803E5" w:rsidP="00F803E5">
      <w:pPr>
        <w:widowControl w:val="0"/>
        <w:tabs>
          <w:tab w:val="right" w:pos="1418"/>
        </w:tabs>
        <w:autoSpaceDE w:val="0"/>
        <w:autoSpaceDN w:val="0"/>
        <w:spacing w:before="51" w:after="120" w:line="264" w:lineRule="auto"/>
        <w:ind w:left="119" w:right="393"/>
        <w:jc w:val="both"/>
        <w:rPr>
          <w:rFonts w:ascii="Calibri" w:eastAsia="Calibri" w:hAnsi="Calibri" w:cs="Calibri"/>
          <w:color w:val="404040"/>
        </w:rPr>
      </w:pPr>
    </w:p>
    <w:p w14:paraId="1B94D132" w14:textId="77777777" w:rsidR="00F803E5" w:rsidRPr="00E4452B" w:rsidRDefault="00F803E5" w:rsidP="00F803E5">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51" w:after="120" w:line="264" w:lineRule="auto"/>
        <w:ind w:left="119" w:right="393"/>
        <w:jc w:val="both"/>
        <w:rPr>
          <w:rFonts w:ascii="Calibri" w:eastAsia="Calibri" w:hAnsi="Calibri" w:cs="Calibri"/>
          <w:i/>
          <w:color w:val="404040"/>
        </w:rPr>
      </w:pPr>
      <w:r w:rsidRPr="00E4452B">
        <w:rPr>
          <w:rFonts w:ascii="Calibri" w:eastAsia="Calibri" w:hAnsi="Calibri" w:cs="Calibri"/>
          <w:i/>
          <w:color w:val="262626"/>
        </w:rPr>
        <w:t xml:space="preserve">For further information on reporting procedures, please consult the UN Women Legal Policy and the UN Women </w:t>
      </w:r>
      <w:r w:rsidRPr="00E4452B">
        <w:rPr>
          <w:rFonts w:ascii="Calibri" w:eastAsia="Calibri" w:hAnsi="Calibri" w:cs="Calibri"/>
          <w:i/>
          <w:color w:val="404040"/>
        </w:rPr>
        <w:t>Accountability website.</w:t>
      </w:r>
    </w:p>
    <w:p w14:paraId="372A2336" w14:textId="77777777" w:rsidR="00F803E5" w:rsidRPr="0077476B" w:rsidRDefault="00F803E5" w:rsidP="00F803E5">
      <w:pPr>
        <w:pStyle w:val="ListParagraph"/>
        <w:spacing w:before="120" w:after="120" w:line="264" w:lineRule="auto"/>
        <w:ind w:left="792"/>
        <w:jc w:val="both"/>
        <w:outlineLvl w:val="1"/>
        <w:rPr>
          <w:rFonts w:ascii="Calibri" w:eastAsia="Malgun Gothic" w:hAnsi="Calibri" w:cs="Times New Roman"/>
          <w:color w:val="262626"/>
          <w:szCs w:val="26"/>
        </w:rPr>
      </w:pPr>
    </w:p>
    <w:p w14:paraId="6695A35C" w14:textId="77777777" w:rsidR="00F803E5" w:rsidRPr="0077476B" w:rsidRDefault="00F803E5" w:rsidP="00F803E5">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b/>
          <w:color w:val="262626"/>
          <w:szCs w:val="26"/>
        </w:rPr>
        <w:t>Confidentiality and Protection from</w:t>
      </w:r>
      <w:r w:rsidRPr="00E4452B">
        <w:rPr>
          <w:rFonts w:ascii="Calibri" w:eastAsia="Malgun Gothic" w:hAnsi="Calibri" w:cs="Times New Roman"/>
          <w:color w:val="262626"/>
          <w:szCs w:val="26"/>
        </w:rPr>
        <w:t xml:space="preserve"> </w:t>
      </w:r>
      <w:r w:rsidRPr="00E4452B">
        <w:rPr>
          <w:rFonts w:ascii="Calibri" w:eastAsia="Malgun Gothic" w:hAnsi="Calibri" w:cs="Times New Roman"/>
          <w:b/>
          <w:color w:val="262626"/>
          <w:szCs w:val="26"/>
        </w:rPr>
        <w:t>Retaliation</w:t>
      </w:r>
    </w:p>
    <w:p w14:paraId="15A8EAF9" w14:textId="77777777" w:rsidR="00F803E5" w:rsidRPr="0077476B" w:rsidRDefault="00F803E5" w:rsidP="00F803E5">
      <w:pPr>
        <w:pStyle w:val="ListParagraph"/>
        <w:spacing w:before="120" w:after="120" w:line="264" w:lineRule="auto"/>
        <w:ind w:left="792"/>
        <w:jc w:val="both"/>
        <w:outlineLvl w:val="1"/>
        <w:rPr>
          <w:rFonts w:ascii="Calibri" w:eastAsia="Malgun Gothic" w:hAnsi="Calibri" w:cs="Times New Roman"/>
          <w:color w:val="262626"/>
          <w:szCs w:val="26"/>
        </w:rPr>
      </w:pPr>
    </w:p>
    <w:p w14:paraId="0C4B112D" w14:textId="77777777" w:rsidR="00F803E5" w:rsidRPr="0077476B" w:rsidRDefault="00F803E5" w:rsidP="00F803E5">
      <w:pPr>
        <w:pStyle w:val="ListParagraph"/>
        <w:numPr>
          <w:ilvl w:val="2"/>
          <w:numId w:val="14"/>
        </w:numPr>
        <w:tabs>
          <w:tab w:val="num" w:pos="2155"/>
        </w:tabs>
        <w:spacing w:before="120" w:after="120" w:line="264" w:lineRule="auto"/>
        <w:jc w:val="both"/>
        <w:outlineLvl w:val="1"/>
        <w:rPr>
          <w:rFonts w:ascii="Calibri" w:eastAsia="Malgun Gothic" w:hAnsi="Calibri" w:cs="Times New Roman"/>
          <w:color w:val="262626"/>
          <w:szCs w:val="26"/>
        </w:rPr>
      </w:pPr>
      <w:r w:rsidRPr="0077476B">
        <w:rPr>
          <w:rFonts w:ascii="Calibri" w:eastAsia="Malgun Gothic" w:hAnsi="Calibri" w:cs="Times New Roman"/>
          <w:b/>
          <w:color w:val="262626"/>
          <w:szCs w:val="24"/>
        </w:rPr>
        <w:t>Confidentiality</w:t>
      </w:r>
    </w:p>
    <w:p w14:paraId="36DEA019" w14:textId="77777777" w:rsidR="00F803E5" w:rsidRPr="0077476B" w:rsidRDefault="00F803E5" w:rsidP="00F803E5">
      <w:pPr>
        <w:pStyle w:val="ListParagraph"/>
        <w:spacing w:before="120" w:after="120" w:line="264" w:lineRule="auto"/>
        <w:ind w:left="1224"/>
        <w:jc w:val="both"/>
        <w:outlineLvl w:val="1"/>
        <w:rPr>
          <w:rFonts w:ascii="Calibri" w:eastAsia="Malgun Gothic" w:hAnsi="Calibri" w:cs="Times New Roman"/>
          <w:color w:val="262626"/>
          <w:szCs w:val="26"/>
        </w:rPr>
      </w:pPr>
    </w:p>
    <w:p w14:paraId="15B0B421" w14:textId="77777777" w:rsidR="00F803E5" w:rsidRPr="0077476B" w:rsidRDefault="00F803E5" w:rsidP="00F803E5">
      <w:pPr>
        <w:pStyle w:val="ListParagraph"/>
        <w:numPr>
          <w:ilvl w:val="3"/>
          <w:numId w:val="14"/>
        </w:numPr>
        <w:tabs>
          <w:tab w:val="num" w:pos="2155"/>
        </w:tabs>
        <w:spacing w:before="120" w:after="120" w:line="264" w:lineRule="auto"/>
        <w:jc w:val="both"/>
        <w:outlineLvl w:val="1"/>
        <w:rPr>
          <w:rFonts w:ascii="Calibri" w:eastAsia="Malgun Gothic" w:hAnsi="Calibri" w:cs="Times New Roman"/>
          <w:color w:val="262626"/>
          <w:szCs w:val="26"/>
        </w:rPr>
      </w:pPr>
      <w:r w:rsidRPr="0077476B">
        <w:rPr>
          <w:rFonts w:ascii="Calibri" w:eastAsia="Malgun Gothic" w:hAnsi="Calibri" w:cs="Times New Roman"/>
          <w:iCs/>
          <w:color w:val="262626"/>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36FB0FAF" w14:textId="77777777" w:rsidR="00F803E5" w:rsidRPr="0077476B" w:rsidRDefault="00F803E5" w:rsidP="00F803E5">
      <w:pPr>
        <w:pStyle w:val="ListParagraph"/>
        <w:numPr>
          <w:ilvl w:val="3"/>
          <w:numId w:val="14"/>
        </w:numPr>
        <w:tabs>
          <w:tab w:val="num" w:pos="2155"/>
        </w:tabs>
        <w:spacing w:before="120" w:after="120" w:line="264" w:lineRule="auto"/>
        <w:jc w:val="both"/>
        <w:outlineLvl w:val="1"/>
        <w:rPr>
          <w:rFonts w:ascii="Calibri" w:eastAsia="Malgun Gothic" w:hAnsi="Calibri" w:cs="Times New Roman"/>
          <w:color w:val="262626"/>
          <w:szCs w:val="26"/>
        </w:rPr>
      </w:pPr>
      <w:r w:rsidRPr="0077476B">
        <w:rPr>
          <w:rFonts w:ascii="Calibri" w:eastAsia="Malgun Gothic" w:hAnsi="Calibri" w:cs="Times New Roman"/>
          <w:iCs/>
          <w:color w:val="262626"/>
        </w:rPr>
        <w:t>All investigations undertaken by OIOS are confidential and requests for confidentiality by investigation participants will be honored to the extent possible within the legitimate needs of the investigation.</w:t>
      </w:r>
    </w:p>
    <w:p w14:paraId="5895812B" w14:textId="77777777" w:rsidR="00F803E5" w:rsidRPr="0077476B" w:rsidRDefault="00F803E5" w:rsidP="00F803E5">
      <w:pPr>
        <w:pStyle w:val="ListParagraph"/>
        <w:tabs>
          <w:tab w:val="num" w:pos="2155"/>
        </w:tabs>
        <w:spacing w:before="120" w:after="120" w:line="264" w:lineRule="auto"/>
        <w:ind w:left="1728"/>
        <w:jc w:val="both"/>
        <w:outlineLvl w:val="1"/>
        <w:rPr>
          <w:rFonts w:ascii="Calibri" w:eastAsia="Malgun Gothic" w:hAnsi="Calibri" w:cs="Times New Roman"/>
          <w:color w:val="262626"/>
          <w:szCs w:val="26"/>
        </w:rPr>
      </w:pPr>
    </w:p>
    <w:p w14:paraId="7A892B3B" w14:textId="77777777" w:rsidR="00F803E5" w:rsidRPr="0077476B" w:rsidRDefault="00F803E5" w:rsidP="00F803E5">
      <w:pPr>
        <w:pStyle w:val="ListParagraph"/>
        <w:numPr>
          <w:ilvl w:val="2"/>
          <w:numId w:val="14"/>
        </w:numPr>
        <w:tabs>
          <w:tab w:val="num" w:pos="2155"/>
        </w:tabs>
        <w:spacing w:before="120" w:after="120" w:line="264" w:lineRule="auto"/>
        <w:jc w:val="both"/>
        <w:outlineLvl w:val="1"/>
        <w:rPr>
          <w:rFonts w:ascii="Calibri" w:eastAsia="Malgun Gothic" w:hAnsi="Calibri" w:cs="Times New Roman"/>
          <w:color w:val="262626"/>
          <w:szCs w:val="24"/>
        </w:rPr>
      </w:pPr>
      <w:bookmarkStart w:id="15" w:name="_Protection_from_Retaliation"/>
      <w:bookmarkEnd w:id="15"/>
      <w:r w:rsidRPr="00E4452B">
        <w:rPr>
          <w:rFonts w:ascii="Calibri" w:eastAsia="Malgun Gothic" w:hAnsi="Calibri" w:cs="Times New Roman"/>
          <w:b/>
          <w:color w:val="262626"/>
          <w:szCs w:val="24"/>
        </w:rPr>
        <w:t>Protection from</w:t>
      </w:r>
      <w:r w:rsidRPr="00E4452B">
        <w:rPr>
          <w:rFonts w:ascii="Calibri" w:eastAsia="Malgun Gothic" w:hAnsi="Calibri" w:cs="Times New Roman"/>
          <w:color w:val="262626"/>
          <w:szCs w:val="24"/>
        </w:rPr>
        <w:t xml:space="preserve"> </w:t>
      </w:r>
      <w:r w:rsidRPr="00E4452B">
        <w:rPr>
          <w:rFonts w:ascii="Calibri" w:eastAsia="Malgun Gothic" w:hAnsi="Calibri" w:cs="Times New Roman"/>
          <w:b/>
          <w:color w:val="262626"/>
          <w:szCs w:val="24"/>
        </w:rPr>
        <w:t>Retaliation</w:t>
      </w:r>
    </w:p>
    <w:p w14:paraId="7B4C63C0" w14:textId="77777777" w:rsidR="00F803E5" w:rsidRPr="0077476B" w:rsidRDefault="00F803E5" w:rsidP="00F803E5">
      <w:pPr>
        <w:pStyle w:val="ListParagraph"/>
        <w:spacing w:before="120" w:after="120" w:line="264" w:lineRule="auto"/>
        <w:ind w:left="1224"/>
        <w:jc w:val="both"/>
        <w:outlineLvl w:val="1"/>
        <w:rPr>
          <w:rFonts w:ascii="Calibri" w:eastAsia="Malgun Gothic" w:hAnsi="Calibri" w:cs="Times New Roman"/>
          <w:color w:val="262626"/>
          <w:szCs w:val="24"/>
        </w:rPr>
      </w:pPr>
    </w:p>
    <w:p w14:paraId="3C9BBD8D" w14:textId="77777777" w:rsidR="00F803E5" w:rsidRPr="0077476B" w:rsidRDefault="00F803E5" w:rsidP="00F803E5">
      <w:pPr>
        <w:pStyle w:val="ListParagraph"/>
        <w:numPr>
          <w:ilvl w:val="3"/>
          <w:numId w:val="14"/>
        </w:numPr>
        <w:tabs>
          <w:tab w:val="num" w:pos="2155"/>
        </w:tabs>
        <w:spacing w:before="120" w:after="120" w:line="264" w:lineRule="auto"/>
        <w:jc w:val="both"/>
        <w:outlineLvl w:val="1"/>
        <w:rPr>
          <w:rFonts w:ascii="Calibri" w:eastAsia="Malgun Gothic" w:hAnsi="Calibri" w:cs="Times New Roman"/>
          <w:color w:val="262626"/>
          <w:szCs w:val="24"/>
        </w:rPr>
      </w:pPr>
      <w:r w:rsidRPr="0077476B">
        <w:rPr>
          <w:rFonts w:ascii="Calibri" w:eastAsia="Malgun Gothic" w:hAnsi="Calibri" w:cs="Times New Roman"/>
          <w:iCs/>
          <w:color w:val="262626"/>
        </w:rPr>
        <w:t>The</w:t>
      </w:r>
      <w:r w:rsidRPr="0077476B">
        <w:rPr>
          <w:rFonts w:ascii="Calibri" w:eastAsia="Malgun Gothic" w:hAnsi="Calibri" w:cs="Times New Roman"/>
          <w:iCs/>
          <w:color w:val="262626"/>
          <w:spacing w:val="-12"/>
        </w:rPr>
        <w:t xml:space="preserve"> </w:t>
      </w:r>
      <w:r w:rsidRPr="0077476B">
        <w:rPr>
          <w:rFonts w:ascii="Calibri" w:eastAsia="Malgun Gothic" w:hAnsi="Calibri" w:cs="Times New Roman"/>
          <w:iCs/>
          <w:color w:val="262626"/>
        </w:rPr>
        <w:t>UN–Women</w:t>
      </w:r>
      <w:r w:rsidRPr="0077476B">
        <w:rPr>
          <w:rFonts w:ascii="Calibri" w:eastAsia="Malgun Gothic" w:hAnsi="Calibri" w:cs="Times New Roman"/>
          <w:iCs/>
          <w:color w:val="262626"/>
          <w:spacing w:val="-11"/>
        </w:rPr>
        <w:t xml:space="preserve"> </w:t>
      </w:r>
      <w:r w:rsidRPr="0077476B">
        <w:rPr>
          <w:rFonts w:ascii="Calibri" w:eastAsia="Malgun Gothic" w:hAnsi="Calibri" w:cs="Times New Roman"/>
          <w:iCs/>
          <w:color w:val="262626"/>
        </w:rPr>
        <w:t>Policy</w:t>
      </w:r>
      <w:r w:rsidRPr="0077476B">
        <w:rPr>
          <w:rFonts w:ascii="Calibri" w:eastAsia="Malgun Gothic" w:hAnsi="Calibri" w:cs="Times New Roman"/>
          <w:iCs/>
          <w:color w:val="262626"/>
          <w:spacing w:val="-10"/>
        </w:rPr>
        <w:t xml:space="preserve"> </w:t>
      </w:r>
      <w:r w:rsidRPr="0077476B">
        <w:rPr>
          <w:rFonts w:ascii="Calibri" w:eastAsia="Malgun Gothic" w:hAnsi="Calibri" w:cs="Times New Roman"/>
          <w:iCs/>
          <w:color w:val="262626"/>
        </w:rPr>
        <w:t>for</w:t>
      </w:r>
      <w:r w:rsidRPr="0077476B">
        <w:rPr>
          <w:rFonts w:ascii="Calibri" w:eastAsia="Malgun Gothic" w:hAnsi="Calibri" w:cs="Times New Roman"/>
          <w:iCs/>
          <w:color w:val="262626"/>
          <w:spacing w:val="-9"/>
        </w:rPr>
        <w:t xml:space="preserve"> </w:t>
      </w:r>
      <w:r w:rsidRPr="0077476B">
        <w:rPr>
          <w:rFonts w:ascii="Calibri" w:eastAsia="Malgun Gothic" w:hAnsi="Calibri" w:cs="Times New Roman"/>
          <w:iCs/>
          <w:color w:val="262626"/>
        </w:rPr>
        <w:t>Protection</w:t>
      </w:r>
      <w:r w:rsidRPr="0077476B">
        <w:rPr>
          <w:rFonts w:ascii="Calibri" w:eastAsia="Malgun Gothic" w:hAnsi="Calibri" w:cs="Times New Roman"/>
          <w:iCs/>
          <w:color w:val="262626"/>
          <w:spacing w:val="-9"/>
        </w:rPr>
        <w:t xml:space="preserve"> </w:t>
      </w:r>
      <w:r w:rsidRPr="0077476B">
        <w:rPr>
          <w:rFonts w:ascii="Calibri" w:eastAsia="Malgun Gothic" w:hAnsi="Calibri" w:cs="Times New Roman"/>
          <w:iCs/>
          <w:color w:val="262626"/>
        </w:rPr>
        <w:t>against</w:t>
      </w:r>
      <w:r w:rsidRPr="0077476B">
        <w:rPr>
          <w:rFonts w:ascii="Calibri" w:eastAsia="Malgun Gothic" w:hAnsi="Calibri" w:cs="Times New Roman"/>
          <w:iCs/>
          <w:color w:val="262626"/>
          <w:spacing w:val="-11"/>
        </w:rPr>
        <w:t xml:space="preserve"> </w:t>
      </w:r>
      <w:r w:rsidRPr="0077476B">
        <w:rPr>
          <w:rFonts w:ascii="Calibri" w:eastAsia="Malgun Gothic" w:hAnsi="Calibri" w:cs="Times New Roman"/>
          <w:iCs/>
          <w:color w:val="262626"/>
        </w:rPr>
        <w:t>Retaliation</w:t>
      </w:r>
      <w:r w:rsidRPr="0077476B">
        <w:rPr>
          <w:rFonts w:ascii="Calibri" w:eastAsia="Malgun Gothic" w:hAnsi="Calibri" w:cs="Times New Roman"/>
          <w:iCs/>
          <w:color w:val="262626"/>
          <w:spacing w:val="-9"/>
        </w:rPr>
        <w:t xml:space="preserve"> </w:t>
      </w:r>
      <w:r w:rsidRPr="0077476B">
        <w:rPr>
          <w:rFonts w:ascii="Calibri" w:eastAsia="Malgun Gothic" w:hAnsi="Calibri" w:cs="Times New Roman"/>
          <w:iCs/>
          <w:color w:val="262626"/>
        </w:rPr>
        <w:t>establishes</w:t>
      </w:r>
      <w:r w:rsidRPr="0077476B">
        <w:rPr>
          <w:rFonts w:ascii="Calibri" w:eastAsia="Malgun Gothic" w:hAnsi="Calibri" w:cs="Times New Roman"/>
          <w:iCs/>
          <w:color w:val="262626"/>
          <w:spacing w:val="-12"/>
        </w:rPr>
        <w:t xml:space="preserve"> </w:t>
      </w:r>
      <w:r w:rsidRPr="0077476B">
        <w:rPr>
          <w:rFonts w:ascii="Calibri" w:eastAsia="Malgun Gothic" w:hAnsi="Calibri" w:cs="Times New Roman"/>
          <w:iCs/>
          <w:color w:val="262626"/>
        </w:rPr>
        <w:t>a</w:t>
      </w:r>
      <w:r w:rsidRPr="0077476B">
        <w:rPr>
          <w:rFonts w:ascii="Calibri" w:eastAsia="Malgun Gothic" w:hAnsi="Calibri" w:cs="Times New Roman"/>
          <w:iCs/>
          <w:color w:val="262626"/>
          <w:spacing w:val="-12"/>
        </w:rPr>
        <w:t xml:space="preserve"> </w:t>
      </w:r>
      <w:r w:rsidRPr="0077476B">
        <w:rPr>
          <w:rFonts w:ascii="Calibri" w:eastAsia="Malgun Gothic" w:hAnsi="Calibri" w:cs="Times New Roman"/>
          <w:iCs/>
          <w:color w:val="262626"/>
        </w:rPr>
        <w:t>framework</w:t>
      </w:r>
      <w:r w:rsidRPr="0077476B">
        <w:rPr>
          <w:rFonts w:ascii="Calibri" w:eastAsia="Malgun Gothic" w:hAnsi="Calibri" w:cs="Times New Roman"/>
          <w:iCs/>
          <w:color w:val="262626"/>
          <w:spacing w:val="-11"/>
        </w:rPr>
        <w:t xml:space="preserve"> </w:t>
      </w:r>
      <w:r w:rsidRPr="0077476B">
        <w:rPr>
          <w:rFonts w:ascii="Calibri" w:eastAsia="Malgun Gothic" w:hAnsi="Calibri" w:cs="Times New Roman"/>
          <w:iCs/>
          <w:color w:val="262626"/>
        </w:rPr>
        <w:t>and</w:t>
      </w:r>
      <w:r w:rsidRPr="0077476B">
        <w:rPr>
          <w:rFonts w:ascii="Calibri" w:eastAsia="Malgun Gothic" w:hAnsi="Calibri" w:cs="Times New Roman"/>
          <w:iCs/>
          <w:color w:val="262626"/>
          <w:spacing w:val="-13"/>
        </w:rPr>
        <w:t xml:space="preserve"> </w:t>
      </w:r>
      <w:r w:rsidRPr="0077476B">
        <w:rPr>
          <w:rFonts w:ascii="Calibri" w:eastAsia="Malgun Gothic" w:hAnsi="Calibri" w:cs="Times New Roman"/>
          <w:iCs/>
          <w:color w:val="262626"/>
        </w:rPr>
        <w:t>procedure for</w:t>
      </w:r>
      <w:r w:rsidRPr="0077476B">
        <w:rPr>
          <w:rFonts w:ascii="Calibri" w:eastAsia="Malgun Gothic" w:hAnsi="Calibri" w:cs="Times New Roman"/>
          <w:iCs/>
          <w:color w:val="262626"/>
          <w:spacing w:val="-11"/>
        </w:rPr>
        <w:t xml:space="preserve"> </w:t>
      </w:r>
      <w:r w:rsidRPr="0077476B">
        <w:rPr>
          <w:rFonts w:ascii="Calibri" w:eastAsia="Malgun Gothic" w:hAnsi="Calibri" w:cs="Times New Roman"/>
          <w:iCs/>
          <w:color w:val="262626"/>
        </w:rPr>
        <w:t>the</w:t>
      </w:r>
      <w:r w:rsidRPr="0077476B">
        <w:rPr>
          <w:rFonts w:ascii="Calibri" w:eastAsia="Malgun Gothic" w:hAnsi="Calibri" w:cs="Times New Roman"/>
          <w:iCs/>
          <w:color w:val="262626"/>
          <w:spacing w:val="-11"/>
        </w:rPr>
        <w:t xml:space="preserve"> </w:t>
      </w:r>
      <w:r w:rsidRPr="0077476B">
        <w:rPr>
          <w:rFonts w:ascii="Calibri" w:eastAsia="Malgun Gothic" w:hAnsi="Calibri" w:cs="Times New Roman"/>
          <w:iCs/>
          <w:color w:val="262626"/>
        </w:rPr>
        <w:t>protection</w:t>
      </w:r>
      <w:r w:rsidRPr="0077476B">
        <w:rPr>
          <w:rFonts w:ascii="Calibri" w:eastAsia="Malgun Gothic" w:hAnsi="Calibri" w:cs="Times New Roman"/>
          <w:iCs/>
          <w:color w:val="262626"/>
          <w:spacing w:val="-10"/>
        </w:rPr>
        <w:t xml:space="preserve"> </w:t>
      </w:r>
      <w:r w:rsidRPr="0077476B">
        <w:rPr>
          <w:rFonts w:ascii="Calibri" w:eastAsia="Malgun Gothic" w:hAnsi="Calibri" w:cs="Times New Roman"/>
          <w:iCs/>
          <w:color w:val="262626"/>
        </w:rPr>
        <w:t>of</w:t>
      </w:r>
      <w:r w:rsidRPr="0077476B">
        <w:rPr>
          <w:rFonts w:ascii="Calibri" w:eastAsia="Malgun Gothic" w:hAnsi="Calibri" w:cs="Times New Roman"/>
          <w:iCs/>
          <w:color w:val="262626"/>
          <w:spacing w:val="-10"/>
        </w:rPr>
        <w:t xml:space="preserve"> </w:t>
      </w:r>
      <w:r w:rsidRPr="0077476B">
        <w:rPr>
          <w:rFonts w:ascii="Calibri" w:eastAsia="Malgun Gothic" w:hAnsi="Calibri" w:cs="Times New Roman"/>
          <w:iCs/>
          <w:color w:val="262626"/>
        </w:rPr>
        <w:t>staff</w:t>
      </w:r>
      <w:r w:rsidRPr="0077476B">
        <w:rPr>
          <w:rFonts w:ascii="Calibri" w:eastAsia="Malgun Gothic" w:hAnsi="Calibri" w:cs="Times New Roman"/>
          <w:iCs/>
          <w:color w:val="262626"/>
          <w:spacing w:val="-12"/>
        </w:rPr>
        <w:t xml:space="preserve"> </w:t>
      </w:r>
      <w:r w:rsidRPr="0077476B">
        <w:rPr>
          <w:rFonts w:ascii="Calibri" w:eastAsia="Malgun Gothic" w:hAnsi="Calibri" w:cs="Times New Roman"/>
          <w:iCs/>
          <w:color w:val="262626"/>
        </w:rPr>
        <w:t>members</w:t>
      </w:r>
      <w:r w:rsidRPr="0077476B">
        <w:rPr>
          <w:rFonts w:ascii="Calibri" w:eastAsia="Malgun Gothic" w:hAnsi="Calibri" w:cs="Times New Roman"/>
          <w:iCs/>
          <w:color w:val="262626"/>
          <w:spacing w:val="-14"/>
        </w:rPr>
        <w:t xml:space="preserve"> </w:t>
      </w:r>
      <w:r w:rsidRPr="0077476B">
        <w:rPr>
          <w:rFonts w:ascii="Calibri" w:eastAsia="Malgun Gothic" w:hAnsi="Calibri" w:cs="Times New Roman"/>
          <w:iCs/>
          <w:color w:val="262626"/>
        </w:rPr>
        <w:t>from</w:t>
      </w:r>
      <w:r w:rsidRPr="0077476B">
        <w:rPr>
          <w:rFonts w:ascii="Calibri" w:eastAsia="Malgun Gothic" w:hAnsi="Calibri" w:cs="Times New Roman"/>
          <w:iCs/>
          <w:color w:val="262626"/>
          <w:spacing w:val="-11"/>
        </w:rPr>
        <w:t xml:space="preserve"> </w:t>
      </w:r>
      <w:r w:rsidRPr="0077476B">
        <w:rPr>
          <w:rFonts w:ascii="Calibri" w:eastAsia="Malgun Gothic" w:hAnsi="Calibri" w:cs="Times New Roman"/>
          <w:iCs/>
          <w:color w:val="262626"/>
        </w:rPr>
        <w:t>retaliation.</w:t>
      </w:r>
      <w:r w:rsidRPr="0077476B">
        <w:rPr>
          <w:rFonts w:ascii="Calibri" w:eastAsia="Malgun Gothic" w:hAnsi="Calibri" w:cs="Times New Roman"/>
          <w:iCs/>
          <w:color w:val="262626"/>
          <w:spacing w:val="22"/>
        </w:rPr>
        <w:t xml:space="preserve"> </w:t>
      </w:r>
      <w:r w:rsidRPr="0077476B">
        <w:rPr>
          <w:rFonts w:ascii="Calibri" w:eastAsia="Malgun Gothic" w:hAnsi="Calibri" w:cs="Times New Roman"/>
          <w:iCs/>
          <w:color w:val="262626"/>
        </w:rPr>
        <w:t>Staff</w:t>
      </w:r>
      <w:r w:rsidRPr="0077476B">
        <w:rPr>
          <w:rFonts w:ascii="Calibri" w:eastAsia="Malgun Gothic" w:hAnsi="Calibri" w:cs="Times New Roman"/>
          <w:iCs/>
          <w:color w:val="262626"/>
          <w:spacing w:val="-10"/>
        </w:rPr>
        <w:t xml:space="preserve"> </w:t>
      </w:r>
      <w:r w:rsidRPr="0077476B">
        <w:rPr>
          <w:rFonts w:ascii="Calibri" w:eastAsia="Malgun Gothic" w:hAnsi="Calibri" w:cs="Times New Roman"/>
          <w:iCs/>
          <w:color w:val="262626"/>
        </w:rPr>
        <w:t>members</w:t>
      </w:r>
      <w:r w:rsidRPr="0077476B">
        <w:rPr>
          <w:rFonts w:ascii="Calibri" w:eastAsia="Malgun Gothic" w:hAnsi="Calibri" w:cs="Times New Roman"/>
          <w:iCs/>
          <w:color w:val="262626"/>
          <w:spacing w:val="-11"/>
        </w:rPr>
        <w:t xml:space="preserve"> </w:t>
      </w:r>
      <w:r w:rsidRPr="0077476B">
        <w:rPr>
          <w:rFonts w:ascii="Calibri" w:eastAsia="Malgun Gothic" w:hAnsi="Calibri" w:cs="Times New Roman"/>
          <w:iCs/>
          <w:color w:val="262626"/>
        </w:rPr>
        <w:t>who</w:t>
      </w:r>
      <w:r w:rsidRPr="0077476B">
        <w:rPr>
          <w:rFonts w:ascii="Calibri" w:eastAsia="Malgun Gothic" w:hAnsi="Calibri" w:cs="Times New Roman"/>
          <w:iCs/>
          <w:color w:val="262626"/>
          <w:spacing w:val="-11"/>
        </w:rPr>
        <w:t xml:space="preserve"> </w:t>
      </w:r>
      <w:r w:rsidRPr="0077476B">
        <w:rPr>
          <w:rFonts w:ascii="Calibri" w:eastAsia="Malgun Gothic" w:hAnsi="Calibri" w:cs="Times New Roman"/>
          <w:iCs/>
          <w:color w:val="262626"/>
        </w:rPr>
        <w:t>believe</w:t>
      </w:r>
      <w:r w:rsidRPr="0077476B">
        <w:rPr>
          <w:rFonts w:ascii="Calibri" w:eastAsia="Malgun Gothic" w:hAnsi="Calibri" w:cs="Times New Roman"/>
          <w:iCs/>
          <w:color w:val="262626"/>
          <w:spacing w:val="-11"/>
        </w:rPr>
        <w:t xml:space="preserve"> </w:t>
      </w:r>
      <w:r w:rsidRPr="0077476B">
        <w:rPr>
          <w:rFonts w:ascii="Calibri" w:eastAsia="Malgun Gothic" w:hAnsi="Calibri" w:cs="Times New Roman"/>
          <w:iCs/>
          <w:color w:val="262626"/>
        </w:rPr>
        <w:t>that</w:t>
      </w:r>
      <w:r w:rsidRPr="0077476B">
        <w:rPr>
          <w:rFonts w:ascii="Calibri" w:eastAsia="Malgun Gothic" w:hAnsi="Calibri" w:cs="Times New Roman"/>
          <w:iCs/>
          <w:color w:val="262626"/>
          <w:spacing w:val="-10"/>
        </w:rPr>
        <w:t xml:space="preserve"> </w:t>
      </w:r>
      <w:r w:rsidRPr="0077476B">
        <w:rPr>
          <w:rFonts w:ascii="Calibri" w:eastAsia="Malgun Gothic" w:hAnsi="Calibri" w:cs="Times New Roman"/>
          <w:iCs/>
          <w:color w:val="262626"/>
        </w:rPr>
        <w:t>retaliatory action has been taken against them because they have reported allegations of wrongdoing, or have cooperated with a duly authorized audit or investigation, may forward all supporting information and documentation to the UN Ethics Office. This should be done promptly and in any event, no later than 60 calendar days after the alleged act or threat of retaliation has occurred. The complaint can be made in a variety of</w:t>
      </w:r>
      <w:r w:rsidRPr="0077476B">
        <w:rPr>
          <w:rFonts w:ascii="Calibri" w:eastAsia="Malgun Gothic" w:hAnsi="Calibri" w:cs="Times New Roman"/>
          <w:iCs/>
          <w:color w:val="262626"/>
          <w:spacing w:val="-16"/>
        </w:rPr>
        <w:t xml:space="preserve"> </w:t>
      </w:r>
      <w:r w:rsidRPr="0077476B">
        <w:rPr>
          <w:rFonts w:ascii="Calibri" w:eastAsia="Malgun Gothic" w:hAnsi="Calibri" w:cs="Times New Roman"/>
          <w:iCs/>
          <w:color w:val="262626"/>
        </w:rPr>
        <w:t>ways:</w:t>
      </w:r>
    </w:p>
    <w:p w14:paraId="3DC3AD5A" w14:textId="77777777" w:rsidR="00F803E5" w:rsidRDefault="00F803E5" w:rsidP="00F803E5">
      <w:pPr>
        <w:pStyle w:val="ListParagraph"/>
        <w:tabs>
          <w:tab w:val="num" w:pos="2155"/>
        </w:tabs>
        <w:spacing w:before="120" w:after="120" w:line="264" w:lineRule="auto"/>
        <w:ind w:left="1728"/>
        <w:jc w:val="both"/>
        <w:outlineLvl w:val="1"/>
        <w:rPr>
          <w:rFonts w:ascii="Calibri" w:eastAsia="Malgun Gothic" w:hAnsi="Calibri" w:cs="Times New Roman"/>
          <w:iCs/>
          <w:color w:val="262626"/>
        </w:rPr>
      </w:pPr>
    </w:p>
    <w:p w14:paraId="16DE3B73" w14:textId="77777777" w:rsidR="00F803E5" w:rsidRPr="0077476B" w:rsidRDefault="00F803E5" w:rsidP="00F803E5">
      <w:pPr>
        <w:pStyle w:val="ListParagraph"/>
        <w:tabs>
          <w:tab w:val="num" w:pos="2155"/>
        </w:tabs>
        <w:spacing w:before="120" w:after="120" w:line="264" w:lineRule="auto"/>
        <w:ind w:left="1728"/>
        <w:jc w:val="both"/>
        <w:outlineLvl w:val="1"/>
        <w:rPr>
          <w:rFonts w:ascii="Calibri" w:eastAsia="Malgun Gothic" w:hAnsi="Calibri" w:cs="Times New Roman"/>
          <w:color w:val="262626"/>
          <w:szCs w:val="24"/>
        </w:rPr>
      </w:pPr>
    </w:p>
    <w:p w14:paraId="669B77E0" w14:textId="77777777" w:rsidR="00F803E5" w:rsidRPr="00E4452B" w:rsidRDefault="00F803E5" w:rsidP="00F803E5">
      <w:pPr>
        <w:tabs>
          <w:tab w:val="num" w:pos="2552"/>
        </w:tabs>
        <w:spacing w:before="60" w:after="60" w:line="264" w:lineRule="auto"/>
        <w:ind w:left="2552" w:hanging="397"/>
        <w:contextualSpacing/>
        <w:rPr>
          <w:rFonts w:ascii="Calibri" w:eastAsia="Calibri" w:hAnsi="Calibri" w:cs="Times New Roman"/>
          <w:color w:val="262626"/>
        </w:rPr>
      </w:pPr>
      <w:r w:rsidRPr="00E4452B">
        <w:rPr>
          <w:rFonts w:ascii="Calibri" w:eastAsia="Calibri" w:hAnsi="Calibri" w:cs="Times New Roman"/>
          <w:b/>
          <w:bCs/>
          <w:color w:val="262626"/>
        </w:rPr>
        <w:lastRenderedPageBreak/>
        <w:t xml:space="preserve">Phone: </w:t>
      </w:r>
      <w:r w:rsidRPr="00E4452B">
        <w:rPr>
          <w:rFonts w:ascii="Calibri" w:eastAsia="Calibri" w:hAnsi="Calibri" w:cs="Times New Roman"/>
          <w:color w:val="262626"/>
        </w:rPr>
        <w:t>+1 917-367-9858</w:t>
      </w:r>
    </w:p>
    <w:p w14:paraId="7552C90E" w14:textId="77777777" w:rsidR="00F803E5" w:rsidRPr="00E4452B" w:rsidRDefault="00F803E5" w:rsidP="00F803E5">
      <w:pPr>
        <w:tabs>
          <w:tab w:val="num" w:pos="2552"/>
        </w:tabs>
        <w:spacing w:before="60" w:after="60" w:line="264" w:lineRule="auto"/>
        <w:ind w:left="2552" w:hanging="397"/>
        <w:contextualSpacing/>
        <w:rPr>
          <w:rFonts w:ascii="Calibri" w:eastAsia="Calibri" w:hAnsi="Calibri" w:cs="Times New Roman"/>
          <w:color w:val="262626"/>
        </w:rPr>
      </w:pPr>
      <w:r w:rsidRPr="00E4452B">
        <w:rPr>
          <w:rFonts w:ascii="Calibri" w:eastAsia="Calibri" w:hAnsi="Calibri" w:cs="Times New Roman"/>
          <w:b/>
          <w:bCs/>
          <w:color w:val="262626"/>
        </w:rPr>
        <w:t>Email</w:t>
      </w:r>
      <w:r w:rsidRPr="00E4452B">
        <w:rPr>
          <w:rFonts w:ascii="Calibri" w:eastAsia="Calibri" w:hAnsi="Calibri" w:cs="Times New Roman"/>
          <w:color w:val="262626"/>
        </w:rPr>
        <w:t xml:space="preserve">: </w:t>
      </w:r>
      <w:hyperlink r:id="rId28">
        <w:r w:rsidRPr="00E4452B">
          <w:rPr>
            <w:rFonts w:ascii="Calibri" w:eastAsia="Calibri" w:hAnsi="Calibri" w:cs="Times New Roman"/>
            <w:color w:val="0000FF"/>
            <w:u w:val="single"/>
          </w:rPr>
          <w:t>ethicsoffice@un.org</w:t>
        </w:r>
      </w:hyperlink>
    </w:p>
    <w:p w14:paraId="03F80185" w14:textId="77777777" w:rsidR="00F803E5" w:rsidRPr="00E4452B" w:rsidRDefault="00F803E5" w:rsidP="00F803E5">
      <w:pPr>
        <w:pStyle w:val="ListParagraph"/>
        <w:numPr>
          <w:ilvl w:val="3"/>
          <w:numId w:val="14"/>
        </w:numPr>
        <w:tabs>
          <w:tab w:val="num" w:pos="2155"/>
        </w:tabs>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5C5F004A" w14:textId="77777777" w:rsidR="00F803E5" w:rsidRPr="00E4452B" w:rsidRDefault="00F803E5" w:rsidP="00F803E5">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E4452B">
        <w:rPr>
          <w:rFonts w:ascii="Calibri" w:eastAsia="Calibri" w:hAnsi="Calibri" w:cs="Times New Roman"/>
          <w:i/>
          <w:color w:val="262626"/>
        </w:rPr>
        <w:t>For further information on protection from retaliation, the UN Women Policy for Protection Against Retaliation, including Section 5.3-Reporting Retaliation to the UN Ethics Office. Full details are provided through the Ethics Office web-site on Protection against Retaliation.</w:t>
      </w:r>
    </w:p>
    <w:p w14:paraId="439B00D5" w14:textId="77777777" w:rsidR="00F803E5" w:rsidRDefault="00F803E5" w:rsidP="00F803E5">
      <w:pPr>
        <w:pStyle w:val="ListParagraph"/>
        <w:numPr>
          <w:ilvl w:val="1"/>
          <w:numId w:val="14"/>
        </w:numPr>
        <w:tabs>
          <w:tab w:val="num" w:pos="747"/>
        </w:tabs>
        <w:spacing w:before="120" w:after="120" w:line="264" w:lineRule="auto"/>
        <w:jc w:val="both"/>
        <w:outlineLvl w:val="1"/>
        <w:rPr>
          <w:rFonts w:ascii="Calibri" w:eastAsia="Malgun Gothic" w:hAnsi="Calibri" w:cs="Times New Roman"/>
          <w:b/>
          <w:color w:val="262626"/>
          <w:szCs w:val="26"/>
        </w:rPr>
      </w:pPr>
      <w:r w:rsidRPr="00E4452B">
        <w:rPr>
          <w:rFonts w:ascii="Calibri" w:eastAsia="Malgun Gothic" w:hAnsi="Calibri" w:cs="Times New Roman"/>
          <w:b/>
          <w:color w:val="262626"/>
          <w:szCs w:val="26"/>
        </w:rPr>
        <w:t>Investigations</w:t>
      </w:r>
    </w:p>
    <w:p w14:paraId="2C7BBF13" w14:textId="77777777" w:rsidR="00F803E5" w:rsidRDefault="00F803E5" w:rsidP="00F803E5">
      <w:pPr>
        <w:pStyle w:val="ListParagraph"/>
        <w:spacing w:before="120" w:after="120" w:line="264" w:lineRule="auto"/>
        <w:ind w:left="792"/>
        <w:jc w:val="both"/>
        <w:outlineLvl w:val="1"/>
        <w:rPr>
          <w:rFonts w:ascii="Calibri" w:eastAsia="Malgun Gothic" w:hAnsi="Calibri" w:cs="Times New Roman"/>
          <w:b/>
          <w:color w:val="262626"/>
          <w:szCs w:val="26"/>
        </w:rPr>
      </w:pPr>
    </w:p>
    <w:p w14:paraId="225E119F" w14:textId="77777777" w:rsidR="00F803E5" w:rsidRPr="0077476B" w:rsidRDefault="00F803E5" w:rsidP="00F803E5">
      <w:pPr>
        <w:pStyle w:val="ListParagraph"/>
        <w:numPr>
          <w:ilvl w:val="2"/>
          <w:numId w:val="14"/>
        </w:numPr>
        <w:tabs>
          <w:tab w:val="num" w:pos="1247"/>
        </w:tabs>
        <w:spacing w:before="120" w:after="120" w:line="264" w:lineRule="auto"/>
        <w:jc w:val="both"/>
        <w:outlineLvl w:val="1"/>
        <w:rPr>
          <w:rFonts w:ascii="Calibri" w:eastAsia="Malgun Gothic" w:hAnsi="Calibri" w:cs="Times New Roman"/>
          <w:b/>
          <w:color w:val="262626"/>
          <w:szCs w:val="26"/>
        </w:rPr>
      </w:pPr>
      <w:r w:rsidRPr="0077476B">
        <w:rPr>
          <w:rFonts w:ascii="Calibri" w:eastAsia="Malgun Gothic" w:hAnsi="Calibri" w:cs="Times New Roman"/>
          <w:color w:val="262626"/>
          <w:szCs w:val="24"/>
        </w:rPr>
        <w:t>OIOS has discretionary authority to decide which matters to investigate. All reports received by OIOS will be assessed through an intake process. Where it is determined that the matter warrants an OIOS investigation it will be appropriately assigned.</w:t>
      </w:r>
    </w:p>
    <w:p w14:paraId="0DD6D2D0" w14:textId="77777777" w:rsidR="00F803E5" w:rsidRPr="0077476B" w:rsidRDefault="00F803E5" w:rsidP="00F803E5">
      <w:pPr>
        <w:pStyle w:val="ListParagraph"/>
        <w:spacing w:before="120" w:after="120" w:line="264" w:lineRule="auto"/>
        <w:ind w:left="1224"/>
        <w:jc w:val="both"/>
        <w:outlineLvl w:val="1"/>
        <w:rPr>
          <w:rFonts w:ascii="Calibri" w:eastAsia="Malgun Gothic" w:hAnsi="Calibri" w:cs="Times New Roman"/>
          <w:b/>
          <w:color w:val="262626"/>
          <w:szCs w:val="26"/>
        </w:rPr>
      </w:pPr>
    </w:p>
    <w:p w14:paraId="05622512" w14:textId="77777777" w:rsidR="00F803E5" w:rsidRPr="0077476B" w:rsidRDefault="00F803E5" w:rsidP="00F803E5">
      <w:pPr>
        <w:pStyle w:val="ListParagraph"/>
        <w:numPr>
          <w:ilvl w:val="2"/>
          <w:numId w:val="14"/>
        </w:numPr>
        <w:tabs>
          <w:tab w:val="num" w:pos="1247"/>
        </w:tabs>
        <w:spacing w:before="120" w:after="120" w:line="264" w:lineRule="auto"/>
        <w:jc w:val="both"/>
        <w:outlineLvl w:val="1"/>
        <w:rPr>
          <w:rFonts w:ascii="Calibri" w:eastAsia="Malgun Gothic" w:hAnsi="Calibri" w:cs="Times New Roman"/>
          <w:b/>
          <w:color w:val="262626"/>
          <w:szCs w:val="26"/>
        </w:rPr>
      </w:pPr>
      <w:r w:rsidRPr="0077476B">
        <w:rPr>
          <w:rFonts w:ascii="Calibri" w:eastAsia="Malgun Gothic" w:hAnsi="Calibri" w:cs="Times New Roman"/>
          <w:color w:val="262626"/>
          <w:szCs w:val="24"/>
        </w:rPr>
        <w:t>The</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investigation</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is</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the</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process</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of</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planning</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and</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conducting</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appropriate</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lines</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of</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inquiry</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to</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obtain the evidence required to objectively determine the factual basis of allegations. This will</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include: (i)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2134DD29" w14:textId="77777777" w:rsidR="00F803E5" w:rsidRPr="00E4452B" w:rsidRDefault="00F803E5" w:rsidP="00F803E5">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8" w:after="120" w:line="264" w:lineRule="auto"/>
        <w:ind w:left="120" w:right="393"/>
        <w:jc w:val="both"/>
        <w:rPr>
          <w:rFonts w:ascii="Calibri" w:eastAsia="Calibri" w:hAnsi="Calibri" w:cs="Calibri"/>
          <w:i/>
          <w:color w:val="404040"/>
        </w:rPr>
      </w:pPr>
      <w:r w:rsidRPr="00E4452B">
        <w:rPr>
          <w:rFonts w:ascii="Calibri" w:eastAsia="Calibri" w:hAnsi="Calibri" w:cs="Calibri"/>
          <w:i/>
          <w:color w:val="404040"/>
        </w:rPr>
        <w:t xml:space="preserve">For further information on OIOS investigations procedures, please consult the OIOS Investigations Manual, the UN Women Legal </w:t>
      </w:r>
      <w:r w:rsidRPr="00E4452B">
        <w:rPr>
          <w:rFonts w:ascii="Calibri" w:eastAsia="Calibri" w:hAnsi="Calibri" w:cs="Calibri"/>
          <w:i/>
          <w:color w:val="262626"/>
        </w:rPr>
        <w:t xml:space="preserve">Policy </w:t>
      </w:r>
      <w:r w:rsidRPr="00E4452B">
        <w:rPr>
          <w:rFonts w:ascii="Calibri" w:eastAsia="Calibri" w:hAnsi="Calibri" w:cs="Calibri"/>
          <w:i/>
          <w:color w:val="404040"/>
        </w:rPr>
        <w:t>and the UN Women Accountability website.</w:t>
      </w:r>
    </w:p>
    <w:p w14:paraId="04153B86" w14:textId="77777777" w:rsidR="00F803E5" w:rsidRPr="0077476B" w:rsidRDefault="00F803E5" w:rsidP="00F803E5">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b/>
          <w:color w:val="262626"/>
          <w:szCs w:val="26"/>
        </w:rPr>
        <w:t>Actions based on</w:t>
      </w:r>
      <w:r w:rsidRPr="00E4452B">
        <w:rPr>
          <w:rFonts w:ascii="Calibri" w:eastAsia="Malgun Gothic" w:hAnsi="Calibri" w:cs="Times New Roman"/>
          <w:color w:val="262626"/>
          <w:szCs w:val="26"/>
        </w:rPr>
        <w:t xml:space="preserve"> </w:t>
      </w:r>
      <w:r w:rsidRPr="00E4452B">
        <w:rPr>
          <w:rFonts w:ascii="Calibri" w:eastAsia="Malgun Gothic" w:hAnsi="Calibri" w:cs="Times New Roman"/>
          <w:b/>
          <w:color w:val="262626"/>
          <w:szCs w:val="26"/>
        </w:rPr>
        <w:t>investigations</w:t>
      </w:r>
    </w:p>
    <w:p w14:paraId="3D993E0D" w14:textId="77777777" w:rsidR="00F803E5" w:rsidRPr="0077476B" w:rsidRDefault="00F803E5" w:rsidP="00F803E5">
      <w:pPr>
        <w:pStyle w:val="ListParagraph"/>
        <w:spacing w:before="120" w:after="120" w:line="264" w:lineRule="auto"/>
        <w:ind w:left="792"/>
        <w:jc w:val="both"/>
        <w:outlineLvl w:val="1"/>
        <w:rPr>
          <w:rFonts w:ascii="Calibri" w:eastAsia="Malgun Gothic" w:hAnsi="Calibri" w:cs="Times New Roman"/>
          <w:color w:val="262626"/>
          <w:szCs w:val="26"/>
        </w:rPr>
      </w:pPr>
    </w:p>
    <w:p w14:paraId="3AEE3F4E" w14:textId="77777777" w:rsidR="00F803E5" w:rsidRPr="0077476B" w:rsidRDefault="00F803E5" w:rsidP="00F803E5">
      <w:pPr>
        <w:pStyle w:val="ListParagraph"/>
        <w:numPr>
          <w:ilvl w:val="2"/>
          <w:numId w:val="14"/>
        </w:numPr>
        <w:tabs>
          <w:tab w:val="num" w:pos="1247"/>
        </w:tabs>
        <w:spacing w:before="120" w:after="120" w:line="264" w:lineRule="auto"/>
        <w:jc w:val="both"/>
        <w:outlineLvl w:val="1"/>
        <w:rPr>
          <w:rFonts w:ascii="Calibri" w:eastAsia="Malgun Gothic" w:hAnsi="Calibri" w:cs="Times New Roman"/>
          <w:color w:val="262626"/>
          <w:szCs w:val="26"/>
        </w:rPr>
      </w:pPr>
      <w:r w:rsidRPr="0077476B">
        <w:rPr>
          <w:rFonts w:ascii="Calibri" w:eastAsia="Malgun Gothic" w:hAnsi="Calibri" w:cs="Times New Roman"/>
          <w:color w:val="262626"/>
          <w:szCs w:val="24"/>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60FF7138" w14:textId="77777777" w:rsidR="00F803E5" w:rsidRPr="0077476B" w:rsidRDefault="00F803E5" w:rsidP="00F803E5">
      <w:pPr>
        <w:pStyle w:val="ListParagraph"/>
        <w:spacing w:before="120" w:after="120" w:line="264" w:lineRule="auto"/>
        <w:ind w:left="1224"/>
        <w:jc w:val="both"/>
        <w:outlineLvl w:val="1"/>
        <w:rPr>
          <w:rFonts w:ascii="Calibri" w:eastAsia="Malgun Gothic" w:hAnsi="Calibri" w:cs="Times New Roman"/>
          <w:color w:val="262626"/>
          <w:szCs w:val="26"/>
        </w:rPr>
      </w:pPr>
    </w:p>
    <w:p w14:paraId="42A76209" w14:textId="77777777" w:rsidR="00F803E5" w:rsidRPr="0077476B" w:rsidRDefault="00F803E5" w:rsidP="00F803E5">
      <w:pPr>
        <w:pStyle w:val="ListParagraph"/>
        <w:numPr>
          <w:ilvl w:val="2"/>
          <w:numId w:val="14"/>
        </w:numPr>
        <w:tabs>
          <w:tab w:val="num" w:pos="1247"/>
        </w:tabs>
        <w:spacing w:before="120" w:after="120" w:line="264" w:lineRule="auto"/>
        <w:jc w:val="both"/>
        <w:outlineLvl w:val="1"/>
        <w:rPr>
          <w:rFonts w:ascii="Calibri" w:eastAsia="Malgun Gothic" w:hAnsi="Calibri" w:cs="Times New Roman"/>
          <w:color w:val="262626"/>
          <w:szCs w:val="26"/>
        </w:rPr>
      </w:pPr>
      <w:r w:rsidRPr="0077476B">
        <w:rPr>
          <w:rFonts w:ascii="Calibri" w:eastAsia="Malgun Gothic" w:hAnsi="Calibri" w:cs="Times New Roman"/>
          <w:color w:val="262626"/>
          <w:szCs w:val="24"/>
        </w:rPr>
        <w:t>If there is evidence of improper use of funds as determined after an investigation, UN Women will use its best efforts, consistent with its regulations, rules, policies and procedures to recover any</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funds</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misused.</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This</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may</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include</w:t>
      </w:r>
      <w:r w:rsidRPr="0077476B">
        <w:rPr>
          <w:rFonts w:ascii="Calibri" w:eastAsia="Malgun Gothic" w:hAnsi="Calibri" w:cs="Times New Roman"/>
          <w:color w:val="262626"/>
          <w:spacing w:val="-3"/>
          <w:szCs w:val="24"/>
        </w:rPr>
        <w:t xml:space="preserve"> </w:t>
      </w:r>
      <w:r w:rsidRPr="0077476B">
        <w:rPr>
          <w:rFonts w:ascii="Calibri" w:eastAsia="Malgun Gothic" w:hAnsi="Calibri" w:cs="Times New Roman"/>
          <w:color w:val="262626"/>
          <w:szCs w:val="24"/>
        </w:rPr>
        <w:t>administrative</w:t>
      </w:r>
      <w:r w:rsidRPr="0077476B">
        <w:rPr>
          <w:rFonts w:ascii="Calibri" w:eastAsia="Malgun Gothic" w:hAnsi="Calibri" w:cs="Times New Roman"/>
          <w:color w:val="262626"/>
          <w:spacing w:val="-3"/>
          <w:szCs w:val="24"/>
        </w:rPr>
        <w:t xml:space="preserve"> </w:t>
      </w:r>
      <w:r w:rsidRPr="0077476B">
        <w:rPr>
          <w:rFonts w:ascii="Calibri" w:eastAsia="Malgun Gothic" w:hAnsi="Calibri" w:cs="Times New Roman"/>
          <w:color w:val="262626"/>
          <w:szCs w:val="24"/>
        </w:rPr>
        <w:t>action</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to</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recover</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funds</w:t>
      </w:r>
      <w:r w:rsidRPr="0077476B">
        <w:rPr>
          <w:rFonts w:ascii="Calibri" w:eastAsia="Malgun Gothic" w:hAnsi="Calibri" w:cs="Times New Roman"/>
          <w:color w:val="262626"/>
          <w:spacing w:val="-4"/>
          <w:szCs w:val="24"/>
        </w:rPr>
        <w:t xml:space="preserve"> </w:t>
      </w:r>
      <w:r w:rsidRPr="0077476B">
        <w:rPr>
          <w:rFonts w:ascii="Calibri" w:eastAsia="Malgun Gothic" w:hAnsi="Calibri" w:cs="Times New Roman"/>
          <w:color w:val="262626"/>
          <w:szCs w:val="24"/>
        </w:rPr>
        <w:t>from</w:t>
      </w:r>
      <w:r w:rsidRPr="0077476B">
        <w:rPr>
          <w:rFonts w:ascii="Calibri" w:eastAsia="Malgun Gothic" w:hAnsi="Calibri" w:cs="Times New Roman"/>
          <w:color w:val="262626"/>
          <w:spacing w:val="-4"/>
          <w:szCs w:val="24"/>
        </w:rPr>
        <w:t xml:space="preserve"> </w:t>
      </w:r>
      <w:r w:rsidRPr="0077476B">
        <w:rPr>
          <w:rFonts w:ascii="Calibri" w:eastAsia="Malgun Gothic" w:hAnsi="Calibri" w:cs="Times New Roman"/>
          <w:color w:val="262626"/>
          <w:szCs w:val="24"/>
        </w:rPr>
        <w:t>staff</w:t>
      </w:r>
      <w:r w:rsidRPr="0077476B">
        <w:rPr>
          <w:rFonts w:ascii="Calibri" w:eastAsia="Malgun Gothic" w:hAnsi="Calibri" w:cs="Times New Roman"/>
          <w:color w:val="262626"/>
          <w:spacing w:val="-3"/>
          <w:szCs w:val="24"/>
        </w:rPr>
        <w:t xml:space="preserve"> </w:t>
      </w:r>
      <w:r w:rsidRPr="0077476B">
        <w:rPr>
          <w:rFonts w:ascii="Calibri" w:eastAsia="Malgun Gothic" w:hAnsi="Calibri" w:cs="Times New Roman"/>
          <w:color w:val="262626"/>
          <w:szCs w:val="24"/>
        </w:rPr>
        <w:t>members, referral</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of</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the</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matter</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to</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the</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appropriate</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national</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authorities</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of</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the</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Member</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State</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in</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accordance with General Assembly resolution 62/63, or, in relation to implementing partners and vendors, acting in accordance with the terms of the relevant contract or</w:t>
      </w:r>
      <w:r w:rsidRPr="0077476B">
        <w:rPr>
          <w:rFonts w:ascii="Calibri" w:eastAsia="Malgun Gothic" w:hAnsi="Calibri" w:cs="Times New Roman"/>
          <w:color w:val="262626"/>
          <w:spacing w:val="-20"/>
          <w:szCs w:val="24"/>
        </w:rPr>
        <w:t xml:space="preserve"> </w:t>
      </w:r>
      <w:r w:rsidRPr="0077476B">
        <w:rPr>
          <w:rFonts w:ascii="Calibri" w:eastAsia="Malgun Gothic" w:hAnsi="Calibri" w:cs="Times New Roman"/>
          <w:color w:val="262626"/>
          <w:szCs w:val="24"/>
        </w:rPr>
        <w:t>agreement.</w:t>
      </w:r>
    </w:p>
    <w:p w14:paraId="2A68D44E" w14:textId="77777777" w:rsidR="00F803E5" w:rsidRPr="00E4452B" w:rsidRDefault="00F803E5" w:rsidP="00F803E5">
      <w:pPr>
        <w:rPr>
          <w:rFonts w:ascii="Calibri" w:eastAsia="Calibri" w:hAnsi="Calibri" w:cs="Times New Roman"/>
        </w:rPr>
      </w:pPr>
    </w:p>
    <w:p w14:paraId="12A5706E" w14:textId="77777777" w:rsidR="00F803E5" w:rsidRPr="00E4452B" w:rsidRDefault="00F803E5" w:rsidP="00F803E5">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E4452B">
        <w:rPr>
          <w:rFonts w:ascii="Calibri" w:eastAsia="Calibri" w:hAnsi="Calibri" w:cs="Times New Roman"/>
          <w:i/>
          <w:color w:val="262626"/>
        </w:rPr>
        <w:lastRenderedPageBreak/>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6FD6F95C" w14:textId="77777777" w:rsidR="00F803E5" w:rsidRPr="0077476B" w:rsidRDefault="00F803E5" w:rsidP="00F803E5">
      <w:pPr>
        <w:pStyle w:val="ListParagraph"/>
        <w:spacing w:before="120" w:after="120" w:line="264" w:lineRule="auto"/>
        <w:ind w:left="792"/>
        <w:jc w:val="both"/>
        <w:outlineLvl w:val="1"/>
        <w:rPr>
          <w:rFonts w:ascii="Calibri" w:eastAsia="Malgun Gothic" w:hAnsi="Calibri" w:cs="Times New Roman"/>
          <w:color w:val="262626"/>
          <w:szCs w:val="26"/>
        </w:rPr>
      </w:pPr>
    </w:p>
    <w:p w14:paraId="2529309D" w14:textId="77777777" w:rsidR="00F803E5" w:rsidRPr="0077476B" w:rsidRDefault="00F803E5" w:rsidP="00F803E5">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b/>
          <w:color w:val="262626"/>
          <w:szCs w:val="26"/>
        </w:rPr>
        <w:t>Disclosing cases of</w:t>
      </w:r>
      <w:r w:rsidRPr="00E4452B">
        <w:rPr>
          <w:rFonts w:ascii="Calibri" w:eastAsia="Malgun Gothic" w:hAnsi="Calibri" w:cs="Times New Roman"/>
          <w:color w:val="262626"/>
          <w:szCs w:val="26"/>
        </w:rPr>
        <w:t xml:space="preserve"> </w:t>
      </w:r>
      <w:r w:rsidRPr="00E4452B">
        <w:rPr>
          <w:rFonts w:ascii="Calibri" w:eastAsia="Malgun Gothic" w:hAnsi="Calibri" w:cs="Times New Roman"/>
          <w:b/>
          <w:color w:val="262626"/>
          <w:szCs w:val="26"/>
        </w:rPr>
        <w:t>fraud</w:t>
      </w:r>
    </w:p>
    <w:p w14:paraId="383AC9FB" w14:textId="77777777" w:rsidR="00F803E5" w:rsidRPr="0077476B" w:rsidRDefault="00F803E5" w:rsidP="00F803E5">
      <w:pPr>
        <w:pStyle w:val="ListParagraph"/>
        <w:spacing w:before="120" w:after="120" w:line="264" w:lineRule="auto"/>
        <w:ind w:left="1224"/>
        <w:jc w:val="both"/>
        <w:outlineLvl w:val="1"/>
        <w:rPr>
          <w:rFonts w:ascii="Calibri" w:eastAsia="Malgun Gothic" w:hAnsi="Calibri" w:cs="Times New Roman"/>
          <w:color w:val="262626"/>
          <w:szCs w:val="26"/>
        </w:rPr>
      </w:pPr>
    </w:p>
    <w:p w14:paraId="42637EF2" w14:textId="77777777" w:rsidR="00F803E5" w:rsidRPr="0077476B" w:rsidRDefault="00F803E5" w:rsidP="00F803E5">
      <w:pPr>
        <w:pStyle w:val="ListParagraph"/>
        <w:numPr>
          <w:ilvl w:val="2"/>
          <w:numId w:val="14"/>
        </w:numPr>
        <w:tabs>
          <w:tab w:val="num" w:pos="2155"/>
        </w:tabs>
        <w:spacing w:before="120" w:after="120" w:line="264" w:lineRule="auto"/>
        <w:jc w:val="both"/>
        <w:outlineLvl w:val="1"/>
        <w:rPr>
          <w:rFonts w:ascii="Calibri" w:eastAsia="Malgun Gothic" w:hAnsi="Calibri" w:cs="Times New Roman"/>
          <w:color w:val="262626"/>
          <w:szCs w:val="26"/>
        </w:rPr>
      </w:pPr>
      <w:r w:rsidRPr="0077476B">
        <w:rPr>
          <w:rFonts w:ascii="Calibri" w:eastAsia="Malgun Gothic" w:hAnsi="Calibri" w:cs="Times New Roman"/>
          <w:color w:val="262626"/>
          <w:szCs w:val="24"/>
        </w:rPr>
        <w:t>Fraud and other cases of misconduct investigated by OIOS on behalf of UN Women will be reported to the Executive Board through its established reporting mechanisms, as follows:</w:t>
      </w:r>
    </w:p>
    <w:p w14:paraId="7E09DECE" w14:textId="77777777" w:rsidR="00F803E5" w:rsidRPr="0077476B" w:rsidRDefault="00F803E5" w:rsidP="00F803E5">
      <w:pPr>
        <w:pStyle w:val="ListParagraph"/>
        <w:spacing w:before="120" w:after="120" w:line="264" w:lineRule="auto"/>
        <w:ind w:left="1224"/>
        <w:jc w:val="both"/>
        <w:outlineLvl w:val="1"/>
        <w:rPr>
          <w:rFonts w:ascii="Calibri" w:eastAsia="Malgun Gothic" w:hAnsi="Calibri" w:cs="Times New Roman"/>
          <w:color w:val="262626"/>
          <w:szCs w:val="26"/>
        </w:rPr>
      </w:pPr>
    </w:p>
    <w:p w14:paraId="5BB57D52" w14:textId="77777777" w:rsidR="00F803E5" w:rsidRPr="0077476B" w:rsidRDefault="00F803E5" w:rsidP="00F803E5">
      <w:pPr>
        <w:pStyle w:val="ListParagraph"/>
        <w:numPr>
          <w:ilvl w:val="3"/>
          <w:numId w:val="14"/>
        </w:numPr>
        <w:tabs>
          <w:tab w:val="num" w:pos="2155"/>
        </w:tabs>
        <w:spacing w:before="120" w:after="120" w:line="264" w:lineRule="auto"/>
        <w:ind w:hanging="378"/>
        <w:jc w:val="both"/>
        <w:outlineLvl w:val="1"/>
        <w:rPr>
          <w:rFonts w:ascii="Calibri" w:eastAsia="Malgun Gothic" w:hAnsi="Calibri" w:cs="Times New Roman"/>
          <w:color w:val="262626"/>
          <w:szCs w:val="26"/>
        </w:rPr>
      </w:pPr>
      <w:r w:rsidRPr="0077476B">
        <w:rPr>
          <w:rFonts w:ascii="Calibri" w:eastAsia="Malgun Gothic" w:hAnsi="Calibri" w:cs="Times New Roman"/>
          <w:iCs/>
          <w:color w:val="262626"/>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5C958FA0" w14:textId="77777777" w:rsidR="00F803E5" w:rsidRPr="0077476B" w:rsidRDefault="00F803E5" w:rsidP="00F803E5">
      <w:pPr>
        <w:pStyle w:val="ListParagraph"/>
        <w:spacing w:before="120" w:after="120" w:line="264" w:lineRule="auto"/>
        <w:ind w:left="1728"/>
        <w:jc w:val="both"/>
        <w:outlineLvl w:val="1"/>
        <w:rPr>
          <w:rFonts w:ascii="Calibri" w:eastAsia="Malgun Gothic" w:hAnsi="Calibri" w:cs="Times New Roman"/>
          <w:color w:val="262626"/>
          <w:szCs w:val="26"/>
        </w:rPr>
      </w:pPr>
    </w:p>
    <w:p w14:paraId="70B3C8FC" w14:textId="77777777" w:rsidR="00F803E5" w:rsidRPr="0077476B" w:rsidRDefault="00F803E5" w:rsidP="00F803E5">
      <w:pPr>
        <w:pStyle w:val="ListParagraph"/>
        <w:numPr>
          <w:ilvl w:val="3"/>
          <w:numId w:val="14"/>
        </w:numPr>
        <w:tabs>
          <w:tab w:val="num" w:pos="2155"/>
        </w:tabs>
        <w:spacing w:before="120" w:after="120" w:line="264" w:lineRule="auto"/>
        <w:ind w:hanging="378"/>
        <w:jc w:val="both"/>
        <w:outlineLvl w:val="1"/>
        <w:rPr>
          <w:rFonts w:ascii="Calibri" w:eastAsia="Malgun Gothic" w:hAnsi="Calibri" w:cs="Times New Roman"/>
          <w:color w:val="262626"/>
          <w:szCs w:val="26"/>
        </w:rPr>
      </w:pPr>
      <w:r w:rsidRPr="0077476B">
        <w:rPr>
          <w:rFonts w:ascii="Calibri" w:eastAsia="Malgun Gothic" w:hAnsi="Calibri" w:cs="Times New Roman"/>
          <w:iCs/>
          <w:color w:val="262626"/>
        </w:rPr>
        <w:t xml:space="preserve">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3C325FE9" w14:textId="77777777" w:rsidR="00F803E5" w:rsidRPr="0077476B" w:rsidRDefault="00F803E5" w:rsidP="00F803E5">
      <w:pPr>
        <w:pStyle w:val="ListParagraph"/>
        <w:spacing w:before="120" w:after="120" w:line="264" w:lineRule="auto"/>
        <w:ind w:left="1728"/>
        <w:jc w:val="both"/>
        <w:outlineLvl w:val="1"/>
        <w:rPr>
          <w:rFonts w:ascii="Calibri" w:eastAsia="Malgun Gothic" w:hAnsi="Calibri" w:cs="Times New Roman"/>
          <w:color w:val="262626"/>
          <w:szCs w:val="26"/>
        </w:rPr>
      </w:pPr>
    </w:p>
    <w:p w14:paraId="73964AED" w14:textId="77777777" w:rsidR="00F803E5" w:rsidRPr="0077476B" w:rsidRDefault="00F803E5" w:rsidP="00F803E5">
      <w:pPr>
        <w:pStyle w:val="ListParagraph"/>
        <w:numPr>
          <w:ilvl w:val="3"/>
          <w:numId w:val="14"/>
        </w:numPr>
        <w:tabs>
          <w:tab w:val="num" w:pos="2155"/>
        </w:tabs>
        <w:spacing w:before="120" w:after="120" w:line="264" w:lineRule="auto"/>
        <w:ind w:hanging="378"/>
        <w:jc w:val="both"/>
        <w:outlineLvl w:val="1"/>
        <w:rPr>
          <w:rFonts w:ascii="Calibri" w:eastAsia="Malgun Gothic" w:hAnsi="Calibri" w:cs="Times New Roman"/>
          <w:color w:val="262626"/>
          <w:szCs w:val="26"/>
        </w:rPr>
      </w:pPr>
      <w:r w:rsidRPr="0077476B">
        <w:rPr>
          <w:rFonts w:ascii="Calibri" w:eastAsia="Malgun Gothic" w:hAnsi="Calibri" w:cs="Times New Roman"/>
          <w:iCs/>
          <w:color w:val="262626"/>
        </w:rPr>
        <w:t>Pursuant to the UN–Women Legal Framework, “in the interests of transparency, the Executive Director shall inform the UN–Women Executive Board of disciplinary decisions taken in the course of the preceding year, and publish an annual report of cases of misconduct (without the individuals’ names) that have resulted in the imposition of disciplinary measures.”</w:t>
      </w:r>
    </w:p>
    <w:p w14:paraId="67C56BC5" w14:textId="77777777" w:rsidR="00F803E5" w:rsidRPr="0077476B" w:rsidRDefault="00F803E5" w:rsidP="00F803E5">
      <w:pPr>
        <w:pStyle w:val="ListParagraph"/>
        <w:tabs>
          <w:tab w:val="num" w:pos="2155"/>
        </w:tabs>
        <w:spacing w:before="120" w:after="120" w:line="264" w:lineRule="auto"/>
        <w:ind w:left="1728"/>
        <w:jc w:val="both"/>
        <w:outlineLvl w:val="1"/>
        <w:rPr>
          <w:rFonts w:ascii="Calibri" w:eastAsia="Malgun Gothic" w:hAnsi="Calibri" w:cs="Times New Roman"/>
          <w:color w:val="262626"/>
          <w:szCs w:val="26"/>
        </w:rPr>
      </w:pPr>
    </w:p>
    <w:p w14:paraId="1BC44035" w14:textId="77777777" w:rsidR="00F803E5" w:rsidRDefault="00F803E5" w:rsidP="00F803E5">
      <w:pPr>
        <w:pStyle w:val="ListParagraph"/>
        <w:numPr>
          <w:ilvl w:val="2"/>
          <w:numId w:val="14"/>
        </w:numPr>
        <w:tabs>
          <w:tab w:val="num" w:pos="2155"/>
        </w:tabs>
        <w:spacing w:before="120" w:after="12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during the course of the year, as he or she deems appropriate, or in response to requests for such a briefing from the President of the Executive Board.</w:t>
      </w:r>
    </w:p>
    <w:p w14:paraId="52DFEA59" w14:textId="77777777" w:rsidR="00F803E5" w:rsidRDefault="00F803E5" w:rsidP="00F803E5">
      <w:pPr>
        <w:pStyle w:val="ListParagraph"/>
        <w:spacing w:before="120" w:after="120" w:line="264" w:lineRule="auto"/>
        <w:ind w:left="1224"/>
        <w:jc w:val="both"/>
        <w:outlineLvl w:val="1"/>
        <w:rPr>
          <w:rFonts w:ascii="Calibri" w:eastAsia="Malgun Gothic" w:hAnsi="Calibri" w:cs="Times New Roman"/>
          <w:color w:val="262626"/>
          <w:szCs w:val="24"/>
        </w:rPr>
      </w:pPr>
    </w:p>
    <w:p w14:paraId="732E41E7" w14:textId="77777777" w:rsidR="00F803E5" w:rsidRDefault="00F803E5" w:rsidP="00F803E5">
      <w:pPr>
        <w:pStyle w:val="ListParagraph"/>
        <w:spacing w:before="120" w:after="120" w:line="264" w:lineRule="auto"/>
        <w:ind w:left="1224"/>
        <w:jc w:val="both"/>
        <w:outlineLvl w:val="1"/>
        <w:rPr>
          <w:rFonts w:ascii="Calibri" w:eastAsia="Malgun Gothic" w:hAnsi="Calibri" w:cs="Times New Roman"/>
          <w:color w:val="262626"/>
          <w:szCs w:val="24"/>
        </w:rPr>
      </w:pPr>
    </w:p>
    <w:p w14:paraId="50A3387F" w14:textId="77777777" w:rsidR="00F803E5" w:rsidRDefault="00F803E5" w:rsidP="00F803E5">
      <w:pPr>
        <w:pStyle w:val="ListParagraph"/>
        <w:spacing w:before="120" w:after="120" w:line="264" w:lineRule="auto"/>
        <w:ind w:left="1224"/>
        <w:jc w:val="both"/>
        <w:outlineLvl w:val="1"/>
        <w:rPr>
          <w:rFonts w:ascii="Calibri" w:eastAsia="Malgun Gothic" w:hAnsi="Calibri" w:cs="Times New Roman"/>
          <w:color w:val="262626"/>
          <w:szCs w:val="24"/>
        </w:rPr>
      </w:pPr>
    </w:p>
    <w:p w14:paraId="20BB4A76" w14:textId="77777777" w:rsidR="00F803E5" w:rsidRDefault="00F803E5" w:rsidP="00F803E5">
      <w:pPr>
        <w:pStyle w:val="ListParagraph"/>
        <w:spacing w:before="120" w:after="120" w:line="264" w:lineRule="auto"/>
        <w:ind w:left="1224"/>
        <w:jc w:val="both"/>
        <w:outlineLvl w:val="1"/>
        <w:rPr>
          <w:rFonts w:ascii="Calibri" w:eastAsia="Malgun Gothic" w:hAnsi="Calibri" w:cs="Times New Roman"/>
          <w:color w:val="262626"/>
          <w:szCs w:val="24"/>
        </w:rPr>
      </w:pPr>
    </w:p>
    <w:p w14:paraId="4C24610A" w14:textId="77777777" w:rsidR="00F803E5" w:rsidRDefault="00F803E5" w:rsidP="00F803E5">
      <w:pPr>
        <w:pStyle w:val="ListParagraph"/>
        <w:spacing w:before="120" w:after="120" w:line="264" w:lineRule="auto"/>
        <w:ind w:left="1224"/>
        <w:jc w:val="both"/>
        <w:outlineLvl w:val="1"/>
        <w:rPr>
          <w:rFonts w:ascii="Calibri" w:eastAsia="Malgun Gothic" w:hAnsi="Calibri" w:cs="Times New Roman"/>
          <w:color w:val="262626"/>
          <w:szCs w:val="24"/>
        </w:rPr>
      </w:pPr>
    </w:p>
    <w:p w14:paraId="2AABA41C" w14:textId="77777777" w:rsidR="00F803E5" w:rsidRDefault="00F803E5" w:rsidP="00F803E5">
      <w:pPr>
        <w:pStyle w:val="ListParagraph"/>
        <w:spacing w:before="120" w:after="120" w:line="264" w:lineRule="auto"/>
        <w:ind w:left="1224"/>
        <w:jc w:val="both"/>
        <w:outlineLvl w:val="1"/>
        <w:rPr>
          <w:rFonts w:ascii="Calibri" w:eastAsia="Malgun Gothic" w:hAnsi="Calibri" w:cs="Times New Roman"/>
          <w:color w:val="262626"/>
          <w:szCs w:val="24"/>
        </w:rPr>
      </w:pPr>
    </w:p>
    <w:p w14:paraId="15C39A18" w14:textId="77777777" w:rsidR="00F803E5" w:rsidRDefault="00F803E5" w:rsidP="00F803E5">
      <w:pPr>
        <w:pStyle w:val="ListParagraph"/>
        <w:spacing w:before="120" w:after="120" w:line="264" w:lineRule="auto"/>
        <w:ind w:left="1224"/>
        <w:jc w:val="both"/>
        <w:outlineLvl w:val="1"/>
        <w:rPr>
          <w:rFonts w:ascii="Calibri" w:eastAsia="Malgun Gothic" w:hAnsi="Calibri" w:cs="Times New Roman"/>
          <w:color w:val="262626"/>
          <w:szCs w:val="24"/>
        </w:rPr>
      </w:pPr>
    </w:p>
    <w:p w14:paraId="0BFB4EFB" w14:textId="77777777" w:rsidR="00F803E5" w:rsidRDefault="00F803E5" w:rsidP="00F803E5">
      <w:pPr>
        <w:pStyle w:val="ListParagraph"/>
        <w:spacing w:before="120" w:after="120" w:line="264" w:lineRule="auto"/>
        <w:ind w:left="1224"/>
        <w:jc w:val="both"/>
        <w:outlineLvl w:val="1"/>
        <w:rPr>
          <w:rFonts w:ascii="Calibri" w:eastAsia="Malgun Gothic" w:hAnsi="Calibri" w:cs="Times New Roman"/>
          <w:color w:val="262626"/>
          <w:szCs w:val="24"/>
        </w:rPr>
      </w:pPr>
    </w:p>
    <w:p w14:paraId="4311B8DE" w14:textId="77777777" w:rsidR="00F803E5" w:rsidRDefault="00F803E5" w:rsidP="00F803E5">
      <w:pPr>
        <w:pStyle w:val="ListParagraph"/>
        <w:numPr>
          <w:ilvl w:val="2"/>
          <w:numId w:val="14"/>
        </w:numPr>
        <w:tabs>
          <w:tab w:val="num" w:pos="2155"/>
        </w:tabs>
        <w:spacing w:before="120" w:after="12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lastRenderedPageBreak/>
        <w:t xml:space="preserve">Information relating to allegations of fraud and other misconduct, subsequent investigations and post-investigation actions is to be treated confidentially and with utmost discretion in order to ensure </w:t>
      </w:r>
      <w:r w:rsidRPr="00E4452B">
        <w:rPr>
          <w:rFonts w:ascii="Calibri" w:eastAsia="Malgun Gothic" w:hAnsi="Calibri" w:cs="Times New Roman"/>
          <w:i/>
          <w:color w:val="262626"/>
          <w:szCs w:val="24"/>
        </w:rPr>
        <w:t>inter alia</w:t>
      </w:r>
      <w:r w:rsidRPr="00E4452B">
        <w:rPr>
          <w:rFonts w:ascii="Calibri" w:eastAsia="Malgun Gothic" w:hAnsi="Calibri" w:cs="Times New Roman"/>
          <w:color w:val="262626"/>
          <w:szCs w:val="24"/>
        </w:rPr>
        <w:t xml:space="preserve"> the probity and confidentiality of any investigation, to </w:t>
      </w:r>
      <w:proofErr w:type="spellStart"/>
      <w:r w:rsidRPr="00E4452B">
        <w:rPr>
          <w:rFonts w:ascii="Calibri" w:eastAsia="Malgun Gothic" w:hAnsi="Calibri" w:cs="Times New Roman"/>
          <w:color w:val="262626"/>
          <w:szCs w:val="24"/>
        </w:rPr>
        <w:t>maximise</w:t>
      </w:r>
      <w:proofErr w:type="spellEnd"/>
      <w:r w:rsidRPr="00E4452B">
        <w:rPr>
          <w:rFonts w:ascii="Calibri" w:eastAsia="Malgun Gothic" w:hAnsi="Calibri" w:cs="Times New Roman"/>
          <w:color w:val="262626"/>
          <w:szCs w:val="24"/>
        </w:rPr>
        <w:t xml:space="preserve"> the prospect of recovery of funds, to ensure the safety and security of persons or assets, and to respect the due process rights of all involved. Any consideration of disclosure to third parties shall give consideration to these principles, in consultation with OIOS as appropriate.</w:t>
      </w:r>
    </w:p>
    <w:p w14:paraId="19EDF3A5" w14:textId="77777777" w:rsidR="00F803E5" w:rsidRPr="00E4452B" w:rsidRDefault="00F803E5" w:rsidP="00F803E5">
      <w:pPr>
        <w:pStyle w:val="ListParagraph"/>
        <w:spacing w:before="120" w:after="120" w:line="264" w:lineRule="auto"/>
        <w:ind w:left="1224"/>
        <w:jc w:val="both"/>
        <w:outlineLvl w:val="1"/>
        <w:rPr>
          <w:rFonts w:ascii="Calibri" w:eastAsia="Malgun Gothic" w:hAnsi="Calibri" w:cs="Times New Roman"/>
          <w:color w:val="262626"/>
          <w:szCs w:val="24"/>
        </w:rPr>
      </w:pPr>
    </w:p>
    <w:p w14:paraId="58A8AFFF" w14:textId="77777777" w:rsidR="00F803E5" w:rsidRDefault="00F803E5" w:rsidP="00F803E5">
      <w:pPr>
        <w:pStyle w:val="ListParagraph"/>
        <w:numPr>
          <w:ilvl w:val="2"/>
          <w:numId w:val="14"/>
        </w:numPr>
        <w:tabs>
          <w:tab w:val="num" w:pos="1247"/>
          <w:tab w:val="num" w:pos="2155"/>
        </w:tabs>
        <w:spacing w:before="120" w:after="12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 xml:space="preserve">Where OIOS informs UN Women of an investigation into allegations of fraud that are identifiable as allegations relating to any activities funded in whole or in part with specific financial contribution or to specific activities, UN Women may give consideration to the disclosure of information regarding the allegations to third parties, including to the funding source, with due regard to the principles in paragraph 5.7.3 above. </w:t>
      </w:r>
    </w:p>
    <w:p w14:paraId="5A74A62C" w14:textId="77777777" w:rsidR="00F803E5" w:rsidRDefault="00F803E5" w:rsidP="00F803E5">
      <w:pPr>
        <w:pStyle w:val="ListParagraph"/>
        <w:spacing w:before="120" w:after="120" w:line="264" w:lineRule="auto"/>
        <w:ind w:left="1224"/>
        <w:jc w:val="both"/>
        <w:outlineLvl w:val="1"/>
        <w:rPr>
          <w:rFonts w:ascii="Calibri" w:eastAsia="Malgun Gothic" w:hAnsi="Calibri" w:cs="Times New Roman"/>
          <w:color w:val="262626"/>
          <w:szCs w:val="24"/>
        </w:rPr>
      </w:pPr>
    </w:p>
    <w:p w14:paraId="4817CC56" w14:textId="77777777" w:rsidR="00F803E5" w:rsidRDefault="00F803E5" w:rsidP="00F803E5">
      <w:pPr>
        <w:pStyle w:val="ListParagraph"/>
        <w:numPr>
          <w:ilvl w:val="2"/>
          <w:numId w:val="14"/>
        </w:numPr>
        <w:tabs>
          <w:tab w:val="num" w:pos="1247"/>
          <w:tab w:val="num" w:pos="2155"/>
        </w:tabs>
        <w:spacing w:before="120" w:after="120" w:line="264" w:lineRule="auto"/>
        <w:jc w:val="both"/>
        <w:outlineLvl w:val="1"/>
        <w:rPr>
          <w:rFonts w:ascii="Calibri" w:eastAsia="Malgun Gothic" w:hAnsi="Calibri" w:cs="Times New Roman"/>
          <w:color w:val="262626"/>
          <w:szCs w:val="24"/>
        </w:rPr>
      </w:pPr>
      <w:r w:rsidRPr="0077476B">
        <w:rPr>
          <w:rFonts w:ascii="Calibri" w:eastAsia="Malgun Gothic" w:hAnsi="Calibri" w:cs="Times New Roman"/>
          <w:color w:val="262626"/>
          <w:szCs w:val="24"/>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5406DDBA" w14:textId="77777777" w:rsidR="00F803E5" w:rsidRDefault="00F803E5" w:rsidP="00F803E5">
      <w:pPr>
        <w:pStyle w:val="ListParagraph"/>
        <w:spacing w:before="120" w:after="120" w:line="264" w:lineRule="auto"/>
        <w:ind w:left="1224"/>
        <w:jc w:val="both"/>
        <w:outlineLvl w:val="1"/>
        <w:rPr>
          <w:rFonts w:ascii="Calibri" w:eastAsia="Malgun Gothic" w:hAnsi="Calibri" w:cs="Times New Roman"/>
          <w:color w:val="262626"/>
          <w:szCs w:val="24"/>
        </w:rPr>
      </w:pPr>
    </w:p>
    <w:p w14:paraId="26750449" w14:textId="77777777" w:rsidR="00F803E5" w:rsidRDefault="00F803E5" w:rsidP="00F803E5">
      <w:pPr>
        <w:pStyle w:val="ListParagraph"/>
        <w:numPr>
          <w:ilvl w:val="2"/>
          <w:numId w:val="14"/>
        </w:numPr>
        <w:tabs>
          <w:tab w:val="num" w:pos="1247"/>
          <w:tab w:val="num" w:pos="2155"/>
        </w:tabs>
        <w:spacing w:before="120" w:after="120" w:line="264" w:lineRule="auto"/>
        <w:jc w:val="both"/>
        <w:outlineLvl w:val="1"/>
        <w:rPr>
          <w:rFonts w:ascii="Calibri" w:eastAsia="Malgun Gothic" w:hAnsi="Calibri" w:cs="Times New Roman"/>
          <w:color w:val="262626"/>
          <w:szCs w:val="24"/>
        </w:rPr>
      </w:pPr>
      <w:r w:rsidRPr="0077476B">
        <w:rPr>
          <w:rFonts w:ascii="Calibri" w:eastAsia="Malgun Gothic" w:hAnsi="Calibri" w:cs="Times New Roman"/>
          <w:color w:val="262626"/>
          <w:szCs w:val="24"/>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72322495" w14:textId="77777777" w:rsidR="00F803E5" w:rsidRPr="0077476B" w:rsidRDefault="00F803E5" w:rsidP="00F803E5">
      <w:pPr>
        <w:pStyle w:val="ListParagraph"/>
        <w:tabs>
          <w:tab w:val="num" w:pos="1247"/>
          <w:tab w:val="num" w:pos="2155"/>
        </w:tabs>
        <w:spacing w:before="120" w:after="120" w:line="264" w:lineRule="auto"/>
        <w:ind w:left="1224"/>
        <w:jc w:val="both"/>
        <w:outlineLvl w:val="1"/>
        <w:rPr>
          <w:rFonts w:ascii="Calibri" w:eastAsia="Malgun Gothic" w:hAnsi="Calibri" w:cs="Times New Roman"/>
          <w:color w:val="262626"/>
          <w:szCs w:val="24"/>
        </w:rPr>
      </w:pPr>
    </w:p>
    <w:p w14:paraId="08B24D96" w14:textId="77777777" w:rsidR="00F803E5" w:rsidRDefault="00F803E5" w:rsidP="00F803E5">
      <w:pPr>
        <w:pStyle w:val="ListParagraph"/>
        <w:keepNext/>
        <w:keepLines/>
        <w:numPr>
          <w:ilvl w:val="0"/>
          <w:numId w:val="14"/>
        </w:numPr>
        <w:tabs>
          <w:tab w:val="num" w:pos="567"/>
        </w:tabs>
        <w:spacing w:before="240" w:after="120" w:line="264" w:lineRule="auto"/>
        <w:outlineLvl w:val="0"/>
        <w:rPr>
          <w:rFonts w:ascii="Calibri Light" w:eastAsia="Malgun Gothic" w:hAnsi="Calibri Light" w:cs="Times New Roman"/>
          <w:b/>
          <w:color w:val="2F5496"/>
          <w:sz w:val="32"/>
          <w:szCs w:val="32"/>
        </w:rPr>
      </w:pPr>
      <w:bookmarkStart w:id="16" w:name="_Toc516567175"/>
      <w:r w:rsidRPr="00E4452B">
        <w:rPr>
          <w:rFonts w:ascii="Calibri Light" w:eastAsia="Malgun Gothic" w:hAnsi="Calibri Light" w:cs="Times New Roman"/>
          <w:b/>
          <w:color w:val="2F5496"/>
          <w:sz w:val="32"/>
          <w:szCs w:val="32"/>
        </w:rPr>
        <w:t>Other Provisions</w:t>
      </w:r>
      <w:bookmarkEnd w:id="16"/>
    </w:p>
    <w:p w14:paraId="3B5724DF" w14:textId="77777777" w:rsidR="00F803E5" w:rsidRPr="00E4452B" w:rsidRDefault="00F803E5" w:rsidP="00F803E5">
      <w:pPr>
        <w:pStyle w:val="ListParagraph"/>
        <w:keepNext/>
        <w:keepLines/>
        <w:spacing w:before="240" w:after="120" w:line="264" w:lineRule="auto"/>
        <w:ind w:left="360"/>
        <w:outlineLvl w:val="0"/>
        <w:rPr>
          <w:rFonts w:ascii="Calibri Light" w:eastAsia="Malgun Gothic" w:hAnsi="Calibri Light" w:cs="Times New Roman"/>
          <w:b/>
          <w:color w:val="2F5496"/>
          <w:sz w:val="32"/>
          <w:szCs w:val="32"/>
        </w:rPr>
      </w:pPr>
    </w:p>
    <w:p w14:paraId="192E4D64" w14:textId="77777777" w:rsidR="00F803E5" w:rsidRDefault="00F803E5" w:rsidP="00F803E5">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color w:val="262626"/>
          <w:szCs w:val="26"/>
        </w:rPr>
        <w:t>Not applicable.</w:t>
      </w:r>
    </w:p>
    <w:p w14:paraId="205BA8A8" w14:textId="77777777" w:rsidR="00F803E5" w:rsidRPr="00E4452B" w:rsidRDefault="00F803E5" w:rsidP="00F803E5">
      <w:pPr>
        <w:pStyle w:val="ListParagraph"/>
        <w:spacing w:before="120" w:after="120" w:line="264" w:lineRule="auto"/>
        <w:ind w:left="792"/>
        <w:jc w:val="both"/>
        <w:outlineLvl w:val="1"/>
        <w:rPr>
          <w:rFonts w:ascii="Calibri" w:eastAsia="Malgun Gothic" w:hAnsi="Calibri" w:cs="Times New Roman"/>
          <w:color w:val="262626"/>
          <w:szCs w:val="26"/>
        </w:rPr>
      </w:pPr>
    </w:p>
    <w:p w14:paraId="7761F8C3" w14:textId="77777777" w:rsidR="00F803E5" w:rsidRDefault="00F803E5" w:rsidP="00F803E5">
      <w:pPr>
        <w:pStyle w:val="ListParagraph"/>
        <w:keepNext/>
        <w:keepLines/>
        <w:numPr>
          <w:ilvl w:val="0"/>
          <w:numId w:val="14"/>
        </w:numPr>
        <w:tabs>
          <w:tab w:val="num" w:pos="567"/>
        </w:tabs>
        <w:spacing w:before="240" w:after="120" w:line="264" w:lineRule="auto"/>
        <w:outlineLvl w:val="0"/>
        <w:rPr>
          <w:rFonts w:ascii="Calibri Light" w:eastAsia="Malgun Gothic" w:hAnsi="Calibri Light" w:cs="Times New Roman"/>
          <w:b/>
          <w:color w:val="2F5496"/>
          <w:sz w:val="32"/>
          <w:szCs w:val="32"/>
        </w:rPr>
      </w:pPr>
      <w:bookmarkStart w:id="17" w:name="_Toc516567176"/>
      <w:r w:rsidRPr="00E4452B">
        <w:rPr>
          <w:rFonts w:ascii="Calibri Light" w:eastAsia="Malgun Gothic" w:hAnsi="Calibri Light" w:cs="Times New Roman"/>
          <w:b/>
          <w:color w:val="2F5496"/>
          <w:sz w:val="32"/>
          <w:szCs w:val="32"/>
        </w:rPr>
        <w:t>Entry into Force and Other Transitional Measures</w:t>
      </w:r>
      <w:bookmarkEnd w:id="17"/>
    </w:p>
    <w:p w14:paraId="049158D7" w14:textId="77777777" w:rsidR="00F803E5" w:rsidRPr="00E4452B" w:rsidRDefault="00F803E5" w:rsidP="00F803E5">
      <w:pPr>
        <w:pStyle w:val="ListParagraph"/>
        <w:keepNext/>
        <w:keepLines/>
        <w:spacing w:before="240" w:after="120" w:line="264" w:lineRule="auto"/>
        <w:ind w:left="360"/>
        <w:outlineLvl w:val="0"/>
        <w:rPr>
          <w:rFonts w:ascii="Calibri Light" w:eastAsia="Malgun Gothic" w:hAnsi="Calibri Light" w:cs="Times New Roman"/>
          <w:b/>
          <w:color w:val="2F5496"/>
          <w:sz w:val="32"/>
          <w:szCs w:val="32"/>
        </w:rPr>
      </w:pPr>
    </w:p>
    <w:p w14:paraId="5709D74B" w14:textId="77777777" w:rsidR="00F803E5" w:rsidRDefault="00F803E5" w:rsidP="00F803E5">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color w:val="262626"/>
          <w:szCs w:val="26"/>
        </w:rPr>
        <w:t>The present Policy enters into force on 20 June 2018.</w:t>
      </w:r>
    </w:p>
    <w:p w14:paraId="2F953203" w14:textId="77777777" w:rsidR="00F803E5" w:rsidRPr="00E4452B" w:rsidRDefault="00F803E5" w:rsidP="00F803E5">
      <w:pPr>
        <w:pStyle w:val="ListParagraph"/>
        <w:spacing w:before="120" w:after="120" w:line="264" w:lineRule="auto"/>
        <w:ind w:left="792"/>
        <w:jc w:val="both"/>
        <w:outlineLvl w:val="1"/>
        <w:rPr>
          <w:rFonts w:ascii="Calibri" w:eastAsia="Malgun Gothic" w:hAnsi="Calibri" w:cs="Times New Roman"/>
          <w:color w:val="262626"/>
          <w:szCs w:val="26"/>
        </w:rPr>
      </w:pPr>
    </w:p>
    <w:p w14:paraId="09AC67CC" w14:textId="77777777" w:rsidR="00F803E5" w:rsidRDefault="00F803E5" w:rsidP="00F803E5">
      <w:pPr>
        <w:pStyle w:val="ListParagraph"/>
        <w:keepNext/>
        <w:keepLines/>
        <w:numPr>
          <w:ilvl w:val="0"/>
          <w:numId w:val="14"/>
        </w:numPr>
        <w:tabs>
          <w:tab w:val="num" w:pos="567"/>
        </w:tabs>
        <w:spacing w:before="240" w:after="120" w:line="264" w:lineRule="auto"/>
        <w:outlineLvl w:val="0"/>
        <w:rPr>
          <w:rFonts w:ascii="Calibri Light" w:eastAsia="Malgun Gothic" w:hAnsi="Calibri Light" w:cs="Times New Roman"/>
          <w:b/>
          <w:color w:val="2F5496"/>
          <w:sz w:val="32"/>
          <w:szCs w:val="32"/>
        </w:rPr>
      </w:pPr>
      <w:bookmarkStart w:id="18" w:name="_Toc516567177"/>
      <w:r w:rsidRPr="00E4452B">
        <w:rPr>
          <w:rFonts w:ascii="Calibri Light" w:eastAsia="Malgun Gothic" w:hAnsi="Calibri Light" w:cs="Times New Roman"/>
          <w:b/>
          <w:color w:val="2F5496"/>
          <w:sz w:val="32"/>
          <w:szCs w:val="32"/>
        </w:rPr>
        <w:t>Relevant documents</w:t>
      </w:r>
      <w:bookmarkEnd w:id="18"/>
    </w:p>
    <w:p w14:paraId="3616B442" w14:textId="77777777" w:rsidR="00F803E5" w:rsidRPr="00E4452B" w:rsidRDefault="00F803E5" w:rsidP="00F803E5">
      <w:pPr>
        <w:pStyle w:val="ListParagraph"/>
        <w:keepNext/>
        <w:keepLines/>
        <w:spacing w:before="240" w:after="120" w:line="264" w:lineRule="auto"/>
        <w:ind w:left="360"/>
        <w:outlineLvl w:val="0"/>
        <w:rPr>
          <w:rFonts w:ascii="Calibri Light" w:eastAsia="Malgun Gothic" w:hAnsi="Calibri Light" w:cs="Times New Roman"/>
          <w:b/>
          <w:color w:val="2F5496"/>
          <w:sz w:val="32"/>
          <w:szCs w:val="32"/>
        </w:rPr>
      </w:pPr>
    </w:p>
    <w:p w14:paraId="200E15D4" w14:textId="77777777" w:rsidR="00F803E5" w:rsidRPr="00E4452B" w:rsidRDefault="00F803E5" w:rsidP="00F803E5">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color w:val="262626"/>
          <w:szCs w:val="26"/>
        </w:rPr>
        <w:t>See Annex I.</w:t>
      </w:r>
    </w:p>
    <w:p w14:paraId="5768354A" w14:textId="77777777" w:rsidR="00F803E5" w:rsidRPr="00E4452B" w:rsidRDefault="00F803E5" w:rsidP="00F803E5">
      <w:pPr>
        <w:rPr>
          <w:rFonts w:ascii="Calibri" w:eastAsia="Calibri" w:hAnsi="Calibri" w:cs="Times New Roman"/>
        </w:rPr>
      </w:pPr>
    </w:p>
    <w:p w14:paraId="53D13877" w14:textId="77777777" w:rsidR="00F803E5" w:rsidRPr="00E4452B" w:rsidRDefault="00F803E5" w:rsidP="00F803E5">
      <w:pPr>
        <w:pStyle w:val="ListParagraph"/>
        <w:keepNext/>
        <w:keepLines/>
        <w:numPr>
          <w:ilvl w:val="0"/>
          <w:numId w:val="14"/>
        </w:numPr>
        <w:tabs>
          <w:tab w:val="num" w:pos="567"/>
        </w:tabs>
        <w:spacing w:before="240" w:after="120" w:line="264" w:lineRule="auto"/>
        <w:outlineLvl w:val="0"/>
        <w:rPr>
          <w:rFonts w:ascii="Calibri Light" w:eastAsia="Malgun Gothic" w:hAnsi="Calibri Light" w:cs="Times New Roman"/>
          <w:b/>
          <w:color w:val="2F5496"/>
          <w:sz w:val="32"/>
          <w:szCs w:val="32"/>
        </w:rPr>
      </w:pPr>
      <w:r w:rsidRPr="00E4452B">
        <w:rPr>
          <w:rFonts w:ascii="Calibri Light" w:eastAsia="Malgun Gothic" w:hAnsi="Calibri Light" w:cs="Times New Roman"/>
          <w:b/>
          <w:color w:val="2F5496"/>
          <w:sz w:val="32"/>
          <w:szCs w:val="32"/>
        </w:rPr>
        <w:br w:type="page"/>
      </w:r>
      <w:bookmarkStart w:id="19" w:name="_Toc516567178"/>
      <w:r w:rsidRPr="00E4452B">
        <w:rPr>
          <w:rFonts w:ascii="Calibri Light" w:eastAsia="Malgun Gothic" w:hAnsi="Calibri Light" w:cs="Times New Roman"/>
          <w:b/>
          <w:color w:val="2F5496"/>
          <w:sz w:val="32"/>
          <w:szCs w:val="32"/>
        </w:rPr>
        <w:lastRenderedPageBreak/>
        <w:t>Annex I: Reference Matrix for Dealing with Fraud</w:t>
      </w:r>
      <w:bookmarkEnd w:id="19"/>
    </w:p>
    <w:tbl>
      <w:tblPr>
        <w:tblStyle w:val="TableGrid10"/>
        <w:tblW w:w="10080" w:type="dxa"/>
        <w:tblInd w:w="-725" w:type="dxa"/>
        <w:tblLook w:val="04A0" w:firstRow="1" w:lastRow="0" w:firstColumn="1" w:lastColumn="0" w:noHBand="0" w:noVBand="1"/>
      </w:tblPr>
      <w:tblGrid>
        <w:gridCol w:w="1620"/>
        <w:gridCol w:w="4770"/>
        <w:gridCol w:w="1629"/>
        <w:gridCol w:w="2061"/>
      </w:tblGrid>
      <w:tr w:rsidR="00F803E5" w:rsidRPr="00E4452B" w14:paraId="4F3C5EDA" w14:textId="77777777" w:rsidTr="00477BC4">
        <w:trPr>
          <w:trHeight w:val="350"/>
          <w:tblHeader/>
        </w:trPr>
        <w:tc>
          <w:tcPr>
            <w:tcW w:w="1620" w:type="dxa"/>
            <w:shd w:val="clear" w:color="auto" w:fill="DBDBDB"/>
          </w:tcPr>
          <w:p w14:paraId="1C700C3E" w14:textId="77777777" w:rsidR="00F803E5" w:rsidRPr="00E4452B" w:rsidRDefault="00F803E5" w:rsidP="00477BC4">
            <w:pPr>
              <w:rPr>
                <w:b/>
                <w:color w:val="262626"/>
              </w:rPr>
            </w:pPr>
            <w:r w:rsidRPr="00E4452B">
              <w:rPr>
                <w:b/>
                <w:color w:val="262626"/>
              </w:rPr>
              <w:t>Area</w:t>
            </w:r>
          </w:p>
        </w:tc>
        <w:tc>
          <w:tcPr>
            <w:tcW w:w="4770" w:type="dxa"/>
            <w:shd w:val="clear" w:color="auto" w:fill="DBDBDB"/>
          </w:tcPr>
          <w:p w14:paraId="1192664A" w14:textId="77777777" w:rsidR="00F803E5" w:rsidRPr="00E4452B" w:rsidRDefault="00F803E5" w:rsidP="00477BC4">
            <w:pPr>
              <w:rPr>
                <w:b/>
                <w:color w:val="262626"/>
              </w:rPr>
            </w:pPr>
            <w:r w:rsidRPr="00E4452B">
              <w:rPr>
                <w:b/>
                <w:color w:val="262626"/>
              </w:rPr>
              <w:t>Regulatory Instrument</w:t>
            </w:r>
          </w:p>
        </w:tc>
        <w:tc>
          <w:tcPr>
            <w:tcW w:w="1629" w:type="dxa"/>
            <w:shd w:val="clear" w:color="auto" w:fill="DBDBDB"/>
          </w:tcPr>
          <w:p w14:paraId="386AEE77" w14:textId="77777777" w:rsidR="00F803E5" w:rsidRPr="00E4452B" w:rsidRDefault="00F803E5" w:rsidP="00477BC4">
            <w:pPr>
              <w:rPr>
                <w:b/>
                <w:color w:val="262626"/>
              </w:rPr>
            </w:pPr>
            <w:r w:rsidRPr="00E4452B">
              <w:rPr>
                <w:b/>
                <w:color w:val="262626"/>
              </w:rPr>
              <w:t>Process/Controls</w:t>
            </w:r>
          </w:p>
        </w:tc>
        <w:tc>
          <w:tcPr>
            <w:tcW w:w="2061" w:type="dxa"/>
            <w:shd w:val="clear" w:color="auto" w:fill="DBDBDB"/>
          </w:tcPr>
          <w:p w14:paraId="794B0CF0" w14:textId="77777777" w:rsidR="00F803E5" w:rsidRPr="00E4452B" w:rsidRDefault="00F803E5" w:rsidP="00477BC4">
            <w:pPr>
              <w:rPr>
                <w:b/>
                <w:color w:val="262626"/>
              </w:rPr>
            </w:pPr>
            <w:r w:rsidRPr="00E4452B">
              <w:rPr>
                <w:b/>
                <w:color w:val="262626"/>
              </w:rPr>
              <w:t>Focal Point</w:t>
            </w:r>
          </w:p>
        </w:tc>
      </w:tr>
      <w:tr w:rsidR="00F803E5" w:rsidRPr="00E4452B" w14:paraId="7F6D368C" w14:textId="77777777" w:rsidTr="00477BC4">
        <w:trPr>
          <w:trHeight w:val="2690"/>
        </w:trPr>
        <w:tc>
          <w:tcPr>
            <w:tcW w:w="1620" w:type="dxa"/>
          </w:tcPr>
          <w:p w14:paraId="5A0FC136" w14:textId="77777777" w:rsidR="00F803E5" w:rsidRPr="00E4452B" w:rsidRDefault="00F803E5" w:rsidP="00477BC4">
            <w:pPr>
              <w:spacing w:line="360" w:lineRule="auto"/>
              <w:rPr>
                <w:color w:val="262626"/>
              </w:rPr>
            </w:pPr>
            <w:r w:rsidRPr="00E4452B">
              <w:rPr>
                <w:color w:val="262626"/>
              </w:rPr>
              <w:t>Financial Management</w:t>
            </w:r>
          </w:p>
        </w:tc>
        <w:tc>
          <w:tcPr>
            <w:tcW w:w="4770" w:type="dxa"/>
          </w:tcPr>
          <w:p w14:paraId="297423AA" w14:textId="77777777" w:rsidR="00F803E5" w:rsidRPr="00E4452B" w:rsidRDefault="00F803E5" w:rsidP="00477BC4">
            <w:pPr>
              <w:spacing w:line="360" w:lineRule="auto"/>
              <w:rPr>
                <w:color w:val="262626"/>
              </w:rPr>
            </w:pPr>
            <w:r w:rsidRPr="00E4452B">
              <w:rPr>
                <w:color w:val="262626"/>
              </w:rPr>
              <w:t>Financial Regulations and Rules of the United Nations (as at 1 May 2018 ST/GB/2003/7 and</w:t>
            </w:r>
            <w:r w:rsidRPr="00E4452B">
              <w:rPr>
                <w:color w:val="262626"/>
                <w:u w:val="single"/>
              </w:rPr>
              <w:t>,</w:t>
            </w:r>
            <w:r w:rsidRPr="00E4452B">
              <w:rPr>
                <w:color w:val="262626"/>
              </w:rPr>
              <w:t xml:space="preserve"> ST/SGB/2003/7/Amend.1</w:t>
            </w:r>
            <w:r w:rsidRPr="00E4452B">
              <w:rPr>
                <w:color w:val="262626"/>
                <w:u w:val="single"/>
              </w:rPr>
              <w:t>)</w:t>
            </w:r>
          </w:p>
          <w:p w14:paraId="6788EB93" w14:textId="77777777" w:rsidR="00F803E5" w:rsidRPr="00E4452B" w:rsidRDefault="00F803E5" w:rsidP="00477BC4">
            <w:pPr>
              <w:spacing w:line="360" w:lineRule="auto"/>
              <w:rPr>
                <w:color w:val="262626"/>
              </w:rPr>
            </w:pPr>
            <w:r w:rsidRPr="00E4452B">
              <w:rPr>
                <w:color w:val="262626"/>
              </w:rPr>
              <w:t xml:space="preserve"> UN Women Financial Regulations and Rules (as at 1 May 2018 UNW/2012/6</w:t>
            </w:r>
            <w:r w:rsidRPr="00E4452B">
              <w:rPr>
                <w:color w:val="262626"/>
                <w:u w:val="single"/>
              </w:rPr>
              <w:t>)</w:t>
            </w:r>
            <w:r w:rsidRPr="00E4452B">
              <w:rPr>
                <w:color w:val="262626"/>
              </w:rPr>
              <w:t xml:space="preserve"> </w:t>
            </w:r>
          </w:p>
          <w:p w14:paraId="0AC256CC" w14:textId="77777777" w:rsidR="00F803E5" w:rsidRPr="00E4452B" w:rsidRDefault="00F803E5" w:rsidP="00477BC4">
            <w:pPr>
              <w:widowControl w:val="0"/>
              <w:autoSpaceDE w:val="0"/>
              <w:autoSpaceDN w:val="0"/>
              <w:spacing w:before="1" w:line="360" w:lineRule="auto"/>
              <w:ind w:right="639"/>
              <w:rPr>
                <w:rFonts w:cs="Calibri"/>
                <w:color w:val="262626"/>
              </w:rPr>
            </w:pPr>
            <w:r w:rsidRPr="00E4452B">
              <w:rPr>
                <w:rFonts w:cs="Calibri"/>
                <w:color w:val="262626"/>
              </w:rPr>
              <w:t>UN Women, Petty Cash Policy</w:t>
            </w:r>
          </w:p>
          <w:p w14:paraId="5C889544" w14:textId="77777777" w:rsidR="00F803E5" w:rsidRPr="00E4452B" w:rsidRDefault="00F803E5" w:rsidP="00477BC4">
            <w:pPr>
              <w:widowControl w:val="0"/>
              <w:autoSpaceDE w:val="0"/>
              <w:autoSpaceDN w:val="0"/>
              <w:spacing w:before="1" w:line="360" w:lineRule="auto"/>
              <w:ind w:right="639"/>
              <w:rPr>
                <w:rFonts w:cs="Calibri"/>
                <w:color w:val="262626"/>
              </w:rPr>
            </w:pPr>
            <w:r w:rsidRPr="00E4452B">
              <w:rPr>
                <w:rFonts w:cs="Calibri"/>
                <w:color w:val="262626"/>
              </w:rPr>
              <w:t>UN Women, Revenue Management Policy</w:t>
            </w:r>
          </w:p>
          <w:p w14:paraId="7ED344A4" w14:textId="77777777" w:rsidR="00F803E5" w:rsidRPr="00E4452B" w:rsidRDefault="00F803E5" w:rsidP="00477BC4">
            <w:pPr>
              <w:spacing w:line="360" w:lineRule="auto"/>
              <w:rPr>
                <w:color w:val="262626"/>
              </w:rPr>
            </w:pPr>
            <w:r w:rsidRPr="00E4452B">
              <w:rPr>
                <w:rFonts w:cs="Calibri"/>
                <w:color w:val="262626"/>
              </w:rPr>
              <w:t xml:space="preserve">UN Women, Cash Advances and other Cash Transfers to Partners Policy  </w:t>
            </w:r>
          </w:p>
        </w:tc>
        <w:tc>
          <w:tcPr>
            <w:tcW w:w="1629" w:type="dxa"/>
          </w:tcPr>
          <w:p w14:paraId="09FD39D9" w14:textId="77777777" w:rsidR="00F803E5" w:rsidRPr="00E4452B" w:rsidRDefault="00F803E5" w:rsidP="00477BC4">
            <w:pPr>
              <w:spacing w:line="360" w:lineRule="auto"/>
              <w:rPr>
                <w:color w:val="262626"/>
              </w:rPr>
            </w:pPr>
            <w:r w:rsidRPr="00E4452B">
              <w:rPr>
                <w:color w:val="262626"/>
              </w:rPr>
              <w:t>Segregation of duties</w:t>
            </w:r>
          </w:p>
          <w:p w14:paraId="52A0ED75" w14:textId="77777777" w:rsidR="00F803E5" w:rsidRPr="00E4452B" w:rsidRDefault="00F803E5" w:rsidP="00477BC4">
            <w:pPr>
              <w:spacing w:line="360" w:lineRule="auto"/>
              <w:rPr>
                <w:color w:val="262626"/>
              </w:rPr>
            </w:pPr>
            <w:r w:rsidRPr="00E4452B">
              <w:rPr>
                <w:color w:val="262626"/>
              </w:rPr>
              <w:t>Transaction approval system</w:t>
            </w:r>
          </w:p>
          <w:p w14:paraId="02C2811E" w14:textId="77777777" w:rsidR="00F803E5" w:rsidRPr="00E4452B" w:rsidRDefault="00F803E5" w:rsidP="00477BC4">
            <w:pPr>
              <w:spacing w:line="360" w:lineRule="auto"/>
              <w:rPr>
                <w:color w:val="262626"/>
              </w:rPr>
            </w:pPr>
            <w:r w:rsidRPr="00E4452B">
              <w:rPr>
                <w:color w:val="262626"/>
              </w:rPr>
              <w:t>Reconciliation of accounts</w:t>
            </w:r>
          </w:p>
        </w:tc>
        <w:tc>
          <w:tcPr>
            <w:tcW w:w="2061" w:type="dxa"/>
          </w:tcPr>
          <w:p w14:paraId="7AE006AE" w14:textId="77777777" w:rsidR="00F803E5" w:rsidRPr="00E4452B" w:rsidRDefault="00F803E5" w:rsidP="00477BC4">
            <w:pPr>
              <w:spacing w:line="360" w:lineRule="auto"/>
              <w:rPr>
                <w:color w:val="262626"/>
              </w:rPr>
            </w:pPr>
            <w:r w:rsidRPr="00E4452B">
              <w:rPr>
                <w:color w:val="262626"/>
              </w:rPr>
              <w:t>Chief of Accounts, Division of Management and Administration (DMA)</w:t>
            </w:r>
          </w:p>
        </w:tc>
      </w:tr>
      <w:tr w:rsidR="00F803E5" w:rsidRPr="00E4452B" w14:paraId="2D1AB13D" w14:textId="77777777" w:rsidTr="00477BC4">
        <w:tc>
          <w:tcPr>
            <w:tcW w:w="1620" w:type="dxa"/>
          </w:tcPr>
          <w:p w14:paraId="1BD29B03" w14:textId="77777777" w:rsidR="00F803E5" w:rsidRPr="00E4452B" w:rsidRDefault="00F803E5" w:rsidP="00477BC4">
            <w:pPr>
              <w:spacing w:line="360" w:lineRule="auto"/>
              <w:rPr>
                <w:color w:val="262626"/>
              </w:rPr>
            </w:pPr>
            <w:r w:rsidRPr="00E4452B">
              <w:rPr>
                <w:color w:val="262626"/>
              </w:rPr>
              <w:t>Programme Management</w:t>
            </w:r>
          </w:p>
        </w:tc>
        <w:tc>
          <w:tcPr>
            <w:tcW w:w="4770" w:type="dxa"/>
          </w:tcPr>
          <w:p w14:paraId="79918932" w14:textId="77777777" w:rsidR="00F803E5" w:rsidRPr="00E4452B" w:rsidRDefault="00F803E5" w:rsidP="00477BC4">
            <w:pPr>
              <w:widowControl w:val="0"/>
              <w:autoSpaceDE w:val="0"/>
              <w:autoSpaceDN w:val="0"/>
              <w:spacing w:line="360" w:lineRule="auto"/>
              <w:ind w:right="103"/>
              <w:rPr>
                <w:rFonts w:cs="Calibri"/>
                <w:color w:val="262626"/>
              </w:rPr>
            </w:pPr>
            <w:r w:rsidRPr="00E4452B">
              <w:rPr>
                <w:rFonts w:cs="Calibri"/>
                <w:color w:val="262626"/>
              </w:rPr>
              <w:t>UN Women, Programme Formulation Policy;</w:t>
            </w:r>
          </w:p>
          <w:p w14:paraId="5F492B76" w14:textId="77777777" w:rsidR="00F803E5" w:rsidRPr="00E4452B" w:rsidRDefault="00F803E5" w:rsidP="00477BC4">
            <w:pPr>
              <w:widowControl w:val="0"/>
              <w:autoSpaceDE w:val="0"/>
              <w:autoSpaceDN w:val="0"/>
              <w:spacing w:line="360" w:lineRule="auto"/>
              <w:ind w:right="103"/>
              <w:rPr>
                <w:rFonts w:cs="Calibri"/>
                <w:color w:val="262626"/>
              </w:rPr>
            </w:pPr>
            <w:r w:rsidRPr="00E4452B">
              <w:rPr>
                <w:rFonts w:cs="Calibri"/>
                <w:color w:val="262626"/>
              </w:rPr>
              <w:t>Programme Cycle Procedure;</w:t>
            </w:r>
          </w:p>
          <w:p w14:paraId="15154814" w14:textId="77777777" w:rsidR="00F803E5" w:rsidRPr="00E4452B" w:rsidRDefault="00F803E5" w:rsidP="00477BC4">
            <w:pPr>
              <w:widowControl w:val="0"/>
              <w:autoSpaceDE w:val="0"/>
              <w:autoSpaceDN w:val="0"/>
              <w:spacing w:line="360" w:lineRule="auto"/>
              <w:ind w:right="103"/>
              <w:rPr>
                <w:rFonts w:cs="Calibri"/>
                <w:color w:val="262626"/>
              </w:rPr>
            </w:pPr>
            <w:r w:rsidRPr="00E4452B">
              <w:rPr>
                <w:rFonts w:cs="Calibri"/>
                <w:color w:val="262626"/>
              </w:rPr>
              <w:t>Programme Appraisal and Approval Policy;</w:t>
            </w:r>
          </w:p>
          <w:p w14:paraId="6C7AE48E" w14:textId="77777777" w:rsidR="00F803E5" w:rsidRPr="00E4452B" w:rsidRDefault="00F803E5" w:rsidP="00477BC4">
            <w:pPr>
              <w:widowControl w:val="0"/>
              <w:autoSpaceDE w:val="0"/>
              <w:autoSpaceDN w:val="0"/>
              <w:spacing w:line="360" w:lineRule="auto"/>
              <w:ind w:right="103"/>
              <w:rPr>
                <w:rFonts w:cs="Calibri"/>
                <w:color w:val="262626"/>
              </w:rPr>
            </w:pPr>
            <w:r w:rsidRPr="00E4452B">
              <w:rPr>
                <w:rFonts w:cs="Calibri"/>
                <w:color w:val="262626"/>
              </w:rPr>
              <w:t>Procedure for Programme Appraisal and Approval;</w:t>
            </w:r>
          </w:p>
          <w:p w14:paraId="419F0BC1" w14:textId="77777777" w:rsidR="00F803E5" w:rsidRPr="00E4452B" w:rsidRDefault="00F803E5" w:rsidP="00477BC4">
            <w:pPr>
              <w:widowControl w:val="0"/>
              <w:autoSpaceDE w:val="0"/>
              <w:autoSpaceDN w:val="0"/>
              <w:spacing w:line="360" w:lineRule="auto"/>
              <w:ind w:right="103"/>
              <w:rPr>
                <w:rFonts w:cs="Calibri"/>
                <w:color w:val="262626"/>
              </w:rPr>
            </w:pPr>
            <w:r w:rsidRPr="00E4452B">
              <w:rPr>
                <w:rFonts w:cs="Calibri"/>
                <w:color w:val="262626"/>
              </w:rPr>
              <w:t>Programme Implementation and Management Policy;</w:t>
            </w:r>
          </w:p>
          <w:p w14:paraId="0D92C1CF" w14:textId="77777777" w:rsidR="00F803E5" w:rsidRPr="00E4452B" w:rsidRDefault="00F803E5" w:rsidP="00477BC4">
            <w:pPr>
              <w:widowControl w:val="0"/>
              <w:autoSpaceDE w:val="0"/>
              <w:autoSpaceDN w:val="0"/>
              <w:spacing w:line="360" w:lineRule="auto"/>
              <w:ind w:right="103"/>
              <w:rPr>
                <w:rFonts w:cs="Calibri"/>
                <w:color w:val="262626"/>
              </w:rPr>
            </w:pPr>
            <w:r w:rsidRPr="00E4452B">
              <w:rPr>
                <w:rFonts w:cs="Calibri"/>
                <w:color w:val="262626"/>
              </w:rPr>
              <w:t>Programme Implementation and Management Procedure;</w:t>
            </w:r>
          </w:p>
          <w:p w14:paraId="5221DBBE" w14:textId="77777777" w:rsidR="00F803E5" w:rsidRPr="00E4452B" w:rsidRDefault="00F803E5" w:rsidP="00477BC4">
            <w:pPr>
              <w:widowControl w:val="0"/>
              <w:autoSpaceDE w:val="0"/>
              <w:autoSpaceDN w:val="0"/>
              <w:spacing w:line="360" w:lineRule="auto"/>
              <w:ind w:right="103"/>
              <w:rPr>
                <w:rFonts w:cs="Calibri"/>
                <w:color w:val="262626"/>
              </w:rPr>
            </w:pPr>
            <w:r w:rsidRPr="00E4452B">
              <w:rPr>
                <w:rFonts w:cs="Calibri"/>
                <w:color w:val="262626"/>
              </w:rPr>
              <w:t>Programme Monitoring, Reporting, and Oversight Policy</w:t>
            </w:r>
          </w:p>
          <w:p w14:paraId="77F7F50A" w14:textId="77777777" w:rsidR="00F803E5" w:rsidRPr="00E4452B" w:rsidRDefault="00F803E5" w:rsidP="00477BC4">
            <w:pPr>
              <w:spacing w:line="360" w:lineRule="auto"/>
              <w:rPr>
                <w:color w:val="262626"/>
              </w:rPr>
            </w:pPr>
            <w:r w:rsidRPr="00E4452B">
              <w:rPr>
                <w:rFonts w:cs="Calibri"/>
                <w:color w:val="262626"/>
              </w:rPr>
              <w:t>UN Women Capacity Assessments of NGOs Procedure</w:t>
            </w:r>
          </w:p>
        </w:tc>
        <w:tc>
          <w:tcPr>
            <w:tcW w:w="1629" w:type="dxa"/>
          </w:tcPr>
          <w:p w14:paraId="7E808BD9" w14:textId="77777777" w:rsidR="00F803E5" w:rsidRPr="00E4452B" w:rsidRDefault="00F803E5" w:rsidP="00477BC4">
            <w:pPr>
              <w:spacing w:line="360" w:lineRule="auto"/>
              <w:rPr>
                <w:color w:val="262626"/>
              </w:rPr>
            </w:pPr>
            <w:r w:rsidRPr="00E4452B">
              <w:rPr>
                <w:color w:val="262626"/>
              </w:rPr>
              <w:t>Programme formulation</w:t>
            </w:r>
          </w:p>
          <w:p w14:paraId="2481F08E" w14:textId="77777777" w:rsidR="00F803E5" w:rsidRPr="00E4452B" w:rsidRDefault="00F803E5" w:rsidP="00477BC4">
            <w:pPr>
              <w:spacing w:line="360" w:lineRule="auto"/>
              <w:rPr>
                <w:color w:val="262626"/>
              </w:rPr>
            </w:pPr>
            <w:r w:rsidRPr="00E4452B">
              <w:rPr>
                <w:color w:val="262626"/>
              </w:rPr>
              <w:t>Capacity assessment</w:t>
            </w:r>
          </w:p>
        </w:tc>
        <w:tc>
          <w:tcPr>
            <w:tcW w:w="2061" w:type="dxa"/>
          </w:tcPr>
          <w:p w14:paraId="27F640A5" w14:textId="77777777" w:rsidR="00F803E5" w:rsidRPr="00E4452B" w:rsidRDefault="00F803E5" w:rsidP="00477BC4">
            <w:pPr>
              <w:spacing w:line="360" w:lineRule="auto"/>
              <w:rPr>
                <w:color w:val="262626"/>
              </w:rPr>
            </w:pPr>
            <w:r w:rsidRPr="00E4452B">
              <w:rPr>
                <w:color w:val="262626"/>
              </w:rPr>
              <w:t>Director, Programme Division</w:t>
            </w:r>
          </w:p>
        </w:tc>
      </w:tr>
      <w:tr w:rsidR="00F803E5" w:rsidRPr="00E4452B" w14:paraId="2C82694B" w14:textId="77777777" w:rsidTr="00477BC4">
        <w:trPr>
          <w:trHeight w:val="800"/>
        </w:trPr>
        <w:tc>
          <w:tcPr>
            <w:tcW w:w="1620" w:type="dxa"/>
          </w:tcPr>
          <w:p w14:paraId="740E4CF2" w14:textId="77777777" w:rsidR="00F803E5" w:rsidRPr="00E4452B" w:rsidRDefault="00F803E5" w:rsidP="00477BC4">
            <w:pPr>
              <w:spacing w:line="360" w:lineRule="auto"/>
              <w:rPr>
                <w:color w:val="262626"/>
              </w:rPr>
            </w:pPr>
            <w:r w:rsidRPr="00E4452B">
              <w:rPr>
                <w:color w:val="262626"/>
              </w:rPr>
              <w:t>Procurement</w:t>
            </w:r>
          </w:p>
        </w:tc>
        <w:tc>
          <w:tcPr>
            <w:tcW w:w="4770" w:type="dxa"/>
          </w:tcPr>
          <w:p w14:paraId="63AACD4F" w14:textId="77777777" w:rsidR="00F803E5" w:rsidRPr="00E4452B" w:rsidRDefault="00F803E5" w:rsidP="00477BC4">
            <w:pPr>
              <w:spacing w:line="360" w:lineRule="auto"/>
              <w:rPr>
                <w:color w:val="262626"/>
              </w:rPr>
            </w:pPr>
            <w:r w:rsidRPr="00E4452B">
              <w:rPr>
                <w:color w:val="262626"/>
              </w:rPr>
              <w:t xml:space="preserve">UN Women, Contract and Procurement Management Policy; </w:t>
            </w:r>
            <w:r w:rsidRPr="00E4452B">
              <w:t>Vendor Protest Procedures</w:t>
            </w:r>
          </w:p>
        </w:tc>
        <w:tc>
          <w:tcPr>
            <w:tcW w:w="1629" w:type="dxa"/>
          </w:tcPr>
          <w:p w14:paraId="2A933108" w14:textId="77777777" w:rsidR="00F803E5" w:rsidRPr="00E4452B" w:rsidRDefault="00F803E5" w:rsidP="00477BC4">
            <w:pPr>
              <w:spacing w:line="360" w:lineRule="auto"/>
              <w:rPr>
                <w:color w:val="262626"/>
              </w:rPr>
            </w:pPr>
            <w:r w:rsidRPr="00E4452B">
              <w:rPr>
                <w:color w:val="262626"/>
              </w:rPr>
              <w:t>Competitive bidding</w:t>
            </w:r>
          </w:p>
        </w:tc>
        <w:tc>
          <w:tcPr>
            <w:tcW w:w="2061" w:type="dxa"/>
          </w:tcPr>
          <w:p w14:paraId="6BCCD7DF" w14:textId="77777777" w:rsidR="00F803E5" w:rsidRPr="00E4452B" w:rsidRDefault="00F803E5" w:rsidP="00477BC4">
            <w:pPr>
              <w:spacing w:line="360" w:lineRule="auto"/>
              <w:rPr>
                <w:color w:val="262626"/>
              </w:rPr>
            </w:pPr>
            <w:r w:rsidRPr="00E4452B">
              <w:rPr>
                <w:color w:val="262626"/>
              </w:rPr>
              <w:t>Chief of Procurement, DMA</w:t>
            </w:r>
          </w:p>
        </w:tc>
      </w:tr>
      <w:tr w:rsidR="00F803E5" w:rsidRPr="00E4452B" w14:paraId="534E5AE7" w14:textId="77777777" w:rsidTr="00477BC4">
        <w:trPr>
          <w:trHeight w:val="890"/>
        </w:trPr>
        <w:tc>
          <w:tcPr>
            <w:tcW w:w="1620" w:type="dxa"/>
          </w:tcPr>
          <w:p w14:paraId="220E2FA6" w14:textId="77777777" w:rsidR="00F803E5" w:rsidRPr="00E4452B" w:rsidRDefault="00F803E5" w:rsidP="00477BC4">
            <w:pPr>
              <w:spacing w:line="360" w:lineRule="auto"/>
              <w:rPr>
                <w:color w:val="262626"/>
              </w:rPr>
            </w:pPr>
            <w:r w:rsidRPr="00E4452B">
              <w:rPr>
                <w:color w:val="262626"/>
              </w:rPr>
              <w:t>Asset Management</w:t>
            </w:r>
          </w:p>
        </w:tc>
        <w:tc>
          <w:tcPr>
            <w:tcW w:w="4770" w:type="dxa"/>
          </w:tcPr>
          <w:p w14:paraId="1546BF23" w14:textId="77777777" w:rsidR="00F803E5" w:rsidRPr="00E4452B" w:rsidRDefault="00F803E5" w:rsidP="00477BC4">
            <w:pPr>
              <w:spacing w:line="360" w:lineRule="auto"/>
              <w:rPr>
                <w:color w:val="262626"/>
              </w:rPr>
            </w:pPr>
            <w:r w:rsidRPr="00E4452B">
              <w:rPr>
                <w:color w:val="262626"/>
              </w:rPr>
              <w:t>UN Women, Asset Management Policy</w:t>
            </w:r>
          </w:p>
          <w:p w14:paraId="561F4E4C" w14:textId="77777777" w:rsidR="00F803E5" w:rsidRPr="00E4452B" w:rsidRDefault="00F803E5" w:rsidP="00477BC4">
            <w:pPr>
              <w:spacing w:line="360" w:lineRule="auto"/>
              <w:rPr>
                <w:color w:val="262626"/>
              </w:rPr>
            </w:pPr>
            <w:r w:rsidRPr="00E4452B">
              <w:rPr>
                <w:color w:val="262626"/>
              </w:rPr>
              <w:t>UN Women, Vehicle Management Policy</w:t>
            </w:r>
          </w:p>
        </w:tc>
        <w:tc>
          <w:tcPr>
            <w:tcW w:w="1629" w:type="dxa"/>
          </w:tcPr>
          <w:p w14:paraId="0A0B9660" w14:textId="77777777" w:rsidR="00F803E5" w:rsidRPr="00E4452B" w:rsidRDefault="00F803E5" w:rsidP="00477BC4">
            <w:pPr>
              <w:spacing w:line="360" w:lineRule="auto"/>
              <w:rPr>
                <w:color w:val="262626"/>
              </w:rPr>
            </w:pPr>
            <w:r w:rsidRPr="00E4452B">
              <w:rPr>
                <w:color w:val="262626"/>
              </w:rPr>
              <w:t>Physical verification</w:t>
            </w:r>
          </w:p>
        </w:tc>
        <w:tc>
          <w:tcPr>
            <w:tcW w:w="2061" w:type="dxa"/>
          </w:tcPr>
          <w:p w14:paraId="79948F67" w14:textId="77777777" w:rsidR="00F803E5" w:rsidRPr="00E4452B" w:rsidRDefault="00F803E5" w:rsidP="00477BC4">
            <w:pPr>
              <w:spacing w:line="360" w:lineRule="auto"/>
              <w:rPr>
                <w:color w:val="262626"/>
              </w:rPr>
            </w:pPr>
            <w:r w:rsidRPr="00E4452B">
              <w:rPr>
                <w:color w:val="262626"/>
              </w:rPr>
              <w:t>Administrative and Facilities Specialist, DMA</w:t>
            </w:r>
          </w:p>
        </w:tc>
      </w:tr>
      <w:tr w:rsidR="00F803E5" w:rsidRPr="00E4452B" w14:paraId="7CAF2081" w14:textId="77777777" w:rsidTr="00477BC4">
        <w:trPr>
          <w:trHeight w:val="1250"/>
        </w:trPr>
        <w:tc>
          <w:tcPr>
            <w:tcW w:w="1620" w:type="dxa"/>
          </w:tcPr>
          <w:p w14:paraId="00022CC2" w14:textId="77777777" w:rsidR="00F803E5" w:rsidRPr="00E4452B" w:rsidRDefault="00F803E5" w:rsidP="00477BC4">
            <w:pPr>
              <w:spacing w:line="360" w:lineRule="auto"/>
              <w:rPr>
                <w:color w:val="262626"/>
              </w:rPr>
            </w:pPr>
            <w:r w:rsidRPr="00E4452B">
              <w:rPr>
                <w:color w:val="262626"/>
              </w:rPr>
              <w:t>Partnerships</w:t>
            </w:r>
          </w:p>
        </w:tc>
        <w:tc>
          <w:tcPr>
            <w:tcW w:w="4770" w:type="dxa"/>
          </w:tcPr>
          <w:p w14:paraId="6E7BC3F9" w14:textId="77777777" w:rsidR="00F803E5" w:rsidRPr="00E4452B" w:rsidRDefault="00F803E5" w:rsidP="00477BC4">
            <w:pPr>
              <w:widowControl w:val="0"/>
              <w:autoSpaceDE w:val="0"/>
              <w:autoSpaceDN w:val="0"/>
              <w:spacing w:before="1" w:line="360" w:lineRule="auto"/>
              <w:ind w:right="639"/>
              <w:rPr>
                <w:rFonts w:cs="Calibri"/>
                <w:color w:val="262626"/>
              </w:rPr>
            </w:pPr>
            <w:r w:rsidRPr="00E4452B">
              <w:rPr>
                <w:rFonts w:cs="Calibri"/>
                <w:color w:val="262626"/>
              </w:rPr>
              <w:t>UN Women, Audit Approach Policy</w:t>
            </w:r>
          </w:p>
          <w:p w14:paraId="1D1A1BD3" w14:textId="77777777" w:rsidR="00F803E5" w:rsidRPr="00E4452B" w:rsidRDefault="00F803E5" w:rsidP="00477BC4">
            <w:pPr>
              <w:widowControl w:val="0"/>
              <w:autoSpaceDE w:val="0"/>
              <w:autoSpaceDN w:val="0"/>
              <w:spacing w:before="1" w:line="360" w:lineRule="auto"/>
              <w:ind w:right="639"/>
              <w:rPr>
                <w:rFonts w:cs="Calibri"/>
                <w:color w:val="262626"/>
              </w:rPr>
            </w:pPr>
            <w:r w:rsidRPr="00E4452B">
              <w:rPr>
                <w:rFonts w:cs="Calibri"/>
                <w:color w:val="262626"/>
              </w:rPr>
              <w:t>UN Women, Audit Approach Procedure</w:t>
            </w:r>
          </w:p>
          <w:p w14:paraId="0DAA325D" w14:textId="77777777" w:rsidR="00F803E5" w:rsidRPr="00E4452B" w:rsidRDefault="00F803E5" w:rsidP="00477BC4">
            <w:pPr>
              <w:spacing w:line="360" w:lineRule="auto"/>
              <w:rPr>
                <w:color w:val="262626"/>
              </w:rPr>
            </w:pPr>
            <w:r w:rsidRPr="00E4452B">
              <w:rPr>
                <w:color w:val="262626"/>
              </w:rPr>
              <w:t xml:space="preserve">UN Women </w:t>
            </w:r>
            <w:r w:rsidRPr="00E4452B">
              <w:t>approved agreement templates</w:t>
            </w:r>
          </w:p>
        </w:tc>
        <w:tc>
          <w:tcPr>
            <w:tcW w:w="1629" w:type="dxa"/>
          </w:tcPr>
          <w:p w14:paraId="555AE2EA" w14:textId="77777777" w:rsidR="00F803E5" w:rsidRPr="00E4452B" w:rsidRDefault="00F803E5" w:rsidP="00477BC4">
            <w:pPr>
              <w:spacing w:line="360" w:lineRule="auto"/>
              <w:rPr>
                <w:color w:val="262626"/>
              </w:rPr>
            </w:pPr>
            <w:r w:rsidRPr="00E4452B">
              <w:rPr>
                <w:color w:val="262626"/>
              </w:rPr>
              <w:t>Project agreement</w:t>
            </w:r>
          </w:p>
          <w:p w14:paraId="1AC00FA4" w14:textId="77777777" w:rsidR="00F803E5" w:rsidRPr="00E4452B" w:rsidRDefault="00F803E5" w:rsidP="00477BC4">
            <w:pPr>
              <w:spacing w:line="360" w:lineRule="auto"/>
              <w:rPr>
                <w:color w:val="262626"/>
              </w:rPr>
            </w:pPr>
            <w:r w:rsidRPr="00E4452B">
              <w:rPr>
                <w:color w:val="262626"/>
              </w:rPr>
              <w:t>Project audit</w:t>
            </w:r>
          </w:p>
        </w:tc>
        <w:tc>
          <w:tcPr>
            <w:tcW w:w="2061" w:type="dxa"/>
          </w:tcPr>
          <w:p w14:paraId="5524B7E1" w14:textId="77777777" w:rsidR="00F803E5" w:rsidRPr="00E4452B" w:rsidRDefault="00F803E5" w:rsidP="00477BC4">
            <w:pPr>
              <w:spacing w:line="360" w:lineRule="auto"/>
              <w:rPr>
                <w:color w:val="262626"/>
              </w:rPr>
            </w:pPr>
            <w:r w:rsidRPr="00E4452B">
              <w:rPr>
                <w:color w:val="262626"/>
              </w:rPr>
              <w:t>Director, IEAS</w:t>
            </w:r>
          </w:p>
        </w:tc>
      </w:tr>
      <w:tr w:rsidR="00F803E5" w:rsidRPr="00E4452B" w14:paraId="26B953E0" w14:textId="77777777" w:rsidTr="00477BC4">
        <w:trPr>
          <w:trHeight w:val="1160"/>
        </w:trPr>
        <w:tc>
          <w:tcPr>
            <w:tcW w:w="1620" w:type="dxa"/>
          </w:tcPr>
          <w:p w14:paraId="657EF909" w14:textId="77777777" w:rsidR="00F803E5" w:rsidRPr="00E4452B" w:rsidRDefault="00F803E5" w:rsidP="00477BC4">
            <w:pPr>
              <w:spacing w:line="360" w:lineRule="auto"/>
              <w:rPr>
                <w:color w:val="262626"/>
              </w:rPr>
            </w:pPr>
            <w:r w:rsidRPr="00E4452B">
              <w:rPr>
                <w:color w:val="262626"/>
              </w:rPr>
              <w:t>Staff Conduct</w:t>
            </w:r>
          </w:p>
        </w:tc>
        <w:tc>
          <w:tcPr>
            <w:tcW w:w="4770" w:type="dxa"/>
          </w:tcPr>
          <w:p w14:paraId="5324B7FE" w14:textId="77777777" w:rsidR="00F803E5" w:rsidRPr="00E4452B" w:rsidRDefault="00F803E5" w:rsidP="00477BC4">
            <w:pPr>
              <w:spacing w:line="360" w:lineRule="auto"/>
              <w:rPr>
                <w:color w:val="262626"/>
              </w:rPr>
            </w:pPr>
            <w:r w:rsidRPr="00E4452B">
              <w:t>UN Charter</w:t>
            </w:r>
          </w:p>
          <w:p w14:paraId="42B3706D" w14:textId="77777777" w:rsidR="00F803E5" w:rsidRPr="00E4452B" w:rsidRDefault="00F803E5" w:rsidP="00477BC4">
            <w:pPr>
              <w:spacing w:line="360" w:lineRule="auto"/>
              <w:rPr>
                <w:color w:val="262626"/>
              </w:rPr>
            </w:pPr>
            <w:r w:rsidRPr="00E4452B">
              <w:rPr>
                <w:color w:val="262626"/>
              </w:rPr>
              <w:t xml:space="preserve">Staff Rules and Staff Regulation of the United Nations (as at 1 May 2018 </w:t>
            </w:r>
            <w:r w:rsidRPr="00E4452B">
              <w:t>ST/SGB/2018/1</w:t>
            </w:r>
            <w:r w:rsidRPr="00E4452B">
              <w:rPr>
                <w:color w:val="262626"/>
              </w:rPr>
              <w:t>)</w:t>
            </w:r>
          </w:p>
          <w:p w14:paraId="78ECE7AD" w14:textId="77777777" w:rsidR="00F803E5" w:rsidRPr="00E4452B" w:rsidRDefault="00F803E5" w:rsidP="00477BC4">
            <w:pPr>
              <w:spacing w:line="360" w:lineRule="auto"/>
              <w:rPr>
                <w:color w:val="262626"/>
              </w:rPr>
            </w:pPr>
            <w:r w:rsidRPr="00E4452B">
              <w:rPr>
                <w:color w:val="262626"/>
              </w:rPr>
              <w:t xml:space="preserve">ICSC </w:t>
            </w:r>
            <w:r w:rsidRPr="00E4452B">
              <w:t>Standards of Conduct for the International Civil Service</w:t>
            </w:r>
            <w:r w:rsidRPr="00E4452B">
              <w:rPr>
                <w:color w:val="262626"/>
              </w:rPr>
              <w:t xml:space="preserve"> (2013)</w:t>
            </w:r>
          </w:p>
        </w:tc>
        <w:tc>
          <w:tcPr>
            <w:tcW w:w="1629" w:type="dxa"/>
          </w:tcPr>
          <w:p w14:paraId="3380CF22" w14:textId="77777777" w:rsidR="00F803E5" w:rsidRPr="00E4452B" w:rsidRDefault="00F803E5" w:rsidP="00477BC4">
            <w:pPr>
              <w:spacing w:line="360" w:lineRule="auto"/>
              <w:rPr>
                <w:color w:val="262626"/>
              </w:rPr>
            </w:pPr>
            <w:r w:rsidRPr="00E4452B">
              <w:rPr>
                <w:color w:val="262626"/>
              </w:rPr>
              <w:t>Staff regulations and rules</w:t>
            </w:r>
          </w:p>
        </w:tc>
        <w:tc>
          <w:tcPr>
            <w:tcW w:w="2061" w:type="dxa"/>
          </w:tcPr>
          <w:p w14:paraId="6F972BC8" w14:textId="77777777" w:rsidR="00F803E5" w:rsidRPr="00E4452B" w:rsidRDefault="00F803E5" w:rsidP="00477BC4">
            <w:pPr>
              <w:spacing w:line="360" w:lineRule="auto"/>
              <w:rPr>
                <w:color w:val="262626"/>
              </w:rPr>
            </w:pPr>
            <w:r w:rsidRPr="00E4452B">
              <w:rPr>
                <w:color w:val="262626"/>
              </w:rPr>
              <w:t>Director, DMA</w:t>
            </w:r>
          </w:p>
          <w:p w14:paraId="15778F18" w14:textId="77777777" w:rsidR="00F803E5" w:rsidRPr="00E4452B" w:rsidRDefault="00F803E5" w:rsidP="00477BC4">
            <w:pPr>
              <w:spacing w:line="360" w:lineRule="auto"/>
              <w:rPr>
                <w:color w:val="262626"/>
              </w:rPr>
            </w:pPr>
            <w:r w:rsidRPr="00E4452B">
              <w:rPr>
                <w:color w:val="262626"/>
              </w:rPr>
              <w:t>Director, Human Resources</w:t>
            </w:r>
          </w:p>
        </w:tc>
      </w:tr>
      <w:tr w:rsidR="00F803E5" w:rsidRPr="00E4452B" w14:paraId="569BFEC2" w14:textId="77777777" w:rsidTr="00477BC4">
        <w:trPr>
          <w:trHeight w:val="890"/>
        </w:trPr>
        <w:tc>
          <w:tcPr>
            <w:tcW w:w="1620" w:type="dxa"/>
          </w:tcPr>
          <w:p w14:paraId="2ED38F25" w14:textId="77777777" w:rsidR="00F803E5" w:rsidRPr="00E4452B" w:rsidRDefault="00F803E5" w:rsidP="00477BC4">
            <w:pPr>
              <w:spacing w:line="360" w:lineRule="auto"/>
              <w:rPr>
                <w:color w:val="262626"/>
              </w:rPr>
            </w:pPr>
            <w:r w:rsidRPr="00E4452B">
              <w:rPr>
                <w:color w:val="262626"/>
              </w:rPr>
              <w:t>Protection</w:t>
            </w:r>
          </w:p>
        </w:tc>
        <w:tc>
          <w:tcPr>
            <w:tcW w:w="4770" w:type="dxa"/>
          </w:tcPr>
          <w:p w14:paraId="05273EF5" w14:textId="77777777" w:rsidR="00F803E5" w:rsidRPr="00E4452B" w:rsidRDefault="00F803E5" w:rsidP="00477BC4">
            <w:pPr>
              <w:spacing w:line="360" w:lineRule="auto"/>
              <w:rPr>
                <w:color w:val="262626"/>
              </w:rPr>
            </w:pPr>
            <w:r w:rsidRPr="00E4452B">
              <w:rPr>
                <w:color w:val="262626"/>
              </w:rPr>
              <w:t xml:space="preserve">UN Women Policy for Protection Against Retaliation </w:t>
            </w:r>
          </w:p>
          <w:p w14:paraId="4DA6FF8A" w14:textId="77777777" w:rsidR="00F803E5" w:rsidRPr="00E4452B" w:rsidRDefault="00F803E5" w:rsidP="00477BC4">
            <w:pPr>
              <w:spacing w:line="360" w:lineRule="auto"/>
              <w:rPr>
                <w:color w:val="262626"/>
              </w:rPr>
            </w:pPr>
          </w:p>
        </w:tc>
        <w:tc>
          <w:tcPr>
            <w:tcW w:w="1629" w:type="dxa"/>
          </w:tcPr>
          <w:p w14:paraId="1AA6365D" w14:textId="77777777" w:rsidR="00F803E5" w:rsidRPr="00E4452B" w:rsidRDefault="00F803E5" w:rsidP="00477BC4">
            <w:pPr>
              <w:spacing w:line="360" w:lineRule="auto"/>
              <w:rPr>
                <w:color w:val="262626"/>
              </w:rPr>
            </w:pPr>
            <w:r w:rsidRPr="00E4452B">
              <w:rPr>
                <w:color w:val="262626"/>
              </w:rPr>
              <w:t>Protection</w:t>
            </w:r>
          </w:p>
        </w:tc>
        <w:tc>
          <w:tcPr>
            <w:tcW w:w="2061" w:type="dxa"/>
          </w:tcPr>
          <w:p w14:paraId="75805078" w14:textId="77777777" w:rsidR="00F803E5" w:rsidRPr="00E4452B" w:rsidRDefault="00F803E5" w:rsidP="00477BC4">
            <w:pPr>
              <w:spacing w:line="360" w:lineRule="auto"/>
              <w:rPr>
                <w:color w:val="262626"/>
              </w:rPr>
            </w:pPr>
            <w:r w:rsidRPr="00E4452B">
              <w:rPr>
                <w:color w:val="262626"/>
              </w:rPr>
              <w:t>Director, Human Resources</w:t>
            </w:r>
          </w:p>
        </w:tc>
      </w:tr>
      <w:tr w:rsidR="00F803E5" w:rsidRPr="00E4452B" w14:paraId="55EC12EA" w14:textId="77777777" w:rsidTr="00477BC4">
        <w:trPr>
          <w:trHeight w:val="890"/>
        </w:trPr>
        <w:tc>
          <w:tcPr>
            <w:tcW w:w="1620" w:type="dxa"/>
          </w:tcPr>
          <w:p w14:paraId="3989395C" w14:textId="77777777" w:rsidR="00F803E5" w:rsidRPr="00E4452B" w:rsidRDefault="00F803E5" w:rsidP="00477BC4">
            <w:pPr>
              <w:spacing w:line="360" w:lineRule="auto"/>
              <w:rPr>
                <w:color w:val="262626"/>
              </w:rPr>
            </w:pPr>
            <w:r w:rsidRPr="00E4452B">
              <w:rPr>
                <w:color w:val="262626"/>
              </w:rPr>
              <w:lastRenderedPageBreak/>
              <w:t>Reporting and investigating misconduct, and disciplinary process</w:t>
            </w:r>
          </w:p>
        </w:tc>
        <w:tc>
          <w:tcPr>
            <w:tcW w:w="4770" w:type="dxa"/>
          </w:tcPr>
          <w:p w14:paraId="606A52F0" w14:textId="77777777" w:rsidR="00F803E5" w:rsidRPr="00E4452B" w:rsidRDefault="00F803E5" w:rsidP="00477BC4">
            <w:pPr>
              <w:spacing w:line="360" w:lineRule="auto"/>
              <w:rPr>
                <w:color w:val="262626"/>
              </w:rPr>
            </w:pPr>
            <w:r w:rsidRPr="00E4452B">
              <w:rPr>
                <w:color w:val="262626"/>
              </w:rPr>
              <w:t>Article X and Chapter X of the Staff Rules and Staff Regulation of the United Nations (as at 1 May 2018 ST/SGB/2018/1)</w:t>
            </w:r>
          </w:p>
          <w:p w14:paraId="69FCBD31" w14:textId="77777777" w:rsidR="00F803E5" w:rsidRPr="00E4452B" w:rsidRDefault="00F803E5" w:rsidP="00477BC4">
            <w:pPr>
              <w:spacing w:line="360" w:lineRule="auto"/>
              <w:rPr>
                <w:color w:val="262626"/>
              </w:rPr>
            </w:pPr>
            <w:r w:rsidRPr="00E4452B">
              <w:rPr>
                <w:color w:val="262626"/>
              </w:rPr>
              <w:t>UN Women Policy for Addressing Non-Compliance with UN Standards of Conduct</w:t>
            </w:r>
          </w:p>
          <w:p w14:paraId="1FF2F23F" w14:textId="77777777" w:rsidR="00F803E5" w:rsidRPr="00E4452B" w:rsidRDefault="00F803E5" w:rsidP="00477BC4">
            <w:pPr>
              <w:spacing w:line="360" w:lineRule="auto"/>
              <w:rPr>
                <w:color w:val="262626"/>
              </w:rPr>
            </w:pPr>
            <w:r w:rsidRPr="00E4452B">
              <w:rPr>
                <w:color w:val="262626"/>
              </w:rPr>
              <w:t>OIOS Investigations Manual</w:t>
            </w:r>
          </w:p>
        </w:tc>
        <w:tc>
          <w:tcPr>
            <w:tcW w:w="1629" w:type="dxa"/>
          </w:tcPr>
          <w:p w14:paraId="46440E83" w14:textId="77777777" w:rsidR="00F803E5" w:rsidRPr="00E4452B" w:rsidRDefault="00F803E5" w:rsidP="00477BC4">
            <w:pPr>
              <w:spacing w:line="360" w:lineRule="auto"/>
              <w:rPr>
                <w:color w:val="262626"/>
              </w:rPr>
            </w:pPr>
            <w:r w:rsidRPr="00E4452B">
              <w:rPr>
                <w:color w:val="262626"/>
              </w:rPr>
              <w:t xml:space="preserve">Investigation </w:t>
            </w:r>
          </w:p>
          <w:p w14:paraId="3BED9733" w14:textId="77777777" w:rsidR="00F803E5" w:rsidRPr="00E4452B" w:rsidRDefault="00F803E5" w:rsidP="00477BC4">
            <w:pPr>
              <w:spacing w:line="360" w:lineRule="auto"/>
              <w:rPr>
                <w:color w:val="262626"/>
              </w:rPr>
            </w:pPr>
            <w:r w:rsidRPr="00E4452B">
              <w:rPr>
                <w:color w:val="262626"/>
              </w:rPr>
              <w:t>Internal justice system</w:t>
            </w:r>
          </w:p>
        </w:tc>
        <w:tc>
          <w:tcPr>
            <w:tcW w:w="2061" w:type="dxa"/>
          </w:tcPr>
          <w:p w14:paraId="24CE50AD" w14:textId="77777777" w:rsidR="00F803E5" w:rsidRPr="00E4452B" w:rsidRDefault="00F803E5" w:rsidP="00477BC4">
            <w:pPr>
              <w:spacing w:line="360" w:lineRule="auto"/>
              <w:rPr>
                <w:color w:val="262626"/>
              </w:rPr>
            </w:pPr>
            <w:r w:rsidRPr="00E4452B">
              <w:rPr>
                <w:color w:val="262626"/>
              </w:rPr>
              <w:t>Director, DMA</w:t>
            </w:r>
          </w:p>
          <w:p w14:paraId="19F9CBD3" w14:textId="77777777" w:rsidR="00F803E5" w:rsidRPr="00E4452B" w:rsidRDefault="00F803E5" w:rsidP="00477BC4">
            <w:pPr>
              <w:spacing w:line="360" w:lineRule="auto"/>
              <w:rPr>
                <w:color w:val="262626"/>
              </w:rPr>
            </w:pPr>
            <w:r w:rsidRPr="00E4452B">
              <w:rPr>
                <w:color w:val="262626"/>
              </w:rPr>
              <w:t>Director, Human Resources</w:t>
            </w:r>
          </w:p>
          <w:p w14:paraId="1F0D225D" w14:textId="77777777" w:rsidR="00F803E5" w:rsidRPr="00E4452B" w:rsidRDefault="00F803E5" w:rsidP="00477BC4">
            <w:pPr>
              <w:spacing w:line="360" w:lineRule="auto"/>
              <w:rPr>
                <w:color w:val="262626"/>
              </w:rPr>
            </w:pPr>
            <w:r w:rsidRPr="00E4452B">
              <w:rPr>
                <w:color w:val="262626"/>
              </w:rPr>
              <w:t>Director, IEAS</w:t>
            </w:r>
          </w:p>
        </w:tc>
      </w:tr>
      <w:tr w:rsidR="00F803E5" w:rsidRPr="00E4452B" w14:paraId="21943F18" w14:textId="77777777" w:rsidTr="00477BC4">
        <w:trPr>
          <w:trHeight w:val="890"/>
        </w:trPr>
        <w:tc>
          <w:tcPr>
            <w:tcW w:w="1620" w:type="dxa"/>
          </w:tcPr>
          <w:p w14:paraId="5C9E7FA3" w14:textId="77777777" w:rsidR="00F803E5" w:rsidRPr="00E4452B" w:rsidRDefault="00F803E5" w:rsidP="00477BC4">
            <w:pPr>
              <w:spacing w:line="360" w:lineRule="auto"/>
              <w:rPr>
                <w:color w:val="262626"/>
              </w:rPr>
            </w:pPr>
            <w:r w:rsidRPr="00E4452B">
              <w:rPr>
                <w:color w:val="262626"/>
              </w:rPr>
              <w:t>Recovery</w:t>
            </w:r>
          </w:p>
        </w:tc>
        <w:tc>
          <w:tcPr>
            <w:tcW w:w="4770" w:type="dxa"/>
          </w:tcPr>
          <w:p w14:paraId="479367E1" w14:textId="77777777" w:rsidR="00F803E5" w:rsidRPr="00E4452B" w:rsidRDefault="00F803E5" w:rsidP="00477BC4">
            <w:pPr>
              <w:spacing w:line="360" w:lineRule="auto"/>
              <w:rPr>
                <w:color w:val="262626"/>
              </w:rPr>
            </w:pPr>
            <w:r w:rsidRPr="00E4452B">
              <w:rPr>
                <w:color w:val="262626"/>
              </w:rPr>
              <w:t>UN Women Financial Regulations and Rules (as at 1 May 2018 UNW/2012/6))</w:t>
            </w:r>
          </w:p>
          <w:p w14:paraId="7D051081" w14:textId="77777777" w:rsidR="00F803E5" w:rsidRPr="00E4452B" w:rsidRDefault="00F803E5" w:rsidP="00477BC4">
            <w:pPr>
              <w:spacing w:line="360" w:lineRule="auto"/>
              <w:rPr>
                <w:color w:val="262626"/>
              </w:rPr>
            </w:pPr>
            <w:r w:rsidRPr="00E4452B">
              <w:rPr>
                <w:color w:val="262626"/>
              </w:rPr>
              <w:t>UN Women Policy for Addressing Non-Compliance with UN Standards of Conduct</w:t>
            </w:r>
          </w:p>
          <w:p w14:paraId="46572909" w14:textId="77777777" w:rsidR="00F803E5" w:rsidRPr="00E4452B" w:rsidRDefault="00F803E5" w:rsidP="00477BC4">
            <w:pPr>
              <w:spacing w:line="360" w:lineRule="auto"/>
              <w:rPr>
                <w:color w:val="262626"/>
              </w:rPr>
            </w:pPr>
            <w:r w:rsidRPr="00E4452B">
              <w:rPr>
                <w:color w:val="262626"/>
              </w:rPr>
              <w:t>ST/AI/2004/3 (gross negligence)</w:t>
            </w:r>
          </w:p>
          <w:p w14:paraId="18CE27FF" w14:textId="77777777" w:rsidR="00F803E5" w:rsidRPr="00E4452B" w:rsidRDefault="00F803E5" w:rsidP="00477BC4">
            <w:pPr>
              <w:spacing w:line="360" w:lineRule="auto"/>
              <w:rPr>
                <w:color w:val="262626"/>
              </w:rPr>
            </w:pPr>
            <w:r w:rsidRPr="00E4452B">
              <w:rPr>
                <w:color w:val="262626"/>
              </w:rPr>
              <w:t>A/RES/62/63 (Referral to national authorities)</w:t>
            </w:r>
          </w:p>
        </w:tc>
        <w:tc>
          <w:tcPr>
            <w:tcW w:w="1629" w:type="dxa"/>
          </w:tcPr>
          <w:p w14:paraId="37E1206D" w14:textId="77777777" w:rsidR="00F803E5" w:rsidRPr="00E4452B" w:rsidRDefault="00F803E5" w:rsidP="00477BC4">
            <w:pPr>
              <w:spacing w:line="360" w:lineRule="auto"/>
              <w:rPr>
                <w:color w:val="262626"/>
              </w:rPr>
            </w:pPr>
            <w:r w:rsidRPr="00E4452B">
              <w:rPr>
                <w:color w:val="262626"/>
              </w:rPr>
              <w:t>General reconciliations</w:t>
            </w:r>
          </w:p>
          <w:p w14:paraId="52A5D7AE" w14:textId="77777777" w:rsidR="00F803E5" w:rsidRPr="00E4452B" w:rsidRDefault="00F803E5" w:rsidP="00477BC4">
            <w:pPr>
              <w:spacing w:line="360" w:lineRule="auto"/>
              <w:rPr>
                <w:color w:val="262626"/>
              </w:rPr>
            </w:pPr>
            <w:r w:rsidRPr="00E4452B">
              <w:rPr>
                <w:color w:val="262626"/>
              </w:rPr>
              <w:t>Disciplinary measures</w:t>
            </w:r>
          </w:p>
        </w:tc>
        <w:tc>
          <w:tcPr>
            <w:tcW w:w="2061" w:type="dxa"/>
          </w:tcPr>
          <w:p w14:paraId="3F4FFF22" w14:textId="77777777" w:rsidR="00F803E5" w:rsidRPr="00E4452B" w:rsidRDefault="00F803E5" w:rsidP="00477BC4">
            <w:pPr>
              <w:spacing w:line="360" w:lineRule="auto"/>
              <w:rPr>
                <w:color w:val="262626"/>
              </w:rPr>
            </w:pPr>
            <w:r w:rsidRPr="00E4452B">
              <w:rPr>
                <w:color w:val="262626"/>
              </w:rPr>
              <w:t>Director, DMA</w:t>
            </w:r>
          </w:p>
          <w:p w14:paraId="7AFB9BC8" w14:textId="77777777" w:rsidR="00F803E5" w:rsidRPr="00E4452B" w:rsidRDefault="00F803E5" w:rsidP="00477BC4">
            <w:pPr>
              <w:spacing w:line="360" w:lineRule="auto"/>
              <w:rPr>
                <w:color w:val="262626"/>
              </w:rPr>
            </w:pPr>
            <w:r w:rsidRPr="00E4452B">
              <w:rPr>
                <w:color w:val="262626"/>
              </w:rPr>
              <w:t>Director, Human Resources</w:t>
            </w:r>
          </w:p>
        </w:tc>
      </w:tr>
    </w:tbl>
    <w:p w14:paraId="4F4543E0" w14:textId="77777777" w:rsidR="00F803E5" w:rsidRPr="00E4452B" w:rsidRDefault="00F803E5" w:rsidP="00F803E5">
      <w:pPr>
        <w:rPr>
          <w:rFonts w:cstheme="minorHAnsi"/>
          <w:spacing w:val="-2"/>
          <w:sz w:val="18"/>
          <w:szCs w:val="18"/>
        </w:rPr>
      </w:pPr>
    </w:p>
    <w:p w14:paraId="2F49BF25" w14:textId="77777777" w:rsidR="00F803E5" w:rsidRPr="0056586D" w:rsidRDefault="00F803E5" w:rsidP="00F803E5">
      <w:pPr>
        <w:spacing w:after="0" w:line="240" w:lineRule="auto"/>
        <w:jc w:val="center"/>
        <w:rPr>
          <w:rFonts w:cstheme="minorHAnsi"/>
          <w:sz w:val="18"/>
          <w:szCs w:val="18"/>
        </w:rPr>
      </w:pPr>
    </w:p>
    <w:p w14:paraId="3B36AEF5" w14:textId="77777777" w:rsidR="00F803E5" w:rsidRPr="000F6EDD" w:rsidRDefault="00F803E5" w:rsidP="00F803E5">
      <w:pPr>
        <w:rPr>
          <w:rFonts w:ascii="Calibri" w:eastAsia="Times New Roman" w:hAnsi="Calibri" w:cs="Calibri"/>
          <w:b/>
          <w:sz w:val="20"/>
          <w:szCs w:val="20"/>
          <w:lang w:val="en-GB"/>
        </w:rPr>
      </w:pPr>
    </w:p>
    <w:p w14:paraId="3BE2AF8A" w14:textId="77777777" w:rsidR="00F803E5" w:rsidRPr="000F6EDD" w:rsidRDefault="00F803E5" w:rsidP="00F803E5">
      <w:pPr>
        <w:spacing w:after="0" w:line="240" w:lineRule="auto"/>
        <w:rPr>
          <w:rFonts w:ascii="Calibri" w:hAnsi="Calibri" w:cs="Calibri"/>
          <w:sz w:val="18"/>
          <w:szCs w:val="18"/>
        </w:rPr>
      </w:pPr>
    </w:p>
    <w:p w14:paraId="3D589145" w14:textId="77777777" w:rsidR="001F6AE1" w:rsidRPr="00F803E5" w:rsidRDefault="001F6AE1" w:rsidP="001F6AE1">
      <w:pPr>
        <w:rPr>
          <w:rFonts w:cstheme="minorHAnsi"/>
          <w:spacing w:val="-2"/>
          <w:sz w:val="18"/>
          <w:szCs w:val="18"/>
          <w:lang w:val="en-GB"/>
        </w:rPr>
      </w:pPr>
    </w:p>
    <w:p w14:paraId="0770E347" w14:textId="77777777" w:rsidR="003E3ACA" w:rsidRPr="00102969" w:rsidRDefault="003E3ACA" w:rsidP="001F6AE1">
      <w:pPr>
        <w:pStyle w:val="ListParagraph"/>
        <w:tabs>
          <w:tab w:val="left" w:pos="-720"/>
          <w:tab w:val="left" w:pos="1440"/>
        </w:tabs>
        <w:suppressAutoHyphens/>
        <w:ind w:left="360"/>
        <w:jc w:val="center"/>
        <w:rPr>
          <w:rFonts w:cs="Calibri"/>
          <w:bCs/>
          <w:spacing w:val="-2"/>
          <w:sz w:val="18"/>
          <w:szCs w:val="18"/>
          <w:highlight w:val="yellow"/>
          <w:lang w:val="en-CA"/>
        </w:rPr>
      </w:pPr>
    </w:p>
    <w:p w14:paraId="7F9442A8" w14:textId="77777777" w:rsidR="00B42651" w:rsidRDefault="00B42651" w:rsidP="00184798">
      <w:pPr>
        <w:rPr>
          <w:rFonts w:ascii="Times New Roman" w:eastAsia="Times New Roman" w:hAnsi="Times New Roman" w:cs="Times New Roman"/>
          <w:b/>
          <w:sz w:val="20"/>
          <w:szCs w:val="20"/>
          <w:lang w:val="en-GB"/>
        </w:rPr>
      </w:pPr>
    </w:p>
    <w:p w14:paraId="53071BFE" w14:textId="77777777" w:rsidR="00184798" w:rsidRDefault="00184798" w:rsidP="00184798">
      <w:pPr>
        <w:rPr>
          <w:rFonts w:ascii="Times New Roman" w:eastAsia="Times New Roman" w:hAnsi="Times New Roman" w:cs="Times New Roman"/>
          <w:b/>
          <w:sz w:val="20"/>
          <w:szCs w:val="20"/>
          <w:lang w:val="en-GB"/>
        </w:rPr>
      </w:pPr>
    </w:p>
    <w:p w14:paraId="37A46DFC" w14:textId="77777777" w:rsidR="00E334C0" w:rsidRPr="0056586D" w:rsidRDefault="00E334C0" w:rsidP="0038204D">
      <w:pPr>
        <w:spacing w:after="0" w:line="240" w:lineRule="auto"/>
        <w:rPr>
          <w:rFonts w:cstheme="minorHAnsi"/>
          <w:sz w:val="18"/>
          <w:szCs w:val="18"/>
        </w:rPr>
      </w:pPr>
    </w:p>
    <w:sectPr w:rsidR="00E334C0" w:rsidRPr="0056586D" w:rsidSect="0038204D">
      <w:footerReference w:type="default" r:id="rId2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12AE3" w14:textId="77777777" w:rsidR="00CF4143" w:rsidRDefault="00CF4143" w:rsidP="00C22EF1">
      <w:pPr>
        <w:spacing w:after="0" w:line="240" w:lineRule="auto"/>
      </w:pPr>
      <w:r>
        <w:separator/>
      </w:r>
    </w:p>
  </w:endnote>
  <w:endnote w:type="continuationSeparator" w:id="0">
    <w:p w14:paraId="0EEF9A23" w14:textId="77777777" w:rsidR="00CF4143" w:rsidRDefault="00CF4143" w:rsidP="00C22EF1">
      <w:pPr>
        <w:spacing w:after="0" w:line="240" w:lineRule="auto"/>
      </w:pPr>
      <w:r>
        <w:continuationSeparator/>
      </w:r>
    </w:p>
  </w:endnote>
  <w:endnote w:type="continuationNotice" w:id="1">
    <w:p w14:paraId="22D7D520" w14:textId="77777777" w:rsidR="00CF4143" w:rsidRDefault="00CF41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Times New Roman">
    <w:altName w:val="Times New Roman"/>
    <w:panose1 w:val="00000000000000000000"/>
    <w:charset w:val="00"/>
    <w:family w:val="roman"/>
    <w:notTrueType/>
    <w:pitch w:val="default"/>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372E4" w14:textId="77777777" w:rsidR="00CF4143" w:rsidRDefault="00CF4143" w:rsidP="00C22EF1">
      <w:pPr>
        <w:spacing w:after="0" w:line="240" w:lineRule="auto"/>
      </w:pPr>
      <w:r>
        <w:separator/>
      </w:r>
    </w:p>
  </w:footnote>
  <w:footnote w:type="continuationSeparator" w:id="0">
    <w:p w14:paraId="0EA33834" w14:textId="77777777" w:rsidR="00CF4143" w:rsidRDefault="00CF4143" w:rsidP="00C22EF1">
      <w:pPr>
        <w:spacing w:after="0" w:line="240" w:lineRule="auto"/>
      </w:pPr>
      <w:r>
        <w:continuationSeparator/>
      </w:r>
    </w:p>
  </w:footnote>
  <w:footnote w:type="continuationNotice" w:id="1">
    <w:p w14:paraId="4560478F" w14:textId="77777777" w:rsidR="00CF4143" w:rsidRDefault="00CF4143">
      <w:pPr>
        <w:spacing w:after="0" w:line="240" w:lineRule="auto"/>
      </w:pPr>
    </w:p>
  </w:footnote>
  <w:footnote w:id="2">
    <w:p w14:paraId="199485CF" w14:textId="77777777" w:rsidR="00FF2C19" w:rsidRPr="0002341A" w:rsidRDefault="00FF2C19" w:rsidP="00054013">
      <w:pPr>
        <w:pStyle w:val="FootnoteText"/>
        <w:jc w:val="both"/>
        <w:rPr>
          <w:rFonts w:ascii="Times New Roman" w:hAnsi="Times New Roman" w:cs="Times New Roman"/>
          <w:color w:val="000000" w:themeColor="text1"/>
          <w:sz w:val="18"/>
          <w:szCs w:val="18"/>
        </w:rPr>
      </w:pPr>
      <w:r w:rsidRPr="0002341A">
        <w:rPr>
          <w:rStyle w:val="FootnoteReference"/>
          <w:rFonts w:ascii="Times New Roman" w:hAnsi="Times New Roman" w:cs="Times New Roman"/>
          <w:color w:val="000000" w:themeColor="text1"/>
          <w:sz w:val="18"/>
          <w:szCs w:val="18"/>
        </w:rPr>
        <w:footnoteRef/>
      </w:r>
      <w:r w:rsidRPr="0002341A">
        <w:rPr>
          <w:rFonts w:ascii="Times New Roman" w:hAnsi="Times New Roman" w:cs="Times New Roman"/>
          <w:color w:val="000000" w:themeColor="text1"/>
          <w:sz w:val="18"/>
          <w:szCs w:val="18"/>
        </w:rPr>
        <w:t xml:space="preserve"> UN Women (2012)</w:t>
      </w:r>
    </w:p>
  </w:footnote>
  <w:footnote w:id="3">
    <w:p w14:paraId="71DE15BC" w14:textId="77777777" w:rsidR="00FF2C19" w:rsidRPr="0002341A" w:rsidRDefault="00FF2C19" w:rsidP="00054013">
      <w:pPr>
        <w:widowControl w:val="0"/>
        <w:autoSpaceDE w:val="0"/>
        <w:autoSpaceDN w:val="0"/>
        <w:adjustRightInd w:val="0"/>
        <w:jc w:val="both"/>
        <w:rPr>
          <w:color w:val="000000" w:themeColor="text1"/>
          <w:sz w:val="18"/>
          <w:szCs w:val="18"/>
        </w:rPr>
      </w:pPr>
      <w:r w:rsidRPr="0002341A">
        <w:rPr>
          <w:rStyle w:val="FootnoteReference"/>
          <w:color w:val="000000" w:themeColor="text1"/>
          <w:sz w:val="18"/>
          <w:szCs w:val="18"/>
        </w:rPr>
        <w:footnoteRef/>
      </w:r>
      <w:r w:rsidRPr="0002341A">
        <w:rPr>
          <w:color w:val="000000" w:themeColor="text1"/>
          <w:sz w:val="18"/>
          <w:szCs w:val="18"/>
        </w:rPr>
        <w:t xml:space="preserve"> “The Effect of Gender Equality Programming on Humanitarian Outcomes,” UN Women and IDS, April 2015, http://www.unwomen.org/en/digital- </w:t>
      </w:r>
    </w:p>
    <w:p w14:paraId="6FF4CEB2" w14:textId="77777777" w:rsidR="00FF2C19" w:rsidRPr="0002341A" w:rsidRDefault="00FF2C19" w:rsidP="00054013">
      <w:pPr>
        <w:widowControl w:val="0"/>
        <w:autoSpaceDE w:val="0"/>
        <w:autoSpaceDN w:val="0"/>
        <w:adjustRightInd w:val="0"/>
        <w:jc w:val="both"/>
        <w:rPr>
          <w:color w:val="000000" w:themeColor="text1"/>
          <w:sz w:val="18"/>
          <w:szCs w:val="18"/>
        </w:rPr>
      </w:pPr>
      <w:r w:rsidRPr="0002341A">
        <w:rPr>
          <w:color w:val="000000" w:themeColor="text1"/>
          <w:sz w:val="18"/>
          <w:szCs w:val="18"/>
        </w:rPr>
        <w:t>library/publications/2015/7/the-effect-of-gender-equality-programming-on-humanitarian-outcomes.</w:t>
      </w:r>
      <w:r w:rsidRPr="0002341A">
        <w:rPr>
          <w:rFonts w:ascii="MS Mincho" w:eastAsia="MS Mincho" w:hAnsi="MS Mincho" w:cs="MS Mincho"/>
          <w:color w:val="000000" w:themeColor="text1"/>
          <w:sz w:val="18"/>
          <w:szCs w:val="18"/>
        </w:rPr>
        <w:t> </w:t>
      </w:r>
      <w:r w:rsidRPr="0002341A">
        <w:rPr>
          <w:color w:val="000000" w:themeColor="text1"/>
          <w:sz w:val="18"/>
          <w:szCs w:val="18"/>
        </w:rPr>
        <w:t xml:space="preserve">“DAC Guiding Principles for Aid Effectiveness, Gender Equality and Women's Empowerment,” OECD, 2008, https://www.oecd.org/dac/gender-development/42310124.pdf. </w:t>
      </w:r>
    </w:p>
  </w:footnote>
  <w:footnote w:id="4">
    <w:p w14:paraId="1DAA772E" w14:textId="77777777" w:rsidR="00FF2C19" w:rsidRPr="0002341A" w:rsidRDefault="00FF2C19" w:rsidP="00054013">
      <w:pPr>
        <w:widowControl w:val="0"/>
        <w:autoSpaceDE w:val="0"/>
        <w:autoSpaceDN w:val="0"/>
        <w:adjustRightInd w:val="0"/>
        <w:jc w:val="both"/>
        <w:rPr>
          <w:color w:val="000000" w:themeColor="text1"/>
          <w:sz w:val="18"/>
          <w:szCs w:val="18"/>
        </w:rPr>
      </w:pPr>
      <w:r w:rsidRPr="0002341A">
        <w:rPr>
          <w:rStyle w:val="FootnoteReference"/>
          <w:color w:val="000000" w:themeColor="text1"/>
          <w:sz w:val="18"/>
          <w:szCs w:val="18"/>
        </w:rPr>
        <w:footnoteRef/>
      </w:r>
      <w:r w:rsidRPr="0002341A">
        <w:rPr>
          <w:color w:val="000000" w:themeColor="text1"/>
          <w:sz w:val="18"/>
          <w:szCs w:val="18"/>
        </w:rPr>
        <w:t xml:space="preserve"> “Education &amp; Training of Women,” UN Women.</w:t>
      </w:r>
      <w:r w:rsidRPr="0002341A">
        <w:rPr>
          <w:rFonts w:ascii="MS Mincho" w:eastAsia="MS Mincho" w:hAnsi="MS Mincho" w:cs="MS Mincho"/>
          <w:color w:val="000000" w:themeColor="text1"/>
          <w:sz w:val="18"/>
          <w:szCs w:val="18"/>
        </w:rPr>
        <w:t> </w:t>
      </w:r>
    </w:p>
  </w:footnote>
  <w:footnote w:id="5">
    <w:p w14:paraId="2FAAE492" w14:textId="77777777" w:rsidR="00FF2C19" w:rsidRPr="0002341A" w:rsidRDefault="00FF2C19" w:rsidP="00054013">
      <w:pPr>
        <w:pStyle w:val="FootnoteText"/>
        <w:jc w:val="both"/>
        <w:rPr>
          <w:rFonts w:ascii="Times New Roman" w:hAnsi="Times New Roman" w:cs="Times New Roman"/>
          <w:color w:val="000000" w:themeColor="text1"/>
          <w:sz w:val="18"/>
          <w:szCs w:val="18"/>
        </w:rPr>
      </w:pPr>
      <w:r w:rsidRPr="0002341A">
        <w:rPr>
          <w:rStyle w:val="FootnoteReference"/>
          <w:rFonts w:ascii="Times New Roman" w:hAnsi="Times New Roman" w:cs="Times New Roman"/>
          <w:color w:val="000000" w:themeColor="text1"/>
          <w:sz w:val="18"/>
          <w:szCs w:val="18"/>
        </w:rPr>
        <w:footnoteRef/>
      </w:r>
      <w:r w:rsidRPr="0002341A">
        <w:rPr>
          <w:rFonts w:ascii="Times New Roman" w:hAnsi="Times New Roman" w:cs="Times New Roman"/>
          <w:color w:val="000000" w:themeColor="text1"/>
          <w:sz w:val="18"/>
          <w:szCs w:val="18"/>
        </w:rPr>
        <w:t xml:space="preserve"> ibid</w:t>
      </w:r>
    </w:p>
  </w:footnote>
  <w:footnote w:id="6">
    <w:p w14:paraId="4A0F8C1B" w14:textId="77777777" w:rsidR="00FF2C19" w:rsidRPr="0002341A" w:rsidRDefault="00FF2C19" w:rsidP="00054013">
      <w:pPr>
        <w:pStyle w:val="FootnoteText"/>
        <w:rPr>
          <w:rFonts w:ascii="Times New Roman" w:hAnsi="Times New Roman" w:cs="Times New Roman"/>
          <w:sz w:val="18"/>
          <w:szCs w:val="18"/>
        </w:rPr>
      </w:pPr>
      <w:r w:rsidRPr="0002341A">
        <w:rPr>
          <w:rStyle w:val="FootnoteReference"/>
          <w:rFonts w:ascii="Times New Roman" w:hAnsi="Times New Roman" w:cs="Times New Roman"/>
          <w:sz w:val="18"/>
          <w:szCs w:val="18"/>
        </w:rPr>
        <w:footnoteRef/>
      </w:r>
      <w:r w:rsidRPr="0002341A">
        <w:rPr>
          <w:rFonts w:ascii="Times New Roman" w:hAnsi="Times New Roman" w:cs="Times New Roman"/>
          <w:sz w:val="18"/>
          <w:szCs w:val="18"/>
        </w:rPr>
        <w:t xml:space="preserve"> </w:t>
      </w:r>
      <w:r w:rsidRPr="0002341A">
        <w:rPr>
          <w:rFonts w:ascii="Times New Roman" w:hAnsi="Times New Roman" w:cs="Times New Roman"/>
          <w:color w:val="000000" w:themeColor="text1"/>
          <w:sz w:val="18"/>
          <w:szCs w:val="18"/>
        </w:rPr>
        <w:t>http://www.educategirls.in/pdf/Triggering%20Success%20Innovative%20Interventions%20to%20Promote%20Educational%20Access.pdf</w:t>
      </w:r>
    </w:p>
  </w:footnote>
  <w:footnote w:id="7">
    <w:p w14:paraId="517EC432" w14:textId="77777777" w:rsidR="00FF2C19" w:rsidRPr="0002341A" w:rsidRDefault="00FF2C19" w:rsidP="00054013">
      <w:pPr>
        <w:pStyle w:val="FootnoteText"/>
        <w:jc w:val="both"/>
        <w:rPr>
          <w:rFonts w:ascii="Times New Roman" w:hAnsi="Times New Roman" w:cs="Times New Roman"/>
          <w:color w:val="000000" w:themeColor="text1"/>
          <w:sz w:val="18"/>
          <w:szCs w:val="18"/>
        </w:rPr>
      </w:pPr>
      <w:r w:rsidRPr="0002341A">
        <w:rPr>
          <w:rFonts w:ascii="Times New Roman" w:hAnsi="Times New Roman" w:cs="Times New Roman"/>
          <w:color w:val="000000" w:themeColor="text1"/>
          <w:sz w:val="18"/>
          <w:szCs w:val="18"/>
        </w:rPr>
        <w:footnoteRef/>
      </w:r>
      <w:r w:rsidRPr="0002341A">
        <w:rPr>
          <w:rFonts w:ascii="Times New Roman" w:hAnsi="Times New Roman" w:cs="Times New Roman"/>
          <w:color w:val="000000" w:themeColor="text1"/>
          <w:sz w:val="18"/>
          <w:szCs w:val="18"/>
        </w:rPr>
        <w:t xml:space="preserve"> </w:t>
      </w:r>
      <w:proofErr w:type="spellStart"/>
      <w:r w:rsidRPr="0002341A">
        <w:rPr>
          <w:rFonts w:ascii="Times New Roman" w:hAnsi="Times New Roman" w:cs="Times New Roman"/>
          <w:color w:val="000000" w:themeColor="text1"/>
          <w:sz w:val="18"/>
          <w:szCs w:val="18"/>
        </w:rPr>
        <w:t>Niti</w:t>
      </w:r>
      <w:proofErr w:type="spellEnd"/>
      <w:r w:rsidRPr="0002341A">
        <w:rPr>
          <w:rFonts w:ascii="Times New Roman" w:hAnsi="Times New Roman" w:cs="Times New Roman"/>
          <w:color w:val="000000" w:themeColor="text1"/>
          <w:sz w:val="18"/>
          <w:szCs w:val="18"/>
        </w:rPr>
        <w:t xml:space="preserve"> Aayog (2017). Status of Women in Science among Select Institutions in India: Policy Implications. https://niti.gov.in/writereaddata/files/document_publication/Final_Report_Women_In_Science_SSESS.pdf</w:t>
      </w:r>
    </w:p>
  </w:footnote>
  <w:footnote w:id="8">
    <w:p w14:paraId="07398A95" w14:textId="77777777" w:rsidR="00FF2C19" w:rsidRPr="0002341A" w:rsidRDefault="00FF2C19" w:rsidP="00054013">
      <w:pPr>
        <w:pStyle w:val="FootnoteText"/>
        <w:jc w:val="both"/>
        <w:rPr>
          <w:rFonts w:ascii="Times New Roman" w:hAnsi="Times New Roman" w:cs="Times New Roman"/>
          <w:color w:val="000000" w:themeColor="text1"/>
          <w:sz w:val="18"/>
          <w:szCs w:val="18"/>
        </w:rPr>
      </w:pPr>
      <w:r w:rsidRPr="0002341A">
        <w:rPr>
          <w:rStyle w:val="FootnoteReference"/>
          <w:rFonts w:ascii="Times New Roman" w:hAnsi="Times New Roman" w:cs="Times New Roman"/>
          <w:color w:val="000000" w:themeColor="text1"/>
          <w:sz w:val="18"/>
          <w:szCs w:val="18"/>
        </w:rPr>
        <w:footnoteRef/>
      </w:r>
      <w:r w:rsidRPr="0002341A">
        <w:rPr>
          <w:rFonts w:ascii="Times New Roman" w:hAnsi="Times New Roman" w:cs="Times New Roman"/>
          <w:color w:val="000000" w:themeColor="text1"/>
          <w:sz w:val="18"/>
          <w:szCs w:val="18"/>
        </w:rPr>
        <w:t xml:space="preserve"> Anne Boschini (2003). The impact of gender stereotypes on economic growth. https://core.ac.uk/download/pdf/6524593.pdf</w:t>
      </w:r>
    </w:p>
  </w:footnote>
  <w:footnote w:id="9">
    <w:p w14:paraId="4586367E" w14:textId="77777777" w:rsidR="00FF2C19" w:rsidRPr="0002341A" w:rsidRDefault="00FF2C19" w:rsidP="00054013">
      <w:pPr>
        <w:pStyle w:val="FootnoteText"/>
        <w:rPr>
          <w:rFonts w:ascii="Times New Roman" w:hAnsi="Times New Roman" w:cs="Times New Roman"/>
          <w:sz w:val="18"/>
          <w:szCs w:val="18"/>
        </w:rPr>
      </w:pPr>
      <w:r w:rsidRPr="0002341A">
        <w:rPr>
          <w:rStyle w:val="FootnoteReference"/>
          <w:rFonts w:ascii="Times New Roman" w:hAnsi="Times New Roman" w:cs="Times New Roman"/>
          <w:sz w:val="18"/>
          <w:szCs w:val="18"/>
        </w:rPr>
        <w:footnoteRef/>
      </w:r>
      <w:r w:rsidRPr="0002341A">
        <w:rPr>
          <w:rFonts w:ascii="Times New Roman" w:hAnsi="Times New Roman" w:cs="Times New Roman"/>
          <w:sz w:val="18"/>
          <w:szCs w:val="18"/>
        </w:rPr>
        <w:t xml:space="preserve"> NSSO 2011</w:t>
      </w:r>
    </w:p>
  </w:footnote>
  <w:footnote w:id="10">
    <w:p w14:paraId="48E55ABC" w14:textId="77777777" w:rsidR="00FF2C19" w:rsidRPr="0002341A" w:rsidRDefault="00FF2C19" w:rsidP="00054013">
      <w:pPr>
        <w:pStyle w:val="FootnoteText"/>
        <w:rPr>
          <w:rFonts w:ascii="Times New Roman" w:hAnsi="Times New Roman" w:cs="Times New Roman"/>
          <w:sz w:val="18"/>
          <w:szCs w:val="18"/>
        </w:rPr>
      </w:pPr>
      <w:r w:rsidRPr="0002341A">
        <w:rPr>
          <w:rStyle w:val="FootnoteReference"/>
          <w:rFonts w:ascii="Times New Roman" w:hAnsi="Times New Roman" w:cs="Times New Roman"/>
          <w:sz w:val="18"/>
          <w:szCs w:val="18"/>
        </w:rPr>
        <w:footnoteRef/>
      </w:r>
      <w:r w:rsidRPr="0002341A">
        <w:rPr>
          <w:rFonts w:ascii="Times New Roman" w:hAnsi="Times New Roman" w:cs="Times New Roman"/>
          <w:sz w:val="18"/>
          <w:szCs w:val="18"/>
        </w:rPr>
        <w:t xml:space="preserve"> Sunita </w:t>
      </w:r>
      <w:proofErr w:type="spellStart"/>
      <w:r w:rsidRPr="0002341A">
        <w:rPr>
          <w:rFonts w:ascii="Times New Roman" w:hAnsi="Times New Roman" w:cs="Times New Roman"/>
          <w:sz w:val="18"/>
          <w:szCs w:val="18"/>
        </w:rPr>
        <w:t>Sanghi</w:t>
      </w:r>
      <w:proofErr w:type="spellEnd"/>
      <w:r w:rsidRPr="0002341A">
        <w:rPr>
          <w:rFonts w:ascii="Times New Roman" w:hAnsi="Times New Roman" w:cs="Times New Roman"/>
          <w:sz w:val="18"/>
          <w:szCs w:val="18"/>
        </w:rPr>
        <w:t xml:space="preserve"> (2017)</w:t>
      </w:r>
    </w:p>
  </w:footnote>
  <w:footnote w:id="11">
    <w:p w14:paraId="21D6CBC5" w14:textId="77777777" w:rsidR="00FF2C19" w:rsidRPr="0002341A" w:rsidRDefault="00FF2C19" w:rsidP="00054013">
      <w:pPr>
        <w:pStyle w:val="FootnoteText"/>
        <w:jc w:val="both"/>
        <w:rPr>
          <w:rFonts w:ascii="Times New Roman" w:hAnsi="Times New Roman" w:cs="Times New Roman"/>
          <w:color w:val="000000" w:themeColor="text1"/>
          <w:sz w:val="18"/>
          <w:szCs w:val="18"/>
        </w:rPr>
      </w:pPr>
      <w:r w:rsidRPr="0002341A">
        <w:rPr>
          <w:rStyle w:val="FootnoteReference"/>
          <w:rFonts w:ascii="Times New Roman" w:hAnsi="Times New Roman" w:cs="Times New Roman"/>
          <w:color w:val="000000" w:themeColor="text1"/>
          <w:sz w:val="18"/>
          <w:szCs w:val="18"/>
        </w:rPr>
        <w:footnoteRef/>
      </w:r>
      <w:r w:rsidRPr="0002341A">
        <w:rPr>
          <w:rFonts w:ascii="Times New Roman" w:hAnsi="Times New Roman" w:cs="Times New Roman"/>
          <w:color w:val="000000" w:themeColor="text1"/>
          <w:sz w:val="18"/>
          <w:szCs w:val="18"/>
        </w:rPr>
        <w:t xml:space="preserve"> http://in.one.un.org/page/sustainable-development-goals/sdg-4/</w:t>
      </w:r>
    </w:p>
  </w:footnote>
  <w:footnote w:id="12">
    <w:p w14:paraId="48540681" w14:textId="77777777" w:rsidR="00FF2C19" w:rsidRPr="0002341A" w:rsidRDefault="00FF2C19" w:rsidP="00054013">
      <w:pPr>
        <w:pStyle w:val="FootnoteText"/>
        <w:jc w:val="both"/>
        <w:rPr>
          <w:rFonts w:ascii="Times New Roman" w:hAnsi="Times New Roman" w:cs="Times New Roman"/>
          <w:color w:val="000000" w:themeColor="text1"/>
          <w:sz w:val="18"/>
          <w:szCs w:val="18"/>
        </w:rPr>
      </w:pPr>
      <w:r w:rsidRPr="0002341A">
        <w:rPr>
          <w:rStyle w:val="FootnoteReference"/>
          <w:rFonts w:ascii="Times New Roman" w:hAnsi="Times New Roman" w:cs="Times New Roman"/>
          <w:color w:val="000000" w:themeColor="text1"/>
          <w:sz w:val="18"/>
          <w:szCs w:val="18"/>
        </w:rPr>
        <w:footnoteRef/>
      </w:r>
      <w:r w:rsidRPr="0002341A">
        <w:rPr>
          <w:rFonts w:ascii="Times New Roman" w:hAnsi="Times New Roman" w:cs="Times New Roman"/>
          <w:color w:val="000000" w:themeColor="text1"/>
          <w:sz w:val="18"/>
          <w:szCs w:val="18"/>
        </w:rPr>
        <w:t xml:space="preserve"> http://www.unwomen.org/en/news/in-focus/women-and-the-sdgs/sdg-5-gender-equality</w:t>
      </w:r>
    </w:p>
  </w:footnote>
  <w:footnote w:id="13">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accepted and it must be fully justified.</w:t>
      </w:r>
    </w:p>
  </w:footnote>
  <w:footnote w:id="14">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15">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16">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F45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F668130"/>
    <w:lvl w:ilvl="0">
      <w:start w:val="1"/>
      <w:numFmt w:val="lowerLetter"/>
      <w:pStyle w:val="ListNumber5"/>
      <w:lvlText w:val="%1)"/>
      <w:lvlJc w:val="left"/>
      <w:pPr>
        <w:tabs>
          <w:tab w:val="num" w:pos="3572"/>
        </w:tabs>
        <w:ind w:left="3572" w:hanging="340"/>
      </w:pPr>
      <w:rPr>
        <w:rFonts w:hint="default"/>
      </w:rPr>
    </w:lvl>
  </w:abstractNum>
  <w:abstractNum w:abstractNumId="2" w15:restartNumberingAfterBreak="0">
    <w:nsid w:val="FFFFFF7D"/>
    <w:multiLevelType w:val="singleLevel"/>
    <w:tmpl w:val="1F94D6DC"/>
    <w:lvl w:ilvl="0">
      <w:start w:val="1"/>
      <w:numFmt w:val="lowerLetter"/>
      <w:pStyle w:val="ListNumber4"/>
      <w:lvlText w:val="%1)"/>
      <w:lvlJc w:val="left"/>
      <w:pPr>
        <w:tabs>
          <w:tab w:val="num" w:pos="2552"/>
        </w:tabs>
        <w:ind w:left="2552" w:hanging="397"/>
      </w:pPr>
      <w:rPr>
        <w:rFonts w:hint="default"/>
      </w:rPr>
    </w:lvl>
  </w:abstractNum>
  <w:abstractNum w:abstractNumId="3" w15:restartNumberingAfterBreak="0">
    <w:nsid w:val="FFFFFF7E"/>
    <w:multiLevelType w:val="singleLevel"/>
    <w:tmpl w:val="22BAB94A"/>
    <w:lvl w:ilvl="0">
      <w:start w:val="1"/>
      <w:numFmt w:val="lowerLetter"/>
      <w:pStyle w:val="ListNumber3"/>
      <w:lvlText w:val="%1)"/>
      <w:lvlJc w:val="left"/>
      <w:pPr>
        <w:tabs>
          <w:tab w:val="num" w:pos="1644"/>
        </w:tabs>
        <w:ind w:left="1644" w:hanging="397"/>
      </w:pPr>
      <w:rPr>
        <w:rFonts w:hint="default"/>
        <w:b w:val="0"/>
        <w:color w:val="000000" w:themeColor="text1"/>
      </w:rPr>
    </w:lvl>
  </w:abstractNum>
  <w:abstractNum w:abstractNumId="4" w15:restartNumberingAfterBreak="0">
    <w:nsid w:val="FFFFFF7F"/>
    <w:multiLevelType w:val="singleLevel"/>
    <w:tmpl w:val="0409000F"/>
    <w:lvl w:ilvl="0">
      <w:start w:val="1"/>
      <w:numFmt w:val="decimal"/>
      <w:lvlText w:val="%1."/>
      <w:lvlJc w:val="left"/>
      <w:pPr>
        <w:ind w:left="927" w:hanging="360"/>
      </w:pPr>
      <w:rPr>
        <w:rFonts w:hint="default"/>
      </w:rPr>
    </w:lvl>
  </w:abstractNum>
  <w:abstractNum w:abstractNumId="5" w15:restartNumberingAfterBreak="0">
    <w:nsid w:val="FFFFFF80"/>
    <w:multiLevelType w:val="singleLevel"/>
    <w:tmpl w:val="33603D06"/>
    <w:lvl w:ilvl="0">
      <w:start w:val="1"/>
      <w:numFmt w:val="bullet"/>
      <w:pStyle w:val="ListBullet5"/>
      <w:lvlText w:val=""/>
      <w:lvlJc w:val="left"/>
      <w:pPr>
        <w:tabs>
          <w:tab w:val="num" w:pos="3572"/>
        </w:tabs>
        <w:ind w:left="3572" w:hanging="340"/>
      </w:pPr>
      <w:rPr>
        <w:rFonts w:ascii="Symbol" w:hAnsi="Symbol" w:hint="default"/>
      </w:rPr>
    </w:lvl>
  </w:abstractNum>
  <w:abstractNum w:abstractNumId="6" w15:restartNumberingAfterBreak="0">
    <w:nsid w:val="FFFFFF82"/>
    <w:multiLevelType w:val="singleLevel"/>
    <w:tmpl w:val="DB7CA3F8"/>
    <w:lvl w:ilvl="0">
      <w:start w:val="1"/>
      <w:numFmt w:val="bullet"/>
      <w:pStyle w:val="ListBullet3"/>
      <w:lvlText w:val=""/>
      <w:lvlJc w:val="left"/>
      <w:pPr>
        <w:tabs>
          <w:tab w:val="num" w:pos="1588"/>
        </w:tabs>
        <w:ind w:left="1588" w:hanging="341"/>
      </w:pPr>
      <w:rPr>
        <w:rFonts w:ascii="Symbol" w:hAnsi="Symbol" w:hint="default"/>
      </w:rPr>
    </w:lvl>
  </w:abstractNum>
  <w:abstractNum w:abstractNumId="7"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402"/>
    <w:multiLevelType w:val="multilevel"/>
    <w:tmpl w:val="00000885"/>
    <w:lvl w:ilvl="0">
      <w:start w:val="2"/>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numFmt w:val="bullet"/>
      <w:lvlText w:val="•"/>
      <w:lvlJc w:val="left"/>
      <w:pPr>
        <w:ind w:left="3128" w:hanging="476"/>
      </w:p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9" w15:restartNumberingAfterBreak="0">
    <w:nsid w:val="00000403"/>
    <w:multiLevelType w:val="multilevel"/>
    <w:tmpl w:val="00000886"/>
    <w:lvl w:ilvl="0">
      <w:start w:val="3"/>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start w:val="1"/>
      <w:numFmt w:val="lowerLetter"/>
      <w:lvlText w:val="(%3)"/>
      <w:lvlJc w:val="left"/>
      <w:pPr>
        <w:ind w:left="1382" w:hanging="476"/>
      </w:pPr>
      <w:rPr>
        <w:rFonts w:ascii="Times New Roman" w:hAnsi="Times New Roman" w:cs="Times New Roman"/>
        <w:b w:val="0"/>
        <w:bCs w:val="0"/>
        <w:i w:val="0"/>
        <w:iCs w:val="0"/>
        <w:spacing w:val="0"/>
        <w:w w:val="98"/>
        <w:sz w:val="20"/>
        <w:szCs w:val="20"/>
      </w:r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10" w15:restartNumberingAfterBreak="0">
    <w:nsid w:val="00000404"/>
    <w:multiLevelType w:val="multilevel"/>
    <w:tmpl w:val="00000887"/>
    <w:lvl w:ilvl="0">
      <w:start w:val="4"/>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numFmt w:val="bullet"/>
      <w:lvlText w:val="•"/>
      <w:lvlJc w:val="left"/>
      <w:pPr>
        <w:ind w:left="3128" w:hanging="476"/>
      </w:p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11" w15:restartNumberingAfterBreak="0">
    <w:nsid w:val="00000405"/>
    <w:multiLevelType w:val="multilevel"/>
    <w:tmpl w:val="00000888"/>
    <w:lvl w:ilvl="0">
      <w:start w:val="4"/>
      <w:numFmt w:val="decimal"/>
      <w:lvlText w:val="%1"/>
      <w:lvlJc w:val="left"/>
      <w:pPr>
        <w:ind w:left="1382" w:hanging="475"/>
      </w:pPr>
    </w:lvl>
    <w:lvl w:ilvl="1">
      <w:start w:val="3"/>
      <w:numFmt w:val="decimal"/>
      <w:lvlText w:val="%1.%2"/>
      <w:lvlJc w:val="left"/>
      <w:pPr>
        <w:ind w:left="1382" w:hanging="475"/>
      </w:pPr>
      <w:rPr>
        <w:rFonts w:ascii="Times New Roman" w:hAnsi="Times New Roman" w:cs="Times New Roman"/>
        <w:b w:val="0"/>
        <w:bCs w:val="0"/>
        <w:i w:val="0"/>
        <w:iCs w:val="0"/>
        <w:spacing w:val="0"/>
        <w:w w:val="98"/>
        <w:sz w:val="20"/>
        <w:szCs w:val="20"/>
      </w:rPr>
    </w:lvl>
    <w:lvl w:ilvl="2">
      <w:numFmt w:val="bullet"/>
      <w:lvlText w:val="•"/>
      <w:lvlJc w:val="left"/>
      <w:pPr>
        <w:ind w:left="3128" w:hanging="475"/>
      </w:pPr>
    </w:lvl>
    <w:lvl w:ilvl="3">
      <w:numFmt w:val="bullet"/>
      <w:lvlText w:val="•"/>
      <w:lvlJc w:val="left"/>
      <w:pPr>
        <w:ind w:left="4002" w:hanging="475"/>
      </w:pPr>
    </w:lvl>
    <w:lvl w:ilvl="4">
      <w:numFmt w:val="bullet"/>
      <w:lvlText w:val="•"/>
      <w:lvlJc w:val="left"/>
      <w:pPr>
        <w:ind w:left="4876" w:hanging="475"/>
      </w:pPr>
    </w:lvl>
    <w:lvl w:ilvl="5">
      <w:numFmt w:val="bullet"/>
      <w:lvlText w:val="•"/>
      <w:lvlJc w:val="left"/>
      <w:pPr>
        <w:ind w:left="5750" w:hanging="475"/>
      </w:pPr>
    </w:lvl>
    <w:lvl w:ilvl="6">
      <w:numFmt w:val="bullet"/>
      <w:lvlText w:val="•"/>
      <w:lvlJc w:val="left"/>
      <w:pPr>
        <w:ind w:left="6624" w:hanging="475"/>
      </w:pPr>
    </w:lvl>
    <w:lvl w:ilvl="7">
      <w:numFmt w:val="bullet"/>
      <w:lvlText w:val="•"/>
      <w:lvlJc w:val="left"/>
      <w:pPr>
        <w:ind w:left="7498" w:hanging="475"/>
      </w:pPr>
    </w:lvl>
    <w:lvl w:ilvl="8">
      <w:numFmt w:val="bullet"/>
      <w:lvlText w:val="•"/>
      <w:lvlJc w:val="left"/>
      <w:pPr>
        <w:ind w:left="8372" w:hanging="475"/>
      </w:pPr>
    </w:lvl>
  </w:abstractNum>
  <w:abstractNum w:abstractNumId="12" w15:restartNumberingAfterBreak="0">
    <w:nsid w:val="00000406"/>
    <w:multiLevelType w:val="multilevel"/>
    <w:tmpl w:val="00000889"/>
    <w:lvl w:ilvl="0">
      <w:start w:val="6"/>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numFmt w:val="bullet"/>
      <w:lvlText w:val="•"/>
      <w:lvlJc w:val="left"/>
      <w:pPr>
        <w:ind w:left="3128" w:hanging="476"/>
      </w:p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13" w15:restartNumberingAfterBreak="0">
    <w:nsid w:val="00000407"/>
    <w:multiLevelType w:val="multilevel"/>
    <w:tmpl w:val="0000088A"/>
    <w:lvl w:ilvl="0">
      <w:start w:val="13"/>
      <w:numFmt w:val="decimal"/>
      <w:lvlText w:val="%1."/>
      <w:lvlJc w:val="left"/>
      <w:pPr>
        <w:ind w:left="831" w:hanging="720"/>
      </w:pPr>
      <w:rPr>
        <w:rFonts w:ascii="Times New Roman" w:hAnsi="Times New Roman" w:cs="Times New Roman"/>
        <w:b/>
        <w:bCs/>
        <w:i w:val="0"/>
        <w:iCs w:val="0"/>
        <w:spacing w:val="0"/>
        <w:w w:val="99"/>
        <w:sz w:val="20"/>
        <w:szCs w:val="20"/>
      </w:rPr>
    </w:lvl>
    <w:lvl w:ilvl="1">
      <w:start w:val="1"/>
      <w:numFmt w:val="decimal"/>
      <w:lvlText w:val="%1.%2"/>
      <w:lvlJc w:val="left"/>
      <w:pPr>
        <w:ind w:left="831" w:hanging="432"/>
      </w:pPr>
      <w:rPr>
        <w:rFonts w:ascii="Times New Roman" w:hAnsi="Times New Roman" w:cs="Times New Roman"/>
        <w:b/>
        <w:bCs/>
        <w:i w:val="0"/>
        <w:iCs w:val="0"/>
        <w:spacing w:val="0"/>
        <w:w w:val="99"/>
        <w:sz w:val="20"/>
        <w:szCs w:val="20"/>
      </w:rPr>
    </w:lvl>
    <w:lvl w:ilvl="2">
      <w:start w:val="1"/>
      <w:numFmt w:val="lowerLetter"/>
      <w:lvlText w:val="%3."/>
      <w:lvlJc w:val="left"/>
      <w:pPr>
        <w:ind w:left="1551" w:hanging="360"/>
      </w:pPr>
      <w:rPr>
        <w:rFonts w:ascii="Times New Roman" w:hAnsi="Times New Roman" w:cs="Times New Roman"/>
        <w:b w:val="0"/>
        <w:bCs w:val="0"/>
        <w:i w:val="0"/>
        <w:iCs w:val="0"/>
        <w:spacing w:val="0"/>
        <w:w w:val="99"/>
        <w:sz w:val="20"/>
        <w:szCs w:val="20"/>
      </w:rPr>
    </w:lvl>
    <w:lvl w:ilvl="3">
      <w:numFmt w:val="bullet"/>
      <w:lvlText w:val="•"/>
      <w:lvlJc w:val="left"/>
      <w:pPr>
        <w:ind w:left="3262" w:hanging="360"/>
      </w:pPr>
    </w:lvl>
    <w:lvl w:ilvl="4">
      <w:numFmt w:val="bullet"/>
      <w:lvlText w:val="•"/>
      <w:lvlJc w:val="left"/>
      <w:pPr>
        <w:ind w:left="4113" w:hanging="360"/>
      </w:pPr>
    </w:lvl>
    <w:lvl w:ilvl="5">
      <w:numFmt w:val="bullet"/>
      <w:lvlText w:val="•"/>
      <w:lvlJc w:val="left"/>
      <w:pPr>
        <w:ind w:left="4964" w:hanging="360"/>
      </w:pPr>
    </w:lvl>
    <w:lvl w:ilvl="6">
      <w:numFmt w:val="bullet"/>
      <w:lvlText w:val="•"/>
      <w:lvlJc w:val="left"/>
      <w:pPr>
        <w:ind w:left="5815" w:hanging="360"/>
      </w:pPr>
    </w:lvl>
    <w:lvl w:ilvl="7">
      <w:numFmt w:val="bullet"/>
      <w:lvlText w:val="•"/>
      <w:lvlJc w:val="left"/>
      <w:pPr>
        <w:ind w:left="6666" w:hanging="360"/>
      </w:pPr>
    </w:lvl>
    <w:lvl w:ilvl="8">
      <w:numFmt w:val="bullet"/>
      <w:lvlText w:val="•"/>
      <w:lvlJc w:val="left"/>
      <w:pPr>
        <w:ind w:left="7517" w:hanging="360"/>
      </w:pPr>
    </w:lvl>
  </w:abstractNum>
  <w:abstractNum w:abstractNumId="14" w15:restartNumberingAfterBreak="0">
    <w:nsid w:val="00000408"/>
    <w:multiLevelType w:val="multilevel"/>
    <w:tmpl w:val="0000088B"/>
    <w:lvl w:ilvl="0">
      <w:start w:val="2"/>
      <w:numFmt w:val="lowerLetter"/>
      <w:lvlText w:val="%1."/>
      <w:lvlJc w:val="left"/>
      <w:pPr>
        <w:ind w:left="1551" w:hanging="360"/>
      </w:pPr>
      <w:rPr>
        <w:rFonts w:ascii="Times New Roman" w:hAnsi="Times New Roman" w:cs="Times New Roman"/>
        <w:b w:val="0"/>
        <w:bCs w:val="0"/>
        <w:i w:val="0"/>
        <w:iCs w:val="0"/>
        <w:spacing w:val="0"/>
        <w:w w:val="99"/>
        <w:sz w:val="20"/>
        <w:szCs w:val="20"/>
      </w:rPr>
    </w:lvl>
    <w:lvl w:ilvl="1">
      <w:numFmt w:val="bullet"/>
      <w:lvlText w:val="•"/>
      <w:lvlJc w:val="left"/>
      <w:pPr>
        <w:ind w:left="2326" w:hanging="360"/>
      </w:pPr>
    </w:lvl>
    <w:lvl w:ilvl="2">
      <w:numFmt w:val="bullet"/>
      <w:lvlText w:val="•"/>
      <w:lvlJc w:val="left"/>
      <w:pPr>
        <w:ind w:left="3092" w:hanging="360"/>
      </w:pPr>
    </w:lvl>
    <w:lvl w:ilvl="3">
      <w:numFmt w:val="bullet"/>
      <w:lvlText w:val="•"/>
      <w:lvlJc w:val="left"/>
      <w:pPr>
        <w:ind w:left="3858" w:hanging="360"/>
      </w:pPr>
    </w:lvl>
    <w:lvl w:ilvl="4">
      <w:numFmt w:val="bullet"/>
      <w:lvlText w:val="•"/>
      <w:lvlJc w:val="left"/>
      <w:pPr>
        <w:ind w:left="4624" w:hanging="360"/>
      </w:pPr>
    </w:lvl>
    <w:lvl w:ilvl="5">
      <w:numFmt w:val="bullet"/>
      <w:lvlText w:val="•"/>
      <w:lvlJc w:val="left"/>
      <w:pPr>
        <w:ind w:left="5390" w:hanging="360"/>
      </w:pPr>
    </w:lvl>
    <w:lvl w:ilvl="6">
      <w:numFmt w:val="bullet"/>
      <w:lvlText w:val="•"/>
      <w:lvlJc w:val="left"/>
      <w:pPr>
        <w:ind w:left="6156" w:hanging="360"/>
      </w:pPr>
    </w:lvl>
    <w:lvl w:ilvl="7">
      <w:numFmt w:val="bullet"/>
      <w:lvlText w:val="•"/>
      <w:lvlJc w:val="left"/>
      <w:pPr>
        <w:ind w:left="6922" w:hanging="360"/>
      </w:pPr>
    </w:lvl>
    <w:lvl w:ilvl="8">
      <w:numFmt w:val="bullet"/>
      <w:lvlText w:val="•"/>
      <w:lvlJc w:val="left"/>
      <w:pPr>
        <w:ind w:left="7688" w:hanging="360"/>
      </w:pPr>
    </w:lvl>
  </w:abstractNum>
  <w:abstractNum w:abstractNumId="15" w15:restartNumberingAfterBreak="0">
    <w:nsid w:val="00000409"/>
    <w:multiLevelType w:val="multilevel"/>
    <w:tmpl w:val="0000088C"/>
    <w:lvl w:ilvl="0">
      <w:start w:val="14"/>
      <w:numFmt w:val="decimal"/>
      <w:lvlText w:val="%1"/>
      <w:lvlJc w:val="left"/>
      <w:pPr>
        <w:ind w:left="831" w:hanging="432"/>
      </w:pPr>
    </w:lvl>
    <w:lvl w:ilvl="1">
      <w:start w:val="2"/>
      <w:numFmt w:val="decimal"/>
      <w:lvlText w:val="%1.%2"/>
      <w:lvlJc w:val="left"/>
      <w:pPr>
        <w:ind w:left="831" w:hanging="432"/>
      </w:pPr>
      <w:rPr>
        <w:rFonts w:ascii="Times New Roman" w:hAnsi="Times New Roman" w:cs="Times New Roman"/>
        <w:b/>
        <w:bCs/>
        <w:i w:val="0"/>
        <w:iCs w:val="0"/>
        <w:spacing w:val="0"/>
        <w:w w:val="99"/>
        <w:sz w:val="20"/>
        <w:szCs w:val="20"/>
      </w:rPr>
    </w:lvl>
    <w:lvl w:ilvl="2">
      <w:start w:val="1"/>
      <w:numFmt w:val="lowerLetter"/>
      <w:lvlText w:val="%3."/>
      <w:lvlJc w:val="left"/>
      <w:pPr>
        <w:ind w:left="1104" w:hanging="274"/>
      </w:pPr>
      <w:rPr>
        <w:rFonts w:ascii="Times New Roman" w:hAnsi="Times New Roman" w:cs="Times New Roman"/>
        <w:b w:val="0"/>
        <w:bCs w:val="0"/>
        <w:i w:val="0"/>
        <w:iCs w:val="0"/>
        <w:spacing w:val="0"/>
        <w:w w:val="99"/>
        <w:sz w:val="20"/>
        <w:szCs w:val="20"/>
      </w:rPr>
    </w:lvl>
    <w:lvl w:ilvl="3">
      <w:numFmt w:val="bullet"/>
      <w:lvlText w:val="•"/>
      <w:lvlJc w:val="left"/>
      <w:pPr>
        <w:ind w:left="2904" w:hanging="274"/>
      </w:pPr>
    </w:lvl>
    <w:lvl w:ilvl="4">
      <w:numFmt w:val="bullet"/>
      <w:lvlText w:val="•"/>
      <w:lvlJc w:val="left"/>
      <w:pPr>
        <w:ind w:left="3806" w:hanging="274"/>
      </w:pPr>
    </w:lvl>
    <w:lvl w:ilvl="5">
      <w:numFmt w:val="bullet"/>
      <w:lvlText w:val="•"/>
      <w:lvlJc w:val="left"/>
      <w:pPr>
        <w:ind w:left="4708" w:hanging="274"/>
      </w:pPr>
    </w:lvl>
    <w:lvl w:ilvl="6">
      <w:numFmt w:val="bullet"/>
      <w:lvlText w:val="•"/>
      <w:lvlJc w:val="left"/>
      <w:pPr>
        <w:ind w:left="5611" w:hanging="274"/>
      </w:pPr>
    </w:lvl>
    <w:lvl w:ilvl="7">
      <w:numFmt w:val="bullet"/>
      <w:lvlText w:val="•"/>
      <w:lvlJc w:val="left"/>
      <w:pPr>
        <w:ind w:left="6513" w:hanging="274"/>
      </w:pPr>
    </w:lvl>
    <w:lvl w:ilvl="8">
      <w:numFmt w:val="bullet"/>
      <w:lvlText w:val="•"/>
      <w:lvlJc w:val="left"/>
      <w:pPr>
        <w:ind w:left="7415" w:hanging="274"/>
      </w:pPr>
    </w:lvl>
  </w:abstractNum>
  <w:abstractNum w:abstractNumId="16" w15:restartNumberingAfterBreak="0">
    <w:nsid w:val="0000040A"/>
    <w:multiLevelType w:val="multilevel"/>
    <w:tmpl w:val="0000088D"/>
    <w:lvl w:ilvl="0">
      <w:start w:val="16"/>
      <w:numFmt w:val="decimal"/>
      <w:lvlText w:val="%1."/>
      <w:lvlJc w:val="left"/>
      <w:pPr>
        <w:ind w:left="831" w:hanging="720"/>
      </w:pPr>
      <w:rPr>
        <w:rFonts w:ascii="Times New Roman" w:hAnsi="Times New Roman" w:cs="Times New Roman"/>
        <w:b/>
        <w:bCs/>
        <w:i w:val="0"/>
        <w:iCs w:val="0"/>
        <w:spacing w:val="0"/>
        <w:w w:val="99"/>
        <w:sz w:val="20"/>
        <w:szCs w:val="20"/>
      </w:rPr>
    </w:lvl>
    <w:lvl w:ilvl="1">
      <w:start w:val="1"/>
      <w:numFmt w:val="decimal"/>
      <w:lvlText w:val="%1.%2"/>
      <w:lvlJc w:val="left"/>
      <w:pPr>
        <w:ind w:left="831" w:hanging="432"/>
      </w:pPr>
      <w:rPr>
        <w:rFonts w:ascii="Times New Roman" w:hAnsi="Times New Roman" w:cs="Times New Roman"/>
        <w:b/>
        <w:bCs/>
        <w:i w:val="0"/>
        <w:iCs w:val="0"/>
        <w:spacing w:val="0"/>
        <w:w w:val="99"/>
        <w:sz w:val="20"/>
        <w:szCs w:val="20"/>
      </w:rPr>
    </w:lvl>
    <w:lvl w:ilvl="2">
      <w:numFmt w:val="bullet"/>
      <w:lvlText w:val="•"/>
      <w:lvlJc w:val="left"/>
      <w:pPr>
        <w:ind w:left="2516" w:hanging="432"/>
      </w:pPr>
    </w:lvl>
    <w:lvl w:ilvl="3">
      <w:numFmt w:val="bullet"/>
      <w:lvlText w:val="•"/>
      <w:lvlJc w:val="left"/>
      <w:pPr>
        <w:ind w:left="3354" w:hanging="432"/>
      </w:pPr>
    </w:lvl>
    <w:lvl w:ilvl="4">
      <w:numFmt w:val="bullet"/>
      <w:lvlText w:val="•"/>
      <w:lvlJc w:val="left"/>
      <w:pPr>
        <w:ind w:left="4192" w:hanging="432"/>
      </w:pPr>
    </w:lvl>
    <w:lvl w:ilvl="5">
      <w:numFmt w:val="bullet"/>
      <w:lvlText w:val="•"/>
      <w:lvlJc w:val="left"/>
      <w:pPr>
        <w:ind w:left="5030" w:hanging="432"/>
      </w:pPr>
    </w:lvl>
    <w:lvl w:ilvl="6">
      <w:numFmt w:val="bullet"/>
      <w:lvlText w:val="•"/>
      <w:lvlJc w:val="left"/>
      <w:pPr>
        <w:ind w:left="5868" w:hanging="432"/>
      </w:pPr>
    </w:lvl>
    <w:lvl w:ilvl="7">
      <w:numFmt w:val="bullet"/>
      <w:lvlText w:val="•"/>
      <w:lvlJc w:val="left"/>
      <w:pPr>
        <w:ind w:left="6706" w:hanging="432"/>
      </w:pPr>
    </w:lvl>
    <w:lvl w:ilvl="8">
      <w:numFmt w:val="bullet"/>
      <w:lvlText w:val="•"/>
      <w:lvlJc w:val="left"/>
      <w:pPr>
        <w:ind w:left="7544" w:hanging="432"/>
      </w:pPr>
    </w:lvl>
  </w:abstractNum>
  <w:abstractNum w:abstractNumId="17" w15:restartNumberingAfterBreak="0">
    <w:nsid w:val="0000040B"/>
    <w:multiLevelType w:val="multilevel"/>
    <w:tmpl w:val="0000088E"/>
    <w:lvl w:ilvl="0">
      <w:start w:val="21"/>
      <w:numFmt w:val="decimal"/>
      <w:lvlText w:val="%1"/>
      <w:lvlJc w:val="left"/>
      <w:pPr>
        <w:ind w:left="831" w:hanging="432"/>
      </w:pPr>
    </w:lvl>
    <w:lvl w:ilvl="1">
      <w:start w:val="3"/>
      <w:numFmt w:val="decimal"/>
      <w:lvlText w:val="%1.%2"/>
      <w:lvlJc w:val="left"/>
      <w:pPr>
        <w:ind w:left="831" w:hanging="432"/>
      </w:pPr>
      <w:rPr>
        <w:rFonts w:ascii="Times New Roman" w:hAnsi="Times New Roman" w:cs="Times New Roman"/>
        <w:b/>
        <w:bCs/>
        <w:i w:val="0"/>
        <w:iCs w:val="0"/>
        <w:spacing w:val="0"/>
        <w:w w:val="99"/>
        <w:sz w:val="20"/>
        <w:szCs w:val="20"/>
      </w:rPr>
    </w:lvl>
    <w:lvl w:ilvl="2">
      <w:numFmt w:val="bullet"/>
      <w:lvlText w:val="•"/>
      <w:lvlJc w:val="left"/>
      <w:pPr>
        <w:ind w:left="2516" w:hanging="432"/>
      </w:pPr>
    </w:lvl>
    <w:lvl w:ilvl="3">
      <w:numFmt w:val="bullet"/>
      <w:lvlText w:val="•"/>
      <w:lvlJc w:val="left"/>
      <w:pPr>
        <w:ind w:left="3354" w:hanging="432"/>
      </w:pPr>
    </w:lvl>
    <w:lvl w:ilvl="4">
      <w:numFmt w:val="bullet"/>
      <w:lvlText w:val="•"/>
      <w:lvlJc w:val="left"/>
      <w:pPr>
        <w:ind w:left="4192" w:hanging="432"/>
      </w:pPr>
    </w:lvl>
    <w:lvl w:ilvl="5">
      <w:numFmt w:val="bullet"/>
      <w:lvlText w:val="•"/>
      <w:lvlJc w:val="left"/>
      <w:pPr>
        <w:ind w:left="5030" w:hanging="432"/>
      </w:pPr>
    </w:lvl>
    <w:lvl w:ilvl="6">
      <w:numFmt w:val="bullet"/>
      <w:lvlText w:val="•"/>
      <w:lvlJc w:val="left"/>
      <w:pPr>
        <w:ind w:left="5868" w:hanging="432"/>
      </w:pPr>
    </w:lvl>
    <w:lvl w:ilvl="7">
      <w:numFmt w:val="bullet"/>
      <w:lvlText w:val="•"/>
      <w:lvlJc w:val="left"/>
      <w:pPr>
        <w:ind w:left="6706" w:hanging="432"/>
      </w:pPr>
    </w:lvl>
    <w:lvl w:ilvl="8">
      <w:numFmt w:val="bullet"/>
      <w:lvlText w:val="•"/>
      <w:lvlJc w:val="left"/>
      <w:pPr>
        <w:ind w:left="7544" w:hanging="432"/>
      </w:pPr>
    </w:lvl>
  </w:abstractNum>
  <w:abstractNum w:abstractNumId="18" w15:restartNumberingAfterBreak="0">
    <w:nsid w:val="02DC67D0"/>
    <w:multiLevelType w:val="hybridMultilevel"/>
    <w:tmpl w:val="FFFFFFFF"/>
    <w:lvl w:ilvl="0" w:tplc="A1BC10B8">
      <w:start w:val="1"/>
      <w:numFmt w:val="decimal"/>
      <w:lvlText w:val="%1."/>
      <w:lvlJc w:val="left"/>
      <w:pPr>
        <w:ind w:left="720" w:hanging="360"/>
      </w:pPr>
    </w:lvl>
    <w:lvl w:ilvl="1" w:tplc="AE660576">
      <w:start w:val="1"/>
      <w:numFmt w:val="lowerLetter"/>
      <w:lvlText w:val="%2."/>
      <w:lvlJc w:val="left"/>
      <w:pPr>
        <w:ind w:left="1440" w:hanging="360"/>
      </w:pPr>
    </w:lvl>
    <w:lvl w:ilvl="2" w:tplc="DA44F234">
      <w:start w:val="1"/>
      <w:numFmt w:val="lowerRoman"/>
      <w:lvlText w:val="%3."/>
      <w:lvlJc w:val="right"/>
      <w:pPr>
        <w:ind w:left="2160" w:hanging="180"/>
      </w:pPr>
    </w:lvl>
    <w:lvl w:ilvl="3" w:tplc="67D848D4">
      <w:start w:val="1"/>
      <w:numFmt w:val="decimal"/>
      <w:lvlText w:val="%4."/>
      <w:lvlJc w:val="left"/>
      <w:pPr>
        <w:ind w:left="2880" w:hanging="360"/>
      </w:pPr>
    </w:lvl>
    <w:lvl w:ilvl="4" w:tplc="7646D184">
      <w:start w:val="1"/>
      <w:numFmt w:val="lowerLetter"/>
      <w:lvlText w:val="%5."/>
      <w:lvlJc w:val="left"/>
      <w:pPr>
        <w:ind w:left="3600" w:hanging="360"/>
      </w:pPr>
    </w:lvl>
    <w:lvl w:ilvl="5" w:tplc="3BF0BA56">
      <w:start w:val="1"/>
      <w:numFmt w:val="lowerRoman"/>
      <w:lvlText w:val="%6."/>
      <w:lvlJc w:val="right"/>
      <w:pPr>
        <w:ind w:left="4320" w:hanging="180"/>
      </w:pPr>
    </w:lvl>
    <w:lvl w:ilvl="6" w:tplc="EB32730A">
      <w:start w:val="1"/>
      <w:numFmt w:val="decimal"/>
      <w:lvlText w:val="%7."/>
      <w:lvlJc w:val="left"/>
      <w:pPr>
        <w:ind w:left="5040" w:hanging="360"/>
      </w:pPr>
    </w:lvl>
    <w:lvl w:ilvl="7" w:tplc="B8147136">
      <w:start w:val="1"/>
      <w:numFmt w:val="lowerLetter"/>
      <w:lvlText w:val="%8."/>
      <w:lvlJc w:val="left"/>
      <w:pPr>
        <w:ind w:left="5760" w:hanging="360"/>
      </w:pPr>
    </w:lvl>
    <w:lvl w:ilvl="8" w:tplc="B742033C">
      <w:start w:val="1"/>
      <w:numFmt w:val="lowerRoman"/>
      <w:lvlText w:val="%9."/>
      <w:lvlJc w:val="right"/>
      <w:pPr>
        <w:ind w:left="6480" w:hanging="180"/>
      </w:pPr>
    </w:lvl>
  </w:abstractNum>
  <w:abstractNum w:abstractNumId="19"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95821CB"/>
    <w:multiLevelType w:val="hybridMultilevel"/>
    <w:tmpl w:val="FFFFFFFF"/>
    <w:lvl w:ilvl="0" w:tplc="60E6E022">
      <w:start w:val="1"/>
      <w:numFmt w:val="decimal"/>
      <w:lvlText w:val="%1."/>
      <w:lvlJc w:val="left"/>
      <w:pPr>
        <w:ind w:left="720" w:hanging="360"/>
      </w:pPr>
    </w:lvl>
    <w:lvl w:ilvl="1" w:tplc="10A6123C">
      <w:start w:val="1"/>
      <w:numFmt w:val="lowerLetter"/>
      <w:lvlText w:val="%2."/>
      <w:lvlJc w:val="left"/>
      <w:pPr>
        <w:ind w:left="1440" w:hanging="360"/>
      </w:pPr>
    </w:lvl>
    <w:lvl w:ilvl="2" w:tplc="F4ECAE12">
      <w:start w:val="1"/>
      <w:numFmt w:val="lowerRoman"/>
      <w:lvlText w:val="%3."/>
      <w:lvlJc w:val="right"/>
      <w:pPr>
        <w:ind w:left="2160" w:hanging="180"/>
      </w:pPr>
    </w:lvl>
    <w:lvl w:ilvl="3" w:tplc="8982AF8C">
      <w:start w:val="1"/>
      <w:numFmt w:val="decimal"/>
      <w:lvlText w:val="%4."/>
      <w:lvlJc w:val="left"/>
      <w:pPr>
        <w:ind w:left="2880" w:hanging="360"/>
      </w:pPr>
    </w:lvl>
    <w:lvl w:ilvl="4" w:tplc="45482F1A">
      <w:start w:val="1"/>
      <w:numFmt w:val="lowerLetter"/>
      <w:lvlText w:val="%5."/>
      <w:lvlJc w:val="left"/>
      <w:pPr>
        <w:ind w:left="3600" w:hanging="360"/>
      </w:pPr>
    </w:lvl>
    <w:lvl w:ilvl="5" w:tplc="580C4756">
      <w:start w:val="1"/>
      <w:numFmt w:val="lowerRoman"/>
      <w:lvlText w:val="%6."/>
      <w:lvlJc w:val="right"/>
      <w:pPr>
        <w:ind w:left="4320" w:hanging="180"/>
      </w:pPr>
    </w:lvl>
    <w:lvl w:ilvl="6" w:tplc="3C482986">
      <w:start w:val="1"/>
      <w:numFmt w:val="decimal"/>
      <w:lvlText w:val="%7."/>
      <w:lvlJc w:val="left"/>
      <w:pPr>
        <w:ind w:left="5040" w:hanging="360"/>
      </w:pPr>
    </w:lvl>
    <w:lvl w:ilvl="7" w:tplc="4002E4A2">
      <w:start w:val="1"/>
      <w:numFmt w:val="lowerLetter"/>
      <w:lvlText w:val="%8."/>
      <w:lvlJc w:val="left"/>
      <w:pPr>
        <w:ind w:left="5760" w:hanging="360"/>
      </w:pPr>
    </w:lvl>
    <w:lvl w:ilvl="8" w:tplc="ADC855D8">
      <w:start w:val="1"/>
      <w:numFmt w:val="lowerRoman"/>
      <w:lvlText w:val="%9."/>
      <w:lvlJc w:val="right"/>
      <w:pPr>
        <w:ind w:left="6480" w:hanging="180"/>
      </w:pPr>
    </w:lvl>
  </w:abstractNum>
  <w:abstractNum w:abstractNumId="21" w15:restartNumberingAfterBreak="0">
    <w:nsid w:val="09B64131"/>
    <w:multiLevelType w:val="hybridMultilevel"/>
    <w:tmpl w:val="6F7A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B9E612B"/>
    <w:multiLevelType w:val="hybridMultilevel"/>
    <w:tmpl w:val="6CCE9C62"/>
    <w:lvl w:ilvl="0" w:tplc="F11E90FC">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0C5F5B7B"/>
    <w:multiLevelType w:val="multilevel"/>
    <w:tmpl w:val="330EEE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792"/>
      </w:pPr>
      <w:rPr>
        <w:rFonts w:hint="default"/>
        <w:b w:val="0"/>
        <w:bCs/>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0EE64C01"/>
    <w:multiLevelType w:val="hybridMultilevel"/>
    <w:tmpl w:val="1D06B9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17AD04FE"/>
    <w:multiLevelType w:val="hybridMultilevel"/>
    <w:tmpl w:val="1D06B902"/>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287723"/>
    <w:multiLevelType w:val="hybridMultilevel"/>
    <w:tmpl w:val="FFFFFFFF"/>
    <w:lvl w:ilvl="0" w:tplc="A4CA5250">
      <w:start w:val="1"/>
      <w:numFmt w:val="decimal"/>
      <w:lvlText w:val="%1."/>
      <w:lvlJc w:val="left"/>
      <w:pPr>
        <w:ind w:left="720" w:hanging="360"/>
      </w:pPr>
    </w:lvl>
    <w:lvl w:ilvl="1" w:tplc="202EC72C">
      <w:start w:val="1"/>
      <w:numFmt w:val="lowerLetter"/>
      <w:lvlText w:val="%2."/>
      <w:lvlJc w:val="left"/>
      <w:pPr>
        <w:ind w:left="1440" w:hanging="360"/>
      </w:pPr>
    </w:lvl>
    <w:lvl w:ilvl="2" w:tplc="8FE6D3B4">
      <w:start w:val="1"/>
      <w:numFmt w:val="lowerRoman"/>
      <w:lvlText w:val="%3."/>
      <w:lvlJc w:val="right"/>
      <w:pPr>
        <w:ind w:left="2160" w:hanging="180"/>
      </w:pPr>
    </w:lvl>
    <w:lvl w:ilvl="3" w:tplc="421A3EE0">
      <w:start w:val="1"/>
      <w:numFmt w:val="decimal"/>
      <w:lvlText w:val="%4."/>
      <w:lvlJc w:val="left"/>
      <w:pPr>
        <w:ind w:left="2880" w:hanging="360"/>
      </w:pPr>
    </w:lvl>
    <w:lvl w:ilvl="4" w:tplc="6FE40648">
      <w:start w:val="1"/>
      <w:numFmt w:val="lowerLetter"/>
      <w:lvlText w:val="%5."/>
      <w:lvlJc w:val="left"/>
      <w:pPr>
        <w:ind w:left="3600" w:hanging="360"/>
      </w:pPr>
    </w:lvl>
    <w:lvl w:ilvl="5" w:tplc="37EA9C8C">
      <w:start w:val="1"/>
      <w:numFmt w:val="lowerRoman"/>
      <w:lvlText w:val="%6."/>
      <w:lvlJc w:val="right"/>
      <w:pPr>
        <w:ind w:left="4320" w:hanging="180"/>
      </w:pPr>
    </w:lvl>
    <w:lvl w:ilvl="6" w:tplc="464E77D0">
      <w:start w:val="1"/>
      <w:numFmt w:val="decimal"/>
      <w:lvlText w:val="%7."/>
      <w:lvlJc w:val="left"/>
      <w:pPr>
        <w:ind w:left="5040" w:hanging="360"/>
      </w:pPr>
    </w:lvl>
    <w:lvl w:ilvl="7" w:tplc="E9145DB4">
      <w:start w:val="1"/>
      <w:numFmt w:val="lowerLetter"/>
      <w:lvlText w:val="%8."/>
      <w:lvlJc w:val="left"/>
      <w:pPr>
        <w:ind w:left="5760" w:hanging="360"/>
      </w:pPr>
    </w:lvl>
    <w:lvl w:ilvl="8" w:tplc="413ADBF4">
      <w:start w:val="1"/>
      <w:numFmt w:val="lowerRoman"/>
      <w:lvlText w:val="%9."/>
      <w:lvlJc w:val="right"/>
      <w:pPr>
        <w:ind w:left="6480" w:hanging="180"/>
      </w:pPr>
    </w:lvl>
  </w:abstractNum>
  <w:abstractNum w:abstractNumId="32" w15:restartNumberingAfterBreak="0">
    <w:nsid w:val="18A35ABC"/>
    <w:multiLevelType w:val="hybridMultilevel"/>
    <w:tmpl w:val="586A3F0C"/>
    <w:lvl w:ilvl="0" w:tplc="40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9EF1BE7"/>
    <w:multiLevelType w:val="hybridMultilevel"/>
    <w:tmpl w:val="FFFFFFFF"/>
    <w:lvl w:ilvl="0" w:tplc="2FFAE4C6">
      <w:start w:val="1"/>
      <w:numFmt w:val="decimal"/>
      <w:lvlText w:val="%1."/>
      <w:lvlJc w:val="left"/>
      <w:pPr>
        <w:ind w:left="720" w:hanging="360"/>
      </w:pPr>
    </w:lvl>
    <w:lvl w:ilvl="1" w:tplc="441C3AB6">
      <w:start w:val="1"/>
      <w:numFmt w:val="lowerLetter"/>
      <w:lvlText w:val="%2."/>
      <w:lvlJc w:val="left"/>
      <w:pPr>
        <w:ind w:left="1440" w:hanging="360"/>
      </w:pPr>
    </w:lvl>
    <w:lvl w:ilvl="2" w:tplc="E2D226E6">
      <w:start w:val="1"/>
      <w:numFmt w:val="lowerRoman"/>
      <w:lvlText w:val="%3."/>
      <w:lvlJc w:val="right"/>
      <w:pPr>
        <w:ind w:left="2160" w:hanging="180"/>
      </w:pPr>
    </w:lvl>
    <w:lvl w:ilvl="3" w:tplc="9352574E">
      <w:start w:val="1"/>
      <w:numFmt w:val="decimal"/>
      <w:lvlText w:val="%4."/>
      <w:lvlJc w:val="left"/>
      <w:pPr>
        <w:ind w:left="2880" w:hanging="360"/>
      </w:pPr>
    </w:lvl>
    <w:lvl w:ilvl="4" w:tplc="E4B8E296">
      <w:start w:val="1"/>
      <w:numFmt w:val="lowerLetter"/>
      <w:lvlText w:val="%5."/>
      <w:lvlJc w:val="left"/>
      <w:pPr>
        <w:ind w:left="3600" w:hanging="360"/>
      </w:pPr>
    </w:lvl>
    <w:lvl w:ilvl="5" w:tplc="1ECE39FA">
      <w:start w:val="1"/>
      <w:numFmt w:val="lowerRoman"/>
      <w:lvlText w:val="%6."/>
      <w:lvlJc w:val="right"/>
      <w:pPr>
        <w:ind w:left="4320" w:hanging="180"/>
      </w:pPr>
    </w:lvl>
    <w:lvl w:ilvl="6" w:tplc="BD529C00">
      <w:start w:val="1"/>
      <w:numFmt w:val="decimal"/>
      <w:lvlText w:val="%7."/>
      <w:lvlJc w:val="left"/>
      <w:pPr>
        <w:ind w:left="5040" w:hanging="360"/>
      </w:pPr>
    </w:lvl>
    <w:lvl w:ilvl="7" w:tplc="4066DFE0">
      <w:start w:val="1"/>
      <w:numFmt w:val="lowerLetter"/>
      <w:lvlText w:val="%8."/>
      <w:lvlJc w:val="left"/>
      <w:pPr>
        <w:ind w:left="5760" w:hanging="360"/>
      </w:pPr>
    </w:lvl>
    <w:lvl w:ilvl="8" w:tplc="3CA634F4">
      <w:start w:val="1"/>
      <w:numFmt w:val="lowerRoman"/>
      <w:lvlText w:val="%9."/>
      <w:lvlJc w:val="right"/>
      <w:pPr>
        <w:ind w:left="6480" w:hanging="180"/>
      </w:pPr>
    </w:lvl>
  </w:abstractNum>
  <w:abstractNum w:abstractNumId="34" w15:restartNumberingAfterBreak="0">
    <w:nsid w:val="19F628DC"/>
    <w:multiLevelType w:val="hybridMultilevel"/>
    <w:tmpl w:val="FFFFFFFF"/>
    <w:lvl w:ilvl="0" w:tplc="7A64D75A">
      <w:start w:val="1"/>
      <w:numFmt w:val="decimal"/>
      <w:lvlText w:val="%1."/>
      <w:lvlJc w:val="left"/>
      <w:pPr>
        <w:ind w:left="720" w:hanging="360"/>
      </w:pPr>
    </w:lvl>
    <w:lvl w:ilvl="1" w:tplc="44E468E4">
      <w:start w:val="1"/>
      <w:numFmt w:val="lowerLetter"/>
      <w:lvlText w:val="%2."/>
      <w:lvlJc w:val="left"/>
      <w:pPr>
        <w:ind w:left="1440" w:hanging="360"/>
      </w:pPr>
    </w:lvl>
    <w:lvl w:ilvl="2" w:tplc="5AEEC984">
      <w:start w:val="1"/>
      <w:numFmt w:val="lowerRoman"/>
      <w:lvlText w:val="%3."/>
      <w:lvlJc w:val="right"/>
      <w:pPr>
        <w:ind w:left="2160" w:hanging="180"/>
      </w:pPr>
    </w:lvl>
    <w:lvl w:ilvl="3" w:tplc="59DCE39A">
      <w:start w:val="1"/>
      <w:numFmt w:val="decimal"/>
      <w:lvlText w:val="%4."/>
      <w:lvlJc w:val="left"/>
      <w:pPr>
        <w:ind w:left="2880" w:hanging="360"/>
      </w:pPr>
    </w:lvl>
    <w:lvl w:ilvl="4" w:tplc="49B2A3F6">
      <w:start w:val="1"/>
      <w:numFmt w:val="lowerLetter"/>
      <w:lvlText w:val="%5."/>
      <w:lvlJc w:val="left"/>
      <w:pPr>
        <w:ind w:left="3600" w:hanging="360"/>
      </w:pPr>
    </w:lvl>
    <w:lvl w:ilvl="5" w:tplc="BD8C5EB0">
      <w:start w:val="1"/>
      <w:numFmt w:val="lowerRoman"/>
      <w:lvlText w:val="%6."/>
      <w:lvlJc w:val="right"/>
      <w:pPr>
        <w:ind w:left="4320" w:hanging="180"/>
      </w:pPr>
    </w:lvl>
    <w:lvl w:ilvl="6" w:tplc="FC8E7B00">
      <w:start w:val="1"/>
      <w:numFmt w:val="decimal"/>
      <w:lvlText w:val="%7."/>
      <w:lvlJc w:val="left"/>
      <w:pPr>
        <w:ind w:left="5040" w:hanging="360"/>
      </w:pPr>
    </w:lvl>
    <w:lvl w:ilvl="7" w:tplc="1876CCA8">
      <w:start w:val="1"/>
      <w:numFmt w:val="lowerLetter"/>
      <w:lvlText w:val="%8."/>
      <w:lvlJc w:val="left"/>
      <w:pPr>
        <w:ind w:left="5760" w:hanging="360"/>
      </w:pPr>
    </w:lvl>
    <w:lvl w:ilvl="8" w:tplc="E6746E36">
      <w:start w:val="1"/>
      <w:numFmt w:val="lowerRoman"/>
      <w:lvlText w:val="%9."/>
      <w:lvlJc w:val="right"/>
      <w:pPr>
        <w:ind w:left="6480" w:hanging="180"/>
      </w:pPr>
    </w:lvl>
  </w:abstractNum>
  <w:abstractNum w:abstractNumId="35"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1D685636"/>
    <w:multiLevelType w:val="hybridMultilevel"/>
    <w:tmpl w:val="FFFFFFFF"/>
    <w:lvl w:ilvl="0" w:tplc="2A6859AE">
      <w:start w:val="1"/>
      <w:numFmt w:val="decimal"/>
      <w:lvlText w:val="%1."/>
      <w:lvlJc w:val="left"/>
      <w:pPr>
        <w:ind w:left="720" w:hanging="360"/>
      </w:pPr>
    </w:lvl>
    <w:lvl w:ilvl="1" w:tplc="F8568632">
      <w:start w:val="1"/>
      <w:numFmt w:val="lowerLetter"/>
      <w:lvlText w:val="%2."/>
      <w:lvlJc w:val="left"/>
      <w:pPr>
        <w:ind w:left="1440" w:hanging="360"/>
      </w:pPr>
    </w:lvl>
    <w:lvl w:ilvl="2" w:tplc="C6C29206">
      <w:start w:val="1"/>
      <w:numFmt w:val="lowerRoman"/>
      <w:lvlText w:val="%3."/>
      <w:lvlJc w:val="right"/>
      <w:pPr>
        <w:ind w:left="2160" w:hanging="180"/>
      </w:pPr>
    </w:lvl>
    <w:lvl w:ilvl="3" w:tplc="78FA7322">
      <w:start w:val="1"/>
      <w:numFmt w:val="decimal"/>
      <w:lvlText w:val="%4."/>
      <w:lvlJc w:val="left"/>
      <w:pPr>
        <w:ind w:left="2880" w:hanging="360"/>
      </w:pPr>
    </w:lvl>
    <w:lvl w:ilvl="4" w:tplc="484E3B0E">
      <w:start w:val="1"/>
      <w:numFmt w:val="lowerLetter"/>
      <w:lvlText w:val="%5."/>
      <w:lvlJc w:val="left"/>
      <w:pPr>
        <w:ind w:left="3600" w:hanging="360"/>
      </w:pPr>
    </w:lvl>
    <w:lvl w:ilvl="5" w:tplc="ECA4FB52">
      <w:start w:val="1"/>
      <w:numFmt w:val="lowerRoman"/>
      <w:lvlText w:val="%6."/>
      <w:lvlJc w:val="right"/>
      <w:pPr>
        <w:ind w:left="4320" w:hanging="180"/>
      </w:pPr>
    </w:lvl>
    <w:lvl w:ilvl="6" w:tplc="1DFE1856">
      <w:start w:val="1"/>
      <w:numFmt w:val="decimal"/>
      <w:lvlText w:val="%7."/>
      <w:lvlJc w:val="left"/>
      <w:pPr>
        <w:ind w:left="5040" w:hanging="360"/>
      </w:pPr>
    </w:lvl>
    <w:lvl w:ilvl="7" w:tplc="FECA0FC0">
      <w:start w:val="1"/>
      <w:numFmt w:val="lowerLetter"/>
      <w:lvlText w:val="%8."/>
      <w:lvlJc w:val="left"/>
      <w:pPr>
        <w:ind w:left="5760" w:hanging="360"/>
      </w:pPr>
    </w:lvl>
    <w:lvl w:ilvl="8" w:tplc="B10237B0">
      <w:start w:val="1"/>
      <w:numFmt w:val="lowerRoman"/>
      <w:lvlText w:val="%9."/>
      <w:lvlJc w:val="right"/>
      <w:pPr>
        <w:ind w:left="6480" w:hanging="180"/>
      </w:pPr>
    </w:lvl>
  </w:abstractNum>
  <w:abstractNum w:abstractNumId="38" w15:restartNumberingAfterBreak="0">
    <w:nsid w:val="1E3F0ABC"/>
    <w:multiLevelType w:val="hybridMultilevel"/>
    <w:tmpl w:val="24F67F3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1B">
      <w:start w:val="1"/>
      <w:numFmt w:val="lowerRoman"/>
      <w:lvlText w:val="%4."/>
      <w:lvlJc w:val="righ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1FF4794E"/>
    <w:multiLevelType w:val="hybridMultilevel"/>
    <w:tmpl w:val="FFFFFFFF"/>
    <w:lvl w:ilvl="0" w:tplc="0FBE47E6">
      <w:start w:val="1"/>
      <w:numFmt w:val="decimal"/>
      <w:lvlText w:val="%1."/>
      <w:lvlJc w:val="left"/>
      <w:pPr>
        <w:ind w:left="720" w:hanging="360"/>
      </w:pPr>
    </w:lvl>
    <w:lvl w:ilvl="1" w:tplc="B5F4EB34">
      <w:start w:val="1"/>
      <w:numFmt w:val="lowerLetter"/>
      <w:lvlText w:val="%2."/>
      <w:lvlJc w:val="left"/>
      <w:pPr>
        <w:ind w:left="1440" w:hanging="360"/>
      </w:pPr>
    </w:lvl>
    <w:lvl w:ilvl="2" w:tplc="B3B23CE2">
      <w:start w:val="1"/>
      <w:numFmt w:val="lowerRoman"/>
      <w:lvlText w:val="%3."/>
      <w:lvlJc w:val="right"/>
      <w:pPr>
        <w:ind w:left="2160" w:hanging="180"/>
      </w:pPr>
    </w:lvl>
    <w:lvl w:ilvl="3" w:tplc="3120EF94">
      <w:start w:val="1"/>
      <w:numFmt w:val="decimal"/>
      <w:lvlText w:val="%4."/>
      <w:lvlJc w:val="left"/>
      <w:pPr>
        <w:ind w:left="2880" w:hanging="360"/>
      </w:pPr>
    </w:lvl>
    <w:lvl w:ilvl="4" w:tplc="8E445026">
      <w:start w:val="1"/>
      <w:numFmt w:val="lowerLetter"/>
      <w:lvlText w:val="%5."/>
      <w:lvlJc w:val="left"/>
      <w:pPr>
        <w:ind w:left="3600" w:hanging="360"/>
      </w:pPr>
    </w:lvl>
    <w:lvl w:ilvl="5" w:tplc="3D348122">
      <w:start w:val="1"/>
      <w:numFmt w:val="lowerRoman"/>
      <w:lvlText w:val="%6."/>
      <w:lvlJc w:val="right"/>
      <w:pPr>
        <w:ind w:left="4320" w:hanging="180"/>
      </w:pPr>
    </w:lvl>
    <w:lvl w:ilvl="6" w:tplc="6116DE20">
      <w:start w:val="1"/>
      <w:numFmt w:val="decimal"/>
      <w:lvlText w:val="%7."/>
      <w:lvlJc w:val="left"/>
      <w:pPr>
        <w:ind w:left="5040" w:hanging="360"/>
      </w:pPr>
    </w:lvl>
    <w:lvl w:ilvl="7" w:tplc="0DE8BFB8">
      <w:start w:val="1"/>
      <w:numFmt w:val="lowerLetter"/>
      <w:lvlText w:val="%8."/>
      <w:lvlJc w:val="left"/>
      <w:pPr>
        <w:ind w:left="5760" w:hanging="360"/>
      </w:pPr>
    </w:lvl>
    <w:lvl w:ilvl="8" w:tplc="858E2E9C">
      <w:start w:val="1"/>
      <w:numFmt w:val="lowerRoman"/>
      <w:lvlText w:val="%9."/>
      <w:lvlJc w:val="right"/>
      <w:pPr>
        <w:ind w:left="6480" w:hanging="180"/>
      </w:pPr>
    </w:lvl>
  </w:abstractNum>
  <w:abstractNum w:abstractNumId="40" w15:restartNumberingAfterBreak="0">
    <w:nsid w:val="2059223D"/>
    <w:multiLevelType w:val="multilevel"/>
    <w:tmpl w:val="7E420F0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16C5E71"/>
    <w:multiLevelType w:val="hybridMultilevel"/>
    <w:tmpl w:val="FFFFFFFF"/>
    <w:lvl w:ilvl="0" w:tplc="B61CE4A2">
      <w:start w:val="1"/>
      <w:numFmt w:val="decimal"/>
      <w:lvlText w:val="%1."/>
      <w:lvlJc w:val="left"/>
      <w:pPr>
        <w:ind w:left="720" w:hanging="360"/>
      </w:pPr>
    </w:lvl>
    <w:lvl w:ilvl="1" w:tplc="B644BF48">
      <w:start w:val="1"/>
      <w:numFmt w:val="lowerLetter"/>
      <w:lvlText w:val="%2."/>
      <w:lvlJc w:val="left"/>
      <w:pPr>
        <w:ind w:left="1440" w:hanging="360"/>
      </w:pPr>
    </w:lvl>
    <w:lvl w:ilvl="2" w:tplc="C084062A">
      <w:start w:val="1"/>
      <w:numFmt w:val="lowerRoman"/>
      <w:lvlText w:val="%3."/>
      <w:lvlJc w:val="right"/>
      <w:pPr>
        <w:ind w:left="2160" w:hanging="180"/>
      </w:pPr>
    </w:lvl>
    <w:lvl w:ilvl="3" w:tplc="F522B782">
      <w:start w:val="1"/>
      <w:numFmt w:val="decimal"/>
      <w:lvlText w:val="%4."/>
      <w:lvlJc w:val="left"/>
      <w:pPr>
        <w:ind w:left="2880" w:hanging="360"/>
      </w:pPr>
    </w:lvl>
    <w:lvl w:ilvl="4" w:tplc="8EBE8E8E">
      <w:start w:val="1"/>
      <w:numFmt w:val="lowerLetter"/>
      <w:lvlText w:val="%5."/>
      <w:lvlJc w:val="left"/>
      <w:pPr>
        <w:ind w:left="3600" w:hanging="360"/>
      </w:pPr>
    </w:lvl>
    <w:lvl w:ilvl="5" w:tplc="54BE5162">
      <w:start w:val="1"/>
      <w:numFmt w:val="lowerRoman"/>
      <w:lvlText w:val="%6."/>
      <w:lvlJc w:val="right"/>
      <w:pPr>
        <w:ind w:left="4320" w:hanging="180"/>
      </w:pPr>
    </w:lvl>
    <w:lvl w:ilvl="6" w:tplc="7E5C36BE">
      <w:start w:val="1"/>
      <w:numFmt w:val="decimal"/>
      <w:lvlText w:val="%7."/>
      <w:lvlJc w:val="left"/>
      <w:pPr>
        <w:ind w:left="5040" w:hanging="360"/>
      </w:pPr>
    </w:lvl>
    <w:lvl w:ilvl="7" w:tplc="96500E8C">
      <w:start w:val="1"/>
      <w:numFmt w:val="lowerLetter"/>
      <w:lvlText w:val="%8."/>
      <w:lvlJc w:val="left"/>
      <w:pPr>
        <w:ind w:left="5760" w:hanging="360"/>
      </w:pPr>
    </w:lvl>
    <w:lvl w:ilvl="8" w:tplc="8B141E80">
      <w:start w:val="1"/>
      <w:numFmt w:val="lowerRoman"/>
      <w:lvlText w:val="%9."/>
      <w:lvlJc w:val="right"/>
      <w:pPr>
        <w:ind w:left="6480" w:hanging="180"/>
      </w:pPr>
    </w:lvl>
  </w:abstractNum>
  <w:abstractNum w:abstractNumId="43" w15:restartNumberingAfterBreak="0">
    <w:nsid w:val="2729194B"/>
    <w:multiLevelType w:val="multilevel"/>
    <w:tmpl w:val="AFBC57A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27A7746D"/>
    <w:multiLevelType w:val="multilevel"/>
    <w:tmpl w:val="5D0622CA"/>
    <w:lvl w:ilvl="0">
      <w:start w:val="1"/>
      <w:numFmt w:val="decimal"/>
      <w:lvlText w:val="%1."/>
      <w:lvlJc w:val="left"/>
      <w:pPr>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5"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76153DD"/>
    <w:multiLevelType w:val="hybridMultilevel"/>
    <w:tmpl w:val="FC0640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9372729"/>
    <w:multiLevelType w:val="hybridMultilevel"/>
    <w:tmpl w:val="F34A0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9540AA3"/>
    <w:multiLevelType w:val="hybridMultilevel"/>
    <w:tmpl w:val="FFFFFFFF"/>
    <w:lvl w:ilvl="0" w:tplc="92D204CA">
      <w:start w:val="1"/>
      <w:numFmt w:val="decimal"/>
      <w:lvlText w:val="%1."/>
      <w:lvlJc w:val="left"/>
      <w:pPr>
        <w:ind w:left="720" w:hanging="360"/>
      </w:pPr>
    </w:lvl>
    <w:lvl w:ilvl="1" w:tplc="053C50DE">
      <w:start w:val="1"/>
      <w:numFmt w:val="lowerLetter"/>
      <w:lvlText w:val="%2."/>
      <w:lvlJc w:val="left"/>
      <w:pPr>
        <w:ind w:left="1440" w:hanging="360"/>
      </w:pPr>
    </w:lvl>
    <w:lvl w:ilvl="2" w:tplc="E954C7A8">
      <w:start w:val="1"/>
      <w:numFmt w:val="lowerRoman"/>
      <w:lvlText w:val="%3."/>
      <w:lvlJc w:val="right"/>
      <w:pPr>
        <w:ind w:left="2160" w:hanging="180"/>
      </w:pPr>
    </w:lvl>
    <w:lvl w:ilvl="3" w:tplc="1F2898F0">
      <w:start w:val="1"/>
      <w:numFmt w:val="decimal"/>
      <w:lvlText w:val="%4."/>
      <w:lvlJc w:val="left"/>
      <w:pPr>
        <w:ind w:left="2880" w:hanging="360"/>
      </w:pPr>
    </w:lvl>
    <w:lvl w:ilvl="4" w:tplc="BCB05D10">
      <w:start w:val="1"/>
      <w:numFmt w:val="lowerLetter"/>
      <w:lvlText w:val="%5."/>
      <w:lvlJc w:val="left"/>
      <w:pPr>
        <w:ind w:left="3600" w:hanging="360"/>
      </w:pPr>
    </w:lvl>
    <w:lvl w:ilvl="5" w:tplc="BC0A50B8">
      <w:start w:val="1"/>
      <w:numFmt w:val="lowerRoman"/>
      <w:lvlText w:val="%6."/>
      <w:lvlJc w:val="right"/>
      <w:pPr>
        <w:ind w:left="4320" w:hanging="180"/>
      </w:pPr>
    </w:lvl>
    <w:lvl w:ilvl="6" w:tplc="3B9E9BCC">
      <w:start w:val="1"/>
      <w:numFmt w:val="decimal"/>
      <w:lvlText w:val="%7."/>
      <w:lvlJc w:val="left"/>
      <w:pPr>
        <w:ind w:left="5040" w:hanging="360"/>
      </w:pPr>
    </w:lvl>
    <w:lvl w:ilvl="7" w:tplc="6EE814FA">
      <w:start w:val="1"/>
      <w:numFmt w:val="lowerLetter"/>
      <w:lvlText w:val="%8."/>
      <w:lvlJc w:val="left"/>
      <w:pPr>
        <w:ind w:left="5760" w:hanging="360"/>
      </w:pPr>
    </w:lvl>
    <w:lvl w:ilvl="8" w:tplc="29DC4480">
      <w:start w:val="1"/>
      <w:numFmt w:val="lowerRoman"/>
      <w:lvlText w:val="%9."/>
      <w:lvlJc w:val="right"/>
      <w:pPr>
        <w:ind w:left="6480" w:hanging="180"/>
      </w:pPr>
    </w:lvl>
  </w:abstractNum>
  <w:abstractNum w:abstractNumId="50"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51" w15:restartNumberingAfterBreak="0">
    <w:nsid w:val="3BE9162E"/>
    <w:multiLevelType w:val="hybridMultilevel"/>
    <w:tmpl w:val="16867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C19517A"/>
    <w:multiLevelType w:val="hybridMultilevel"/>
    <w:tmpl w:val="0B08945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15:restartNumberingAfterBreak="0">
    <w:nsid w:val="3C386AF6"/>
    <w:multiLevelType w:val="hybridMultilevel"/>
    <w:tmpl w:val="1D06B9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3D720281"/>
    <w:multiLevelType w:val="hybridMultilevel"/>
    <w:tmpl w:val="1D06B9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3E307FA2"/>
    <w:multiLevelType w:val="hybridMultilevel"/>
    <w:tmpl w:val="594E87E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EF16ABF"/>
    <w:multiLevelType w:val="hybridMultilevel"/>
    <w:tmpl w:val="50C4BE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E32AAC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0570E20"/>
    <w:multiLevelType w:val="hybridMultilevel"/>
    <w:tmpl w:val="FFFFFFFF"/>
    <w:lvl w:ilvl="0" w:tplc="4660654A">
      <w:start w:val="1"/>
      <w:numFmt w:val="decimal"/>
      <w:lvlText w:val="%1."/>
      <w:lvlJc w:val="left"/>
      <w:pPr>
        <w:ind w:left="720" w:hanging="360"/>
      </w:pPr>
    </w:lvl>
    <w:lvl w:ilvl="1" w:tplc="1CEE4BF2">
      <w:start w:val="1"/>
      <w:numFmt w:val="lowerLetter"/>
      <w:lvlText w:val="%2."/>
      <w:lvlJc w:val="left"/>
      <w:pPr>
        <w:ind w:left="1440" w:hanging="360"/>
      </w:pPr>
    </w:lvl>
    <w:lvl w:ilvl="2" w:tplc="F40CFF6E">
      <w:start w:val="1"/>
      <w:numFmt w:val="lowerRoman"/>
      <w:lvlText w:val="%3."/>
      <w:lvlJc w:val="right"/>
      <w:pPr>
        <w:ind w:left="2160" w:hanging="180"/>
      </w:pPr>
    </w:lvl>
    <w:lvl w:ilvl="3" w:tplc="EDC8A160">
      <w:start w:val="1"/>
      <w:numFmt w:val="decimal"/>
      <w:lvlText w:val="%4."/>
      <w:lvlJc w:val="left"/>
      <w:pPr>
        <w:ind w:left="2880" w:hanging="360"/>
      </w:pPr>
    </w:lvl>
    <w:lvl w:ilvl="4" w:tplc="7CD2265A">
      <w:start w:val="1"/>
      <w:numFmt w:val="lowerLetter"/>
      <w:lvlText w:val="%5."/>
      <w:lvlJc w:val="left"/>
      <w:pPr>
        <w:ind w:left="3600" w:hanging="360"/>
      </w:pPr>
    </w:lvl>
    <w:lvl w:ilvl="5" w:tplc="B51A2BB6">
      <w:start w:val="1"/>
      <w:numFmt w:val="lowerRoman"/>
      <w:lvlText w:val="%6."/>
      <w:lvlJc w:val="right"/>
      <w:pPr>
        <w:ind w:left="4320" w:hanging="180"/>
      </w:pPr>
    </w:lvl>
    <w:lvl w:ilvl="6" w:tplc="44E6B168">
      <w:start w:val="1"/>
      <w:numFmt w:val="decimal"/>
      <w:lvlText w:val="%7."/>
      <w:lvlJc w:val="left"/>
      <w:pPr>
        <w:ind w:left="5040" w:hanging="360"/>
      </w:pPr>
    </w:lvl>
    <w:lvl w:ilvl="7" w:tplc="96363B98">
      <w:start w:val="1"/>
      <w:numFmt w:val="lowerLetter"/>
      <w:lvlText w:val="%8."/>
      <w:lvlJc w:val="left"/>
      <w:pPr>
        <w:ind w:left="5760" w:hanging="360"/>
      </w:pPr>
    </w:lvl>
    <w:lvl w:ilvl="8" w:tplc="8D40529E">
      <w:start w:val="1"/>
      <w:numFmt w:val="lowerRoman"/>
      <w:lvlText w:val="%9."/>
      <w:lvlJc w:val="right"/>
      <w:pPr>
        <w:ind w:left="6480" w:hanging="180"/>
      </w:pPr>
    </w:lvl>
  </w:abstractNum>
  <w:abstractNum w:abstractNumId="58"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6851C8F"/>
    <w:multiLevelType w:val="hybridMultilevel"/>
    <w:tmpl w:val="FFFFFFFF"/>
    <w:lvl w:ilvl="0" w:tplc="8E52736E">
      <w:start w:val="1"/>
      <w:numFmt w:val="decimal"/>
      <w:lvlText w:val="%1."/>
      <w:lvlJc w:val="left"/>
      <w:pPr>
        <w:ind w:left="720" w:hanging="360"/>
      </w:pPr>
    </w:lvl>
    <w:lvl w:ilvl="1" w:tplc="CDEEDECA">
      <w:start w:val="1"/>
      <w:numFmt w:val="lowerLetter"/>
      <w:lvlText w:val="%2."/>
      <w:lvlJc w:val="left"/>
      <w:pPr>
        <w:ind w:left="1440" w:hanging="360"/>
      </w:pPr>
    </w:lvl>
    <w:lvl w:ilvl="2" w:tplc="9E6C40A4">
      <w:start w:val="1"/>
      <w:numFmt w:val="lowerRoman"/>
      <w:lvlText w:val="%3."/>
      <w:lvlJc w:val="right"/>
      <w:pPr>
        <w:ind w:left="2160" w:hanging="180"/>
      </w:pPr>
    </w:lvl>
    <w:lvl w:ilvl="3" w:tplc="5E9E3A04">
      <w:start w:val="1"/>
      <w:numFmt w:val="decimal"/>
      <w:lvlText w:val="%4."/>
      <w:lvlJc w:val="left"/>
      <w:pPr>
        <w:ind w:left="2880" w:hanging="360"/>
      </w:pPr>
    </w:lvl>
    <w:lvl w:ilvl="4" w:tplc="24B69D5A">
      <w:start w:val="1"/>
      <w:numFmt w:val="lowerLetter"/>
      <w:lvlText w:val="%5."/>
      <w:lvlJc w:val="left"/>
      <w:pPr>
        <w:ind w:left="3600" w:hanging="360"/>
      </w:pPr>
    </w:lvl>
    <w:lvl w:ilvl="5" w:tplc="F824081E">
      <w:start w:val="1"/>
      <w:numFmt w:val="lowerRoman"/>
      <w:lvlText w:val="%6."/>
      <w:lvlJc w:val="right"/>
      <w:pPr>
        <w:ind w:left="4320" w:hanging="180"/>
      </w:pPr>
    </w:lvl>
    <w:lvl w:ilvl="6" w:tplc="E8E2ECCE">
      <w:start w:val="1"/>
      <w:numFmt w:val="decimal"/>
      <w:lvlText w:val="%7."/>
      <w:lvlJc w:val="left"/>
      <w:pPr>
        <w:ind w:left="5040" w:hanging="360"/>
      </w:pPr>
    </w:lvl>
    <w:lvl w:ilvl="7" w:tplc="322A000C">
      <w:start w:val="1"/>
      <w:numFmt w:val="lowerLetter"/>
      <w:lvlText w:val="%8."/>
      <w:lvlJc w:val="left"/>
      <w:pPr>
        <w:ind w:left="5760" w:hanging="360"/>
      </w:pPr>
    </w:lvl>
    <w:lvl w:ilvl="8" w:tplc="37E0188E">
      <w:start w:val="1"/>
      <w:numFmt w:val="lowerRoman"/>
      <w:lvlText w:val="%9."/>
      <w:lvlJc w:val="right"/>
      <w:pPr>
        <w:ind w:left="6480" w:hanging="180"/>
      </w:pPr>
    </w:lvl>
  </w:abstractNum>
  <w:abstractNum w:abstractNumId="62" w15:restartNumberingAfterBreak="0">
    <w:nsid w:val="496F6953"/>
    <w:multiLevelType w:val="hybridMultilevel"/>
    <w:tmpl w:val="FFFFFFFF"/>
    <w:lvl w:ilvl="0" w:tplc="DB90C81C">
      <w:start w:val="1"/>
      <w:numFmt w:val="decimal"/>
      <w:lvlText w:val="%1."/>
      <w:lvlJc w:val="left"/>
      <w:pPr>
        <w:ind w:left="720" w:hanging="360"/>
      </w:pPr>
    </w:lvl>
    <w:lvl w:ilvl="1" w:tplc="8F6CC1D4">
      <w:start w:val="1"/>
      <w:numFmt w:val="lowerLetter"/>
      <w:lvlText w:val="%2."/>
      <w:lvlJc w:val="left"/>
      <w:pPr>
        <w:ind w:left="1440" w:hanging="360"/>
      </w:pPr>
    </w:lvl>
    <w:lvl w:ilvl="2" w:tplc="84BCC412">
      <w:start w:val="1"/>
      <w:numFmt w:val="lowerRoman"/>
      <w:lvlText w:val="%3."/>
      <w:lvlJc w:val="right"/>
      <w:pPr>
        <w:ind w:left="2160" w:hanging="180"/>
      </w:pPr>
    </w:lvl>
    <w:lvl w:ilvl="3" w:tplc="738A0BF4">
      <w:start w:val="1"/>
      <w:numFmt w:val="decimal"/>
      <w:lvlText w:val="%4."/>
      <w:lvlJc w:val="left"/>
      <w:pPr>
        <w:ind w:left="2880" w:hanging="360"/>
      </w:pPr>
    </w:lvl>
    <w:lvl w:ilvl="4" w:tplc="E794E0FA">
      <w:start w:val="1"/>
      <w:numFmt w:val="lowerLetter"/>
      <w:lvlText w:val="%5."/>
      <w:lvlJc w:val="left"/>
      <w:pPr>
        <w:ind w:left="3600" w:hanging="360"/>
      </w:pPr>
    </w:lvl>
    <w:lvl w:ilvl="5" w:tplc="5CBAC514">
      <w:start w:val="1"/>
      <w:numFmt w:val="lowerRoman"/>
      <w:lvlText w:val="%6."/>
      <w:lvlJc w:val="right"/>
      <w:pPr>
        <w:ind w:left="4320" w:hanging="180"/>
      </w:pPr>
    </w:lvl>
    <w:lvl w:ilvl="6" w:tplc="3DA0A932">
      <w:start w:val="1"/>
      <w:numFmt w:val="decimal"/>
      <w:lvlText w:val="%7."/>
      <w:lvlJc w:val="left"/>
      <w:pPr>
        <w:ind w:left="5040" w:hanging="360"/>
      </w:pPr>
    </w:lvl>
    <w:lvl w:ilvl="7" w:tplc="6F36F846">
      <w:start w:val="1"/>
      <w:numFmt w:val="lowerLetter"/>
      <w:lvlText w:val="%8."/>
      <w:lvlJc w:val="left"/>
      <w:pPr>
        <w:ind w:left="5760" w:hanging="360"/>
      </w:pPr>
    </w:lvl>
    <w:lvl w:ilvl="8" w:tplc="329E38CC">
      <w:start w:val="1"/>
      <w:numFmt w:val="lowerRoman"/>
      <w:lvlText w:val="%9."/>
      <w:lvlJc w:val="right"/>
      <w:pPr>
        <w:ind w:left="6480" w:hanging="180"/>
      </w:pPr>
    </w:lvl>
  </w:abstractNum>
  <w:abstractNum w:abstractNumId="63" w15:restartNumberingAfterBreak="0">
    <w:nsid w:val="4AAA27E3"/>
    <w:multiLevelType w:val="hybridMultilevel"/>
    <w:tmpl w:val="FFFFFFFF"/>
    <w:lvl w:ilvl="0" w:tplc="D6089392">
      <w:start w:val="1"/>
      <w:numFmt w:val="decimal"/>
      <w:lvlText w:val="%1."/>
      <w:lvlJc w:val="left"/>
      <w:pPr>
        <w:ind w:left="720" w:hanging="360"/>
      </w:pPr>
    </w:lvl>
    <w:lvl w:ilvl="1" w:tplc="F2541BC4">
      <w:start w:val="1"/>
      <w:numFmt w:val="lowerLetter"/>
      <w:lvlText w:val="%2."/>
      <w:lvlJc w:val="left"/>
      <w:pPr>
        <w:ind w:left="1440" w:hanging="360"/>
      </w:pPr>
    </w:lvl>
    <w:lvl w:ilvl="2" w:tplc="9130628A">
      <w:start w:val="1"/>
      <w:numFmt w:val="lowerRoman"/>
      <w:lvlText w:val="%3."/>
      <w:lvlJc w:val="right"/>
      <w:pPr>
        <w:ind w:left="2160" w:hanging="180"/>
      </w:pPr>
    </w:lvl>
    <w:lvl w:ilvl="3" w:tplc="CC1A8FAE">
      <w:start w:val="1"/>
      <w:numFmt w:val="decimal"/>
      <w:lvlText w:val="%4."/>
      <w:lvlJc w:val="left"/>
      <w:pPr>
        <w:ind w:left="2880" w:hanging="360"/>
      </w:pPr>
    </w:lvl>
    <w:lvl w:ilvl="4" w:tplc="A68CFD24">
      <w:start w:val="1"/>
      <w:numFmt w:val="lowerLetter"/>
      <w:lvlText w:val="%5."/>
      <w:lvlJc w:val="left"/>
      <w:pPr>
        <w:ind w:left="3600" w:hanging="360"/>
      </w:pPr>
    </w:lvl>
    <w:lvl w:ilvl="5" w:tplc="DF788BAE">
      <w:start w:val="1"/>
      <w:numFmt w:val="lowerRoman"/>
      <w:lvlText w:val="%6."/>
      <w:lvlJc w:val="right"/>
      <w:pPr>
        <w:ind w:left="4320" w:hanging="180"/>
      </w:pPr>
    </w:lvl>
    <w:lvl w:ilvl="6" w:tplc="FA423962">
      <w:start w:val="1"/>
      <w:numFmt w:val="decimal"/>
      <w:lvlText w:val="%7."/>
      <w:lvlJc w:val="left"/>
      <w:pPr>
        <w:ind w:left="5040" w:hanging="360"/>
      </w:pPr>
    </w:lvl>
    <w:lvl w:ilvl="7" w:tplc="DAD0F912">
      <w:start w:val="1"/>
      <w:numFmt w:val="lowerLetter"/>
      <w:lvlText w:val="%8."/>
      <w:lvlJc w:val="left"/>
      <w:pPr>
        <w:ind w:left="5760" w:hanging="360"/>
      </w:pPr>
    </w:lvl>
    <w:lvl w:ilvl="8" w:tplc="E8CC91C4">
      <w:start w:val="1"/>
      <w:numFmt w:val="lowerRoman"/>
      <w:lvlText w:val="%9."/>
      <w:lvlJc w:val="right"/>
      <w:pPr>
        <w:ind w:left="6480" w:hanging="180"/>
      </w:pPr>
    </w:lvl>
  </w:abstractNum>
  <w:abstractNum w:abstractNumId="64" w15:restartNumberingAfterBreak="0">
    <w:nsid w:val="4C1B7AC3"/>
    <w:multiLevelType w:val="multilevel"/>
    <w:tmpl w:val="C41E6A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510A25ED"/>
    <w:multiLevelType w:val="hybridMultilevel"/>
    <w:tmpl w:val="FFFFFFFF"/>
    <w:lvl w:ilvl="0" w:tplc="3D98505C">
      <w:start w:val="1"/>
      <w:numFmt w:val="decimal"/>
      <w:lvlText w:val="%1."/>
      <w:lvlJc w:val="left"/>
      <w:pPr>
        <w:ind w:left="720" w:hanging="360"/>
      </w:pPr>
    </w:lvl>
    <w:lvl w:ilvl="1" w:tplc="60D09DFA">
      <w:start w:val="1"/>
      <w:numFmt w:val="lowerLetter"/>
      <w:lvlText w:val="%2."/>
      <w:lvlJc w:val="left"/>
      <w:pPr>
        <w:ind w:left="1440" w:hanging="360"/>
      </w:pPr>
    </w:lvl>
    <w:lvl w:ilvl="2" w:tplc="107018E4">
      <w:start w:val="1"/>
      <w:numFmt w:val="lowerRoman"/>
      <w:lvlText w:val="%3."/>
      <w:lvlJc w:val="right"/>
      <w:pPr>
        <w:ind w:left="2160" w:hanging="180"/>
      </w:pPr>
    </w:lvl>
    <w:lvl w:ilvl="3" w:tplc="60FAADA4">
      <w:start w:val="1"/>
      <w:numFmt w:val="decimal"/>
      <w:lvlText w:val="%4."/>
      <w:lvlJc w:val="left"/>
      <w:pPr>
        <w:ind w:left="2880" w:hanging="360"/>
      </w:pPr>
    </w:lvl>
    <w:lvl w:ilvl="4" w:tplc="E5A48B86">
      <w:start w:val="1"/>
      <w:numFmt w:val="lowerLetter"/>
      <w:lvlText w:val="%5."/>
      <w:lvlJc w:val="left"/>
      <w:pPr>
        <w:ind w:left="3600" w:hanging="360"/>
      </w:pPr>
    </w:lvl>
    <w:lvl w:ilvl="5" w:tplc="014C1640">
      <w:start w:val="1"/>
      <w:numFmt w:val="lowerRoman"/>
      <w:lvlText w:val="%6."/>
      <w:lvlJc w:val="right"/>
      <w:pPr>
        <w:ind w:left="4320" w:hanging="180"/>
      </w:pPr>
    </w:lvl>
    <w:lvl w:ilvl="6" w:tplc="F0381C2C">
      <w:start w:val="1"/>
      <w:numFmt w:val="decimal"/>
      <w:lvlText w:val="%7."/>
      <w:lvlJc w:val="left"/>
      <w:pPr>
        <w:ind w:left="5040" w:hanging="360"/>
      </w:pPr>
    </w:lvl>
    <w:lvl w:ilvl="7" w:tplc="4E441E38">
      <w:start w:val="1"/>
      <w:numFmt w:val="lowerLetter"/>
      <w:lvlText w:val="%8."/>
      <w:lvlJc w:val="left"/>
      <w:pPr>
        <w:ind w:left="5760" w:hanging="360"/>
      </w:pPr>
    </w:lvl>
    <w:lvl w:ilvl="8" w:tplc="99246976">
      <w:start w:val="1"/>
      <w:numFmt w:val="lowerRoman"/>
      <w:lvlText w:val="%9."/>
      <w:lvlJc w:val="right"/>
      <w:pPr>
        <w:ind w:left="6480" w:hanging="180"/>
      </w:pPr>
    </w:lvl>
  </w:abstractNum>
  <w:abstractNum w:abstractNumId="66" w15:restartNumberingAfterBreak="0">
    <w:nsid w:val="5169756B"/>
    <w:multiLevelType w:val="hybridMultilevel"/>
    <w:tmpl w:val="FFFFFFFF"/>
    <w:lvl w:ilvl="0" w:tplc="95D81652">
      <w:start w:val="1"/>
      <w:numFmt w:val="decimal"/>
      <w:lvlText w:val="%1."/>
      <w:lvlJc w:val="left"/>
      <w:pPr>
        <w:ind w:left="720" w:hanging="360"/>
      </w:pPr>
    </w:lvl>
    <w:lvl w:ilvl="1" w:tplc="B3EA94CE">
      <w:start w:val="1"/>
      <w:numFmt w:val="lowerLetter"/>
      <w:lvlText w:val="%2."/>
      <w:lvlJc w:val="left"/>
      <w:pPr>
        <w:ind w:left="1440" w:hanging="360"/>
      </w:pPr>
    </w:lvl>
    <w:lvl w:ilvl="2" w:tplc="0A06093C">
      <w:start w:val="1"/>
      <w:numFmt w:val="lowerRoman"/>
      <w:lvlText w:val="%3."/>
      <w:lvlJc w:val="right"/>
      <w:pPr>
        <w:ind w:left="2160" w:hanging="180"/>
      </w:pPr>
    </w:lvl>
    <w:lvl w:ilvl="3" w:tplc="8258E90A">
      <w:start w:val="1"/>
      <w:numFmt w:val="decimal"/>
      <w:lvlText w:val="%4."/>
      <w:lvlJc w:val="left"/>
      <w:pPr>
        <w:ind w:left="2880" w:hanging="360"/>
      </w:pPr>
    </w:lvl>
    <w:lvl w:ilvl="4" w:tplc="D6DA1440">
      <w:start w:val="1"/>
      <w:numFmt w:val="lowerLetter"/>
      <w:lvlText w:val="%5."/>
      <w:lvlJc w:val="left"/>
      <w:pPr>
        <w:ind w:left="3600" w:hanging="360"/>
      </w:pPr>
    </w:lvl>
    <w:lvl w:ilvl="5" w:tplc="22384796">
      <w:start w:val="1"/>
      <w:numFmt w:val="lowerRoman"/>
      <w:lvlText w:val="%6."/>
      <w:lvlJc w:val="right"/>
      <w:pPr>
        <w:ind w:left="4320" w:hanging="180"/>
      </w:pPr>
    </w:lvl>
    <w:lvl w:ilvl="6" w:tplc="BA6426DA">
      <w:start w:val="1"/>
      <w:numFmt w:val="decimal"/>
      <w:lvlText w:val="%7."/>
      <w:lvlJc w:val="left"/>
      <w:pPr>
        <w:ind w:left="5040" w:hanging="360"/>
      </w:pPr>
    </w:lvl>
    <w:lvl w:ilvl="7" w:tplc="03900806">
      <w:start w:val="1"/>
      <w:numFmt w:val="lowerLetter"/>
      <w:lvlText w:val="%8."/>
      <w:lvlJc w:val="left"/>
      <w:pPr>
        <w:ind w:left="5760" w:hanging="360"/>
      </w:pPr>
    </w:lvl>
    <w:lvl w:ilvl="8" w:tplc="107808F8">
      <w:start w:val="1"/>
      <w:numFmt w:val="lowerRoman"/>
      <w:lvlText w:val="%9."/>
      <w:lvlJc w:val="right"/>
      <w:pPr>
        <w:ind w:left="6480" w:hanging="180"/>
      </w:pPr>
    </w:lvl>
  </w:abstractNum>
  <w:abstractNum w:abstractNumId="67" w15:restartNumberingAfterBreak="0">
    <w:nsid w:val="53F47C90"/>
    <w:multiLevelType w:val="hybridMultilevel"/>
    <w:tmpl w:val="FFFFFFFF"/>
    <w:lvl w:ilvl="0" w:tplc="D5E68D78">
      <w:start w:val="1"/>
      <w:numFmt w:val="decimal"/>
      <w:lvlText w:val="%1."/>
      <w:lvlJc w:val="left"/>
      <w:pPr>
        <w:ind w:left="720" w:hanging="360"/>
      </w:pPr>
    </w:lvl>
    <w:lvl w:ilvl="1" w:tplc="B274AD18">
      <w:start w:val="1"/>
      <w:numFmt w:val="lowerLetter"/>
      <w:lvlText w:val="%2."/>
      <w:lvlJc w:val="left"/>
      <w:pPr>
        <w:ind w:left="1440" w:hanging="360"/>
      </w:pPr>
    </w:lvl>
    <w:lvl w:ilvl="2" w:tplc="034616AE">
      <w:start w:val="1"/>
      <w:numFmt w:val="lowerRoman"/>
      <w:lvlText w:val="%3."/>
      <w:lvlJc w:val="right"/>
      <w:pPr>
        <w:ind w:left="2160" w:hanging="180"/>
      </w:pPr>
    </w:lvl>
    <w:lvl w:ilvl="3" w:tplc="65E473A2">
      <w:start w:val="1"/>
      <w:numFmt w:val="decimal"/>
      <w:lvlText w:val="%4."/>
      <w:lvlJc w:val="left"/>
      <w:pPr>
        <w:ind w:left="2880" w:hanging="360"/>
      </w:pPr>
    </w:lvl>
    <w:lvl w:ilvl="4" w:tplc="76E81A1A">
      <w:start w:val="1"/>
      <w:numFmt w:val="lowerLetter"/>
      <w:lvlText w:val="%5."/>
      <w:lvlJc w:val="left"/>
      <w:pPr>
        <w:ind w:left="3600" w:hanging="360"/>
      </w:pPr>
    </w:lvl>
    <w:lvl w:ilvl="5" w:tplc="C78277F0">
      <w:start w:val="1"/>
      <w:numFmt w:val="lowerRoman"/>
      <w:lvlText w:val="%6."/>
      <w:lvlJc w:val="right"/>
      <w:pPr>
        <w:ind w:left="4320" w:hanging="180"/>
      </w:pPr>
    </w:lvl>
    <w:lvl w:ilvl="6" w:tplc="C2442EBC">
      <w:start w:val="1"/>
      <w:numFmt w:val="decimal"/>
      <w:lvlText w:val="%7."/>
      <w:lvlJc w:val="left"/>
      <w:pPr>
        <w:ind w:left="5040" w:hanging="360"/>
      </w:pPr>
    </w:lvl>
    <w:lvl w:ilvl="7" w:tplc="576EAE3A">
      <w:start w:val="1"/>
      <w:numFmt w:val="lowerLetter"/>
      <w:lvlText w:val="%8."/>
      <w:lvlJc w:val="left"/>
      <w:pPr>
        <w:ind w:left="5760" w:hanging="360"/>
      </w:pPr>
    </w:lvl>
    <w:lvl w:ilvl="8" w:tplc="715097B6">
      <w:start w:val="1"/>
      <w:numFmt w:val="lowerRoman"/>
      <w:lvlText w:val="%9."/>
      <w:lvlJc w:val="right"/>
      <w:pPr>
        <w:ind w:left="6480" w:hanging="180"/>
      </w:pPr>
    </w:lvl>
  </w:abstractNum>
  <w:abstractNum w:abstractNumId="68"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9" w15:restartNumberingAfterBreak="0">
    <w:nsid w:val="56CD3D77"/>
    <w:multiLevelType w:val="hybridMultilevel"/>
    <w:tmpl w:val="FFFFFFFF"/>
    <w:lvl w:ilvl="0" w:tplc="6B563110">
      <w:start w:val="1"/>
      <w:numFmt w:val="decimal"/>
      <w:lvlText w:val="%1."/>
      <w:lvlJc w:val="left"/>
      <w:pPr>
        <w:ind w:left="720" w:hanging="360"/>
      </w:pPr>
    </w:lvl>
    <w:lvl w:ilvl="1" w:tplc="A4AAB09E">
      <w:start w:val="1"/>
      <w:numFmt w:val="lowerLetter"/>
      <w:lvlText w:val="%2."/>
      <w:lvlJc w:val="left"/>
      <w:pPr>
        <w:ind w:left="1440" w:hanging="360"/>
      </w:pPr>
    </w:lvl>
    <w:lvl w:ilvl="2" w:tplc="0D5A8714">
      <w:start w:val="1"/>
      <w:numFmt w:val="lowerRoman"/>
      <w:lvlText w:val="%3."/>
      <w:lvlJc w:val="right"/>
      <w:pPr>
        <w:ind w:left="2160" w:hanging="180"/>
      </w:pPr>
    </w:lvl>
    <w:lvl w:ilvl="3" w:tplc="7A322D7E">
      <w:start w:val="1"/>
      <w:numFmt w:val="decimal"/>
      <w:lvlText w:val="%4."/>
      <w:lvlJc w:val="left"/>
      <w:pPr>
        <w:ind w:left="2880" w:hanging="360"/>
      </w:pPr>
    </w:lvl>
    <w:lvl w:ilvl="4" w:tplc="909057FA">
      <w:start w:val="1"/>
      <w:numFmt w:val="lowerLetter"/>
      <w:lvlText w:val="%5."/>
      <w:lvlJc w:val="left"/>
      <w:pPr>
        <w:ind w:left="3600" w:hanging="360"/>
      </w:pPr>
    </w:lvl>
    <w:lvl w:ilvl="5" w:tplc="886E75A0">
      <w:start w:val="1"/>
      <w:numFmt w:val="lowerRoman"/>
      <w:lvlText w:val="%6."/>
      <w:lvlJc w:val="right"/>
      <w:pPr>
        <w:ind w:left="4320" w:hanging="180"/>
      </w:pPr>
    </w:lvl>
    <w:lvl w:ilvl="6" w:tplc="FEAE1BBA">
      <w:start w:val="1"/>
      <w:numFmt w:val="decimal"/>
      <w:lvlText w:val="%7."/>
      <w:lvlJc w:val="left"/>
      <w:pPr>
        <w:ind w:left="5040" w:hanging="360"/>
      </w:pPr>
    </w:lvl>
    <w:lvl w:ilvl="7" w:tplc="1958A096">
      <w:start w:val="1"/>
      <w:numFmt w:val="lowerLetter"/>
      <w:lvlText w:val="%8."/>
      <w:lvlJc w:val="left"/>
      <w:pPr>
        <w:ind w:left="5760" w:hanging="360"/>
      </w:pPr>
    </w:lvl>
    <w:lvl w:ilvl="8" w:tplc="4BFC70D8">
      <w:start w:val="1"/>
      <w:numFmt w:val="lowerRoman"/>
      <w:lvlText w:val="%9."/>
      <w:lvlJc w:val="right"/>
      <w:pPr>
        <w:ind w:left="6480" w:hanging="180"/>
      </w:pPr>
    </w:lvl>
  </w:abstractNum>
  <w:abstractNum w:abstractNumId="70" w15:restartNumberingAfterBreak="0">
    <w:nsid w:val="57B86981"/>
    <w:multiLevelType w:val="multilevel"/>
    <w:tmpl w:val="7E420F0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59CA7137"/>
    <w:multiLevelType w:val="multilevel"/>
    <w:tmpl w:val="40AC6E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495"/>
        </w:tabs>
        <w:ind w:left="2495" w:hanging="907"/>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72" w15:restartNumberingAfterBreak="0">
    <w:nsid w:val="5A675A29"/>
    <w:multiLevelType w:val="hybridMultilevel"/>
    <w:tmpl w:val="07C69288"/>
    <w:lvl w:ilvl="0" w:tplc="F40644EC">
      <w:start w:val="1"/>
      <w:numFmt w:val="decimal"/>
      <w:lvlText w:val="%1."/>
      <w:lvlJc w:val="left"/>
      <w:pPr>
        <w:ind w:left="839" w:hanging="360"/>
      </w:pPr>
      <w:rPr>
        <w:b w:val="0"/>
      </w:rPr>
    </w:lvl>
    <w:lvl w:ilvl="1" w:tplc="04090019">
      <w:start w:val="1"/>
      <w:numFmt w:val="lowerLetter"/>
      <w:lvlText w:val="%2."/>
      <w:lvlJc w:val="left"/>
      <w:pPr>
        <w:ind w:left="1559" w:hanging="360"/>
      </w:pPr>
    </w:lvl>
    <w:lvl w:ilvl="2" w:tplc="0409001B">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73" w15:restartNumberingAfterBreak="0">
    <w:nsid w:val="5ED26EFC"/>
    <w:multiLevelType w:val="hybridMultilevel"/>
    <w:tmpl w:val="AAF036A8"/>
    <w:lvl w:ilvl="0" w:tplc="0409000F">
      <w:start w:val="1"/>
      <w:numFmt w:val="decimal"/>
      <w:lvlText w:val="%1."/>
      <w:lvlJc w:val="left"/>
      <w:pPr>
        <w:ind w:left="360" w:hanging="360"/>
      </w:pPr>
    </w:lvl>
    <w:lvl w:ilvl="1" w:tplc="377040AC">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04A456C"/>
    <w:multiLevelType w:val="hybridMultilevel"/>
    <w:tmpl w:val="1D06B9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5" w15:restartNumberingAfterBreak="0">
    <w:nsid w:val="62396728"/>
    <w:multiLevelType w:val="hybridMultilevel"/>
    <w:tmpl w:val="FFFFFFFF"/>
    <w:lvl w:ilvl="0" w:tplc="6532C75C">
      <w:start w:val="1"/>
      <w:numFmt w:val="decimal"/>
      <w:lvlText w:val="%1."/>
      <w:lvlJc w:val="left"/>
      <w:pPr>
        <w:ind w:left="720" w:hanging="360"/>
      </w:pPr>
    </w:lvl>
    <w:lvl w:ilvl="1" w:tplc="B852C4E0">
      <w:start w:val="1"/>
      <w:numFmt w:val="lowerLetter"/>
      <w:lvlText w:val="%2."/>
      <w:lvlJc w:val="left"/>
      <w:pPr>
        <w:ind w:left="1440" w:hanging="360"/>
      </w:pPr>
    </w:lvl>
    <w:lvl w:ilvl="2" w:tplc="49F48C02">
      <w:start w:val="1"/>
      <w:numFmt w:val="lowerRoman"/>
      <w:lvlText w:val="%3."/>
      <w:lvlJc w:val="right"/>
      <w:pPr>
        <w:ind w:left="2160" w:hanging="180"/>
      </w:pPr>
    </w:lvl>
    <w:lvl w:ilvl="3" w:tplc="C21A1946">
      <w:start w:val="1"/>
      <w:numFmt w:val="decimal"/>
      <w:lvlText w:val="%4."/>
      <w:lvlJc w:val="left"/>
      <w:pPr>
        <w:ind w:left="2880" w:hanging="360"/>
      </w:pPr>
    </w:lvl>
    <w:lvl w:ilvl="4" w:tplc="0FA8E02A">
      <w:start w:val="1"/>
      <w:numFmt w:val="lowerLetter"/>
      <w:lvlText w:val="%5."/>
      <w:lvlJc w:val="left"/>
      <w:pPr>
        <w:ind w:left="3600" w:hanging="360"/>
      </w:pPr>
    </w:lvl>
    <w:lvl w:ilvl="5" w:tplc="3B904EF2">
      <w:start w:val="1"/>
      <w:numFmt w:val="lowerRoman"/>
      <w:lvlText w:val="%6."/>
      <w:lvlJc w:val="right"/>
      <w:pPr>
        <w:ind w:left="4320" w:hanging="180"/>
      </w:pPr>
    </w:lvl>
    <w:lvl w:ilvl="6" w:tplc="0C603AEE">
      <w:start w:val="1"/>
      <w:numFmt w:val="decimal"/>
      <w:lvlText w:val="%7."/>
      <w:lvlJc w:val="left"/>
      <w:pPr>
        <w:ind w:left="5040" w:hanging="360"/>
      </w:pPr>
    </w:lvl>
    <w:lvl w:ilvl="7" w:tplc="48D2F208">
      <w:start w:val="1"/>
      <w:numFmt w:val="lowerLetter"/>
      <w:lvlText w:val="%8."/>
      <w:lvlJc w:val="left"/>
      <w:pPr>
        <w:ind w:left="5760" w:hanging="360"/>
      </w:pPr>
    </w:lvl>
    <w:lvl w:ilvl="8" w:tplc="AB5C6F5E">
      <w:start w:val="1"/>
      <w:numFmt w:val="lowerRoman"/>
      <w:lvlText w:val="%9."/>
      <w:lvlJc w:val="right"/>
      <w:pPr>
        <w:ind w:left="6480" w:hanging="180"/>
      </w:pPr>
    </w:lvl>
  </w:abstractNum>
  <w:abstractNum w:abstractNumId="76" w15:restartNumberingAfterBreak="0">
    <w:nsid w:val="634A4F93"/>
    <w:multiLevelType w:val="hybridMultilevel"/>
    <w:tmpl w:val="FFFFFFFF"/>
    <w:lvl w:ilvl="0" w:tplc="DF045A54">
      <w:start w:val="1"/>
      <w:numFmt w:val="decimal"/>
      <w:lvlText w:val="%1."/>
      <w:lvlJc w:val="left"/>
      <w:pPr>
        <w:ind w:left="720" w:hanging="360"/>
      </w:pPr>
    </w:lvl>
    <w:lvl w:ilvl="1" w:tplc="D85A82CC">
      <w:start w:val="1"/>
      <w:numFmt w:val="lowerLetter"/>
      <w:lvlText w:val="%2."/>
      <w:lvlJc w:val="left"/>
      <w:pPr>
        <w:ind w:left="1440" w:hanging="360"/>
      </w:pPr>
    </w:lvl>
    <w:lvl w:ilvl="2" w:tplc="69DA4356">
      <w:start w:val="1"/>
      <w:numFmt w:val="lowerRoman"/>
      <w:lvlText w:val="%3."/>
      <w:lvlJc w:val="right"/>
      <w:pPr>
        <w:ind w:left="2160" w:hanging="180"/>
      </w:pPr>
    </w:lvl>
    <w:lvl w:ilvl="3" w:tplc="CB503E1C">
      <w:start w:val="1"/>
      <w:numFmt w:val="decimal"/>
      <w:lvlText w:val="%4."/>
      <w:lvlJc w:val="left"/>
      <w:pPr>
        <w:ind w:left="2880" w:hanging="360"/>
      </w:pPr>
    </w:lvl>
    <w:lvl w:ilvl="4" w:tplc="47A4C0F0">
      <w:start w:val="1"/>
      <w:numFmt w:val="lowerLetter"/>
      <w:lvlText w:val="%5."/>
      <w:lvlJc w:val="left"/>
      <w:pPr>
        <w:ind w:left="3600" w:hanging="360"/>
      </w:pPr>
    </w:lvl>
    <w:lvl w:ilvl="5" w:tplc="5D0CEEC4">
      <w:start w:val="1"/>
      <w:numFmt w:val="lowerRoman"/>
      <w:lvlText w:val="%6."/>
      <w:lvlJc w:val="right"/>
      <w:pPr>
        <w:ind w:left="4320" w:hanging="180"/>
      </w:pPr>
    </w:lvl>
    <w:lvl w:ilvl="6" w:tplc="8E26B918">
      <w:start w:val="1"/>
      <w:numFmt w:val="decimal"/>
      <w:lvlText w:val="%7."/>
      <w:lvlJc w:val="left"/>
      <w:pPr>
        <w:ind w:left="5040" w:hanging="360"/>
      </w:pPr>
    </w:lvl>
    <w:lvl w:ilvl="7" w:tplc="687A7CBC">
      <w:start w:val="1"/>
      <w:numFmt w:val="lowerLetter"/>
      <w:lvlText w:val="%8."/>
      <w:lvlJc w:val="left"/>
      <w:pPr>
        <w:ind w:left="5760" w:hanging="360"/>
      </w:pPr>
    </w:lvl>
    <w:lvl w:ilvl="8" w:tplc="AB2EA360">
      <w:start w:val="1"/>
      <w:numFmt w:val="lowerRoman"/>
      <w:lvlText w:val="%9."/>
      <w:lvlJc w:val="right"/>
      <w:pPr>
        <w:ind w:left="6480" w:hanging="180"/>
      </w:pPr>
    </w:lvl>
  </w:abstractNum>
  <w:abstractNum w:abstractNumId="77"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6970985"/>
    <w:multiLevelType w:val="hybridMultilevel"/>
    <w:tmpl w:val="A61275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76318FF"/>
    <w:multiLevelType w:val="hybridMultilevel"/>
    <w:tmpl w:val="5D224C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0" w15:restartNumberingAfterBreak="0">
    <w:nsid w:val="6913454A"/>
    <w:multiLevelType w:val="hybridMultilevel"/>
    <w:tmpl w:val="FFFFFFFF"/>
    <w:lvl w:ilvl="0" w:tplc="B55AAD28">
      <w:start w:val="1"/>
      <w:numFmt w:val="decimal"/>
      <w:lvlText w:val="%1."/>
      <w:lvlJc w:val="left"/>
      <w:pPr>
        <w:ind w:left="720" w:hanging="360"/>
      </w:pPr>
    </w:lvl>
    <w:lvl w:ilvl="1" w:tplc="8838304A">
      <w:start w:val="1"/>
      <w:numFmt w:val="lowerLetter"/>
      <w:lvlText w:val="%2."/>
      <w:lvlJc w:val="left"/>
      <w:pPr>
        <w:ind w:left="1440" w:hanging="360"/>
      </w:pPr>
    </w:lvl>
    <w:lvl w:ilvl="2" w:tplc="EC16974A">
      <w:start w:val="1"/>
      <w:numFmt w:val="lowerRoman"/>
      <w:lvlText w:val="%3."/>
      <w:lvlJc w:val="right"/>
      <w:pPr>
        <w:ind w:left="2160" w:hanging="180"/>
      </w:pPr>
    </w:lvl>
    <w:lvl w:ilvl="3" w:tplc="714A957A">
      <w:start w:val="1"/>
      <w:numFmt w:val="decimal"/>
      <w:lvlText w:val="%4."/>
      <w:lvlJc w:val="left"/>
      <w:pPr>
        <w:ind w:left="2880" w:hanging="360"/>
      </w:pPr>
    </w:lvl>
    <w:lvl w:ilvl="4" w:tplc="001EE3A8">
      <w:start w:val="1"/>
      <w:numFmt w:val="lowerLetter"/>
      <w:lvlText w:val="%5."/>
      <w:lvlJc w:val="left"/>
      <w:pPr>
        <w:ind w:left="3600" w:hanging="360"/>
      </w:pPr>
    </w:lvl>
    <w:lvl w:ilvl="5" w:tplc="5A303D12">
      <w:start w:val="1"/>
      <w:numFmt w:val="lowerRoman"/>
      <w:lvlText w:val="%6."/>
      <w:lvlJc w:val="right"/>
      <w:pPr>
        <w:ind w:left="4320" w:hanging="180"/>
      </w:pPr>
    </w:lvl>
    <w:lvl w:ilvl="6" w:tplc="3DF8D8E4">
      <w:start w:val="1"/>
      <w:numFmt w:val="decimal"/>
      <w:lvlText w:val="%7."/>
      <w:lvlJc w:val="left"/>
      <w:pPr>
        <w:ind w:left="5040" w:hanging="360"/>
      </w:pPr>
    </w:lvl>
    <w:lvl w:ilvl="7" w:tplc="4426B4A8">
      <w:start w:val="1"/>
      <w:numFmt w:val="lowerLetter"/>
      <w:lvlText w:val="%8."/>
      <w:lvlJc w:val="left"/>
      <w:pPr>
        <w:ind w:left="5760" w:hanging="360"/>
      </w:pPr>
    </w:lvl>
    <w:lvl w:ilvl="8" w:tplc="1D349B22">
      <w:start w:val="1"/>
      <w:numFmt w:val="lowerRoman"/>
      <w:lvlText w:val="%9."/>
      <w:lvlJc w:val="right"/>
      <w:pPr>
        <w:ind w:left="6480" w:hanging="180"/>
      </w:pPr>
    </w:lvl>
  </w:abstractNum>
  <w:abstractNum w:abstractNumId="81"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6CA25E51"/>
    <w:multiLevelType w:val="hybridMultilevel"/>
    <w:tmpl w:val="1D06B9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4"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85" w15:restartNumberingAfterBreak="0">
    <w:nsid w:val="6FC65BB9"/>
    <w:multiLevelType w:val="multilevel"/>
    <w:tmpl w:val="CE9CBC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86"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3304327"/>
    <w:multiLevelType w:val="hybridMultilevel"/>
    <w:tmpl w:val="CFD4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4400FD1"/>
    <w:multiLevelType w:val="multilevel"/>
    <w:tmpl w:val="CDC23BE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402"/>
        </w:tabs>
        <w:ind w:left="3402" w:hanging="124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89" w15:restartNumberingAfterBreak="0">
    <w:nsid w:val="76626E71"/>
    <w:multiLevelType w:val="hybridMultilevel"/>
    <w:tmpl w:val="50CAE5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77746618"/>
    <w:multiLevelType w:val="hybridMultilevel"/>
    <w:tmpl w:val="FFFFFFFF"/>
    <w:lvl w:ilvl="0" w:tplc="DF3EED6E">
      <w:start w:val="1"/>
      <w:numFmt w:val="decimal"/>
      <w:lvlText w:val="%1."/>
      <w:lvlJc w:val="left"/>
      <w:pPr>
        <w:ind w:left="720" w:hanging="360"/>
      </w:pPr>
    </w:lvl>
    <w:lvl w:ilvl="1" w:tplc="17C098BA">
      <w:start w:val="1"/>
      <w:numFmt w:val="lowerLetter"/>
      <w:lvlText w:val="%2."/>
      <w:lvlJc w:val="left"/>
      <w:pPr>
        <w:ind w:left="1440" w:hanging="360"/>
      </w:pPr>
    </w:lvl>
    <w:lvl w:ilvl="2" w:tplc="8810607E">
      <w:start w:val="1"/>
      <w:numFmt w:val="lowerRoman"/>
      <w:lvlText w:val="%3."/>
      <w:lvlJc w:val="right"/>
      <w:pPr>
        <w:ind w:left="2160" w:hanging="180"/>
      </w:pPr>
    </w:lvl>
    <w:lvl w:ilvl="3" w:tplc="23502AB2">
      <w:start w:val="1"/>
      <w:numFmt w:val="decimal"/>
      <w:lvlText w:val="%4."/>
      <w:lvlJc w:val="left"/>
      <w:pPr>
        <w:ind w:left="2880" w:hanging="360"/>
      </w:pPr>
    </w:lvl>
    <w:lvl w:ilvl="4" w:tplc="4B4ADA9A">
      <w:start w:val="1"/>
      <w:numFmt w:val="lowerLetter"/>
      <w:lvlText w:val="%5."/>
      <w:lvlJc w:val="left"/>
      <w:pPr>
        <w:ind w:left="3600" w:hanging="360"/>
      </w:pPr>
    </w:lvl>
    <w:lvl w:ilvl="5" w:tplc="F5BCF7CC">
      <w:start w:val="1"/>
      <w:numFmt w:val="lowerRoman"/>
      <w:lvlText w:val="%6."/>
      <w:lvlJc w:val="right"/>
      <w:pPr>
        <w:ind w:left="4320" w:hanging="180"/>
      </w:pPr>
    </w:lvl>
    <w:lvl w:ilvl="6" w:tplc="F9D862D0">
      <w:start w:val="1"/>
      <w:numFmt w:val="decimal"/>
      <w:lvlText w:val="%7."/>
      <w:lvlJc w:val="left"/>
      <w:pPr>
        <w:ind w:left="5040" w:hanging="360"/>
      </w:pPr>
    </w:lvl>
    <w:lvl w:ilvl="7" w:tplc="64823BCE">
      <w:start w:val="1"/>
      <w:numFmt w:val="lowerLetter"/>
      <w:lvlText w:val="%8."/>
      <w:lvlJc w:val="left"/>
      <w:pPr>
        <w:ind w:left="5760" w:hanging="360"/>
      </w:pPr>
    </w:lvl>
    <w:lvl w:ilvl="8" w:tplc="AC9C5C3A">
      <w:start w:val="1"/>
      <w:numFmt w:val="lowerRoman"/>
      <w:lvlText w:val="%9."/>
      <w:lvlJc w:val="right"/>
      <w:pPr>
        <w:ind w:left="6480" w:hanging="180"/>
      </w:pPr>
    </w:lvl>
  </w:abstractNum>
  <w:abstractNum w:abstractNumId="91" w15:restartNumberingAfterBreak="0">
    <w:nsid w:val="794402C0"/>
    <w:multiLevelType w:val="hybridMultilevel"/>
    <w:tmpl w:val="7688B1BA"/>
    <w:lvl w:ilvl="0" w:tplc="FFFFFFFF">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7B4D0F69"/>
    <w:multiLevelType w:val="hybridMultilevel"/>
    <w:tmpl w:val="FFFFFFFF"/>
    <w:lvl w:ilvl="0" w:tplc="CB088DD0">
      <w:start w:val="1"/>
      <w:numFmt w:val="decimal"/>
      <w:lvlText w:val="%1."/>
      <w:lvlJc w:val="left"/>
      <w:pPr>
        <w:ind w:left="720" w:hanging="360"/>
      </w:pPr>
    </w:lvl>
    <w:lvl w:ilvl="1" w:tplc="0AC6D258">
      <w:start w:val="1"/>
      <w:numFmt w:val="lowerLetter"/>
      <w:lvlText w:val="%2."/>
      <w:lvlJc w:val="left"/>
      <w:pPr>
        <w:ind w:left="1440" w:hanging="360"/>
      </w:pPr>
    </w:lvl>
    <w:lvl w:ilvl="2" w:tplc="1536F548">
      <w:start w:val="1"/>
      <w:numFmt w:val="lowerRoman"/>
      <w:lvlText w:val="%3."/>
      <w:lvlJc w:val="right"/>
      <w:pPr>
        <w:ind w:left="2160" w:hanging="180"/>
      </w:pPr>
    </w:lvl>
    <w:lvl w:ilvl="3" w:tplc="4C6C4B0C">
      <w:start w:val="1"/>
      <w:numFmt w:val="decimal"/>
      <w:lvlText w:val="%4."/>
      <w:lvlJc w:val="left"/>
      <w:pPr>
        <w:ind w:left="2880" w:hanging="360"/>
      </w:pPr>
    </w:lvl>
    <w:lvl w:ilvl="4" w:tplc="99FCF6A4">
      <w:start w:val="1"/>
      <w:numFmt w:val="lowerLetter"/>
      <w:lvlText w:val="%5."/>
      <w:lvlJc w:val="left"/>
      <w:pPr>
        <w:ind w:left="3600" w:hanging="360"/>
      </w:pPr>
    </w:lvl>
    <w:lvl w:ilvl="5" w:tplc="7F8EF9DA">
      <w:start w:val="1"/>
      <w:numFmt w:val="lowerRoman"/>
      <w:lvlText w:val="%6."/>
      <w:lvlJc w:val="right"/>
      <w:pPr>
        <w:ind w:left="4320" w:hanging="180"/>
      </w:pPr>
    </w:lvl>
    <w:lvl w:ilvl="6" w:tplc="C8586EF0">
      <w:start w:val="1"/>
      <w:numFmt w:val="decimal"/>
      <w:lvlText w:val="%7."/>
      <w:lvlJc w:val="left"/>
      <w:pPr>
        <w:ind w:left="5040" w:hanging="360"/>
      </w:pPr>
    </w:lvl>
    <w:lvl w:ilvl="7" w:tplc="6E727F5C">
      <w:start w:val="1"/>
      <w:numFmt w:val="lowerLetter"/>
      <w:lvlText w:val="%8."/>
      <w:lvlJc w:val="left"/>
      <w:pPr>
        <w:ind w:left="5760" w:hanging="360"/>
      </w:pPr>
    </w:lvl>
    <w:lvl w:ilvl="8" w:tplc="84145E40">
      <w:start w:val="1"/>
      <w:numFmt w:val="lowerRoman"/>
      <w:lvlText w:val="%9."/>
      <w:lvlJc w:val="right"/>
      <w:pPr>
        <w:ind w:left="6480" w:hanging="180"/>
      </w:pPr>
    </w:lvl>
  </w:abstractNum>
  <w:abstractNum w:abstractNumId="94"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95"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7F5D5D10"/>
    <w:multiLevelType w:val="multilevel"/>
    <w:tmpl w:val="F5C06A4C"/>
    <w:lvl w:ilvl="0">
      <w:start w:val="6"/>
      <w:numFmt w:val="decimal"/>
      <w:lvlText w:val="%1"/>
      <w:lvlJc w:val="left"/>
      <w:pPr>
        <w:ind w:left="480" w:hanging="361"/>
      </w:pPr>
      <w:rPr>
        <w:rFonts w:hint="default"/>
      </w:rPr>
    </w:lvl>
    <w:lvl w:ilvl="1">
      <w:start w:val="1"/>
      <w:numFmt w:val="decimal"/>
      <w:lvlText w:val="%1.%2"/>
      <w:lvlJc w:val="left"/>
      <w:pPr>
        <w:ind w:left="480" w:hanging="361"/>
      </w:pPr>
      <w:rPr>
        <w:rFonts w:ascii="Calibri" w:eastAsia="Calibri" w:hAnsi="Calibri" w:cs="Calibri" w:hint="default"/>
        <w:color w:val="365F91"/>
        <w:spacing w:val="-1"/>
        <w:w w:val="99"/>
        <w:sz w:val="26"/>
        <w:szCs w:val="26"/>
      </w:rPr>
    </w:lvl>
    <w:lvl w:ilvl="2">
      <w:numFmt w:val="bullet"/>
      <w:lvlText w:val=""/>
      <w:lvlJc w:val="left"/>
      <w:pPr>
        <w:ind w:left="820" w:hanging="360"/>
      </w:pPr>
      <w:rPr>
        <w:rFonts w:ascii="Symbol" w:eastAsia="Symbol" w:hAnsi="Symbol" w:cs="Symbol" w:hint="default"/>
        <w:w w:val="100"/>
        <w:sz w:val="24"/>
        <w:szCs w:val="24"/>
      </w:rPr>
    </w:lvl>
    <w:lvl w:ilvl="3">
      <w:numFmt w:val="bullet"/>
      <w:lvlText w:val="•"/>
      <w:lvlJc w:val="left"/>
      <w:pPr>
        <w:ind w:left="2806" w:hanging="360"/>
      </w:pPr>
      <w:rPr>
        <w:rFonts w:hint="default"/>
      </w:rPr>
    </w:lvl>
    <w:lvl w:ilvl="4">
      <w:numFmt w:val="bullet"/>
      <w:lvlText w:val="•"/>
      <w:lvlJc w:val="left"/>
      <w:pPr>
        <w:ind w:left="3800" w:hanging="360"/>
      </w:pPr>
      <w:rPr>
        <w:rFonts w:hint="default"/>
      </w:rPr>
    </w:lvl>
    <w:lvl w:ilvl="5">
      <w:numFmt w:val="bullet"/>
      <w:lvlText w:val="•"/>
      <w:lvlJc w:val="left"/>
      <w:pPr>
        <w:ind w:left="4793" w:hanging="360"/>
      </w:pPr>
      <w:rPr>
        <w:rFonts w:hint="default"/>
      </w:rPr>
    </w:lvl>
    <w:lvl w:ilvl="6">
      <w:numFmt w:val="bullet"/>
      <w:lvlText w:val="•"/>
      <w:lvlJc w:val="left"/>
      <w:pPr>
        <w:ind w:left="5786" w:hanging="360"/>
      </w:pPr>
      <w:rPr>
        <w:rFonts w:hint="default"/>
      </w:rPr>
    </w:lvl>
    <w:lvl w:ilvl="7">
      <w:numFmt w:val="bullet"/>
      <w:lvlText w:val="•"/>
      <w:lvlJc w:val="left"/>
      <w:pPr>
        <w:ind w:left="6780" w:hanging="360"/>
      </w:pPr>
      <w:rPr>
        <w:rFonts w:hint="default"/>
      </w:rPr>
    </w:lvl>
    <w:lvl w:ilvl="8">
      <w:numFmt w:val="bullet"/>
      <w:lvlText w:val="•"/>
      <w:lvlJc w:val="left"/>
      <w:pPr>
        <w:ind w:left="7773" w:hanging="360"/>
      </w:pPr>
      <w:rPr>
        <w:rFonts w:hint="default"/>
      </w:rPr>
    </w:lvl>
  </w:abstractNum>
  <w:num w:numId="1">
    <w:abstractNumId w:val="1"/>
  </w:num>
  <w:num w:numId="2">
    <w:abstractNumId w:val="2"/>
  </w:num>
  <w:num w:numId="3">
    <w:abstractNumId w:val="3"/>
  </w:num>
  <w:num w:numId="4">
    <w:abstractNumId w:val="5"/>
  </w:num>
  <w:num w:numId="5">
    <w:abstractNumId w:val="6"/>
  </w:num>
  <w:num w:numId="6">
    <w:abstractNumId w:val="22"/>
  </w:num>
  <w:num w:numId="7">
    <w:abstractNumId w:val="71"/>
  </w:num>
  <w:num w:numId="8">
    <w:abstractNumId w:val="88"/>
  </w:num>
  <w:num w:numId="9">
    <w:abstractNumId w:val="0"/>
  </w:num>
  <w:num w:numId="1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6"/>
  </w:num>
  <w:num w:numId="12">
    <w:abstractNumId w:val="72"/>
  </w:num>
  <w:num w:numId="13">
    <w:abstractNumId w:val="3"/>
    <w:lvlOverride w:ilvl="0">
      <w:startOverride w:val="1"/>
    </w:lvlOverride>
  </w:num>
  <w:num w:numId="14">
    <w:abstractNumId w:val="24"/>
  </w:num>
  <w:num w:numId="15">
    <w:abstractNumId w:val="52"/>
  </w:num>
  <w:num w:numId="16">
    <w:abstractNumId w:val="4"/>
    <w:lvlOverride w:ilvl="0">
      <w:startOverride w:val="1"/>
    </w:lvlOverride>
  </w:num>
  <w:num w:numId="17">
    <w:abstractNumId w:val="4"/>
    <w:lvlOverride w:ilvl="0">
      <w:startOverride w:val="1"/>
    </w:lvlOverride>
  </w:num>
  <w:num w:numId="18">
    <w:abstractNumId w:val="78"/>
  </w:num>
  <w:num w:numId="19">
    <w:abstractNumId w:val="21"/>
  </w:num>
  <w:num w:numId="20">
    <w:abstractNumId w:val="68"/>
  </w:num>
  <w:num w:numId="21">
    <w:abstractNumId w:val="94"/>
  </w:num>
  <w:num w:numId="22">
    <w:abstractNumId w:val="19"/>
  </w:num>
  <w:num w:numId="23">
    <w:abstractNumId w:val="28"/>
  </w:num>
  <w:num w:numId="24">
    <w:abstractNumId w:val="84"/>
  </w:num>
  <w:num w:numId="25">
    <w:abstractNumId w:val="27"/>
  </w:num>
  <w:num w:numId="26">
    <w:abstractNumId w:val="7"/>
  </w:num>
  <w:num w:numId="27">
    <w:abstractNumId w:val="92"/>
  </w:num>
  <w:num w:numId="28">
    <w:abstractNumId w:val="46"/>
  </w:num>
  <w:num w:numId="29">
    <w:abstractNumId w:val="50"/>
  </w:num>
  <w:num w:numId="30">
    <w:abstractNumId w:val="25"/>
  </w:num>
  <w:num w:numId="31">
    <w:abstractNumId w:val="82"/>
  </w:num>
  <w:num w:numId="32">
    <w:abstractNumId w:val="35"/>
  </w:num>
  <w:num w:numId="33">
    <w:abstractNumId w:val="86"/>
  </w:num>
  <w:num w:numId="34">
    <w:abstractNumId w:val="45"/>
  </w:num>
  <w:num w:numId="35">
    <w:abstractNumId w:val="30"/>
  </w:num>
  <w:num w:numId="36">
    <w:abstractNumId w:val="81"/>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num>
  <w:num w:numId="51">
    <w:abstractNumId w:val="70"/>
  </w:num>
  <w:num w:numId="5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num>
  <w:num w:numId="56">
    <w:abstractNumId w:val="64"/>
  </w:num>
  <w:num w:numId="5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79FD"/>
    <w:rsid w:val="0002082B"/>
    <w:rsid w:val="00023376"/>
    <w:rsid w:val="00024D8B"/>
    <w:rsid w:val="000267D8"/>
    <w:rsid w:val="000271C0"/>
    <w:rsid w:val="000300F9"/>
    <w:rsid w:val="000318F0"/>
    <w:rsid w:val="0003302B"/>
    <w:rsid w:val="00037A69"/>
    <w:rsid w:val="0004683C"/>
    <w:rsid w:val="00050775"/>
    <w:rsid w:val="0005432A"/>
    <w:rsid w:val="00060AFD"/>
    <w:rsid w:val="0006160B"/>
    <w:rsid w:val="0006200D"/>
    <w:rsid w:val="00064C4A"/>
    <w:rsid w:val="0006700D"/>
    <w:rsid w:val="0006749D"/>
    <w:rsid w:val="00072E89"/>
    <w:rsid w:val="00074750"/>
    <w:rsid w:val="000771C4"/>
    <w:rsid w:val="00082520"/>
    <w:rsid w:val="00084FAF"/>
    <w:rsid w:val="000854EC"/>
    <w:rsid w:val="000901DA"/>
    <w:rsid w:val="00093C2D"/>
    <w:rsid w:val="000954C0"/>
    <w:rsid w:val="0009646E"/>
    <w:rsid w:val="00096485"/>
    <w:rsid w:val="000970E9"/>
    <w:rsid w:val="00097557"/>
    <w:rsid w:val="000A0AE2"/>
    <w:rsid w:val="000A1A59"/>
    <w:rsid w:val="000A52DE"/>
    <w:rsid w:val="000A54DE"/>
    <w:rsid w:val="000B28C7"/>
    <w:rsid w:val="000B3016"/>
    <w:rsid w:val="000B5640"/>
    <w:rsid w:val="000B64FB"/>
    <w:rsid w:val="000B656C"/>
    <w:rsid w:val="000B7F42"/>
    <w:rsid w:val="000C2192"/>
    <w:rsid w:val="000C2551"/>
    <w:rsid w:val="000C7FF1"/>
    <w:rsid w:val="000D18C5"/>
    <w:rsid w:val="000D3E8B"/>
    <w:rsid w:val="000D4773"/>
    <w:rsid w:val="000D6096"/>
    <w:rsid w:val="000D6A02"/>
    <w:rsid w:val="000D7C35"/>
    <w:rsid w:val="000E03EA"/>
    <w:rsid w:val="000E1118"/>
    <w:rsid w:val="000E363C"/>
    <w:rsid w:val="000E5645"/>
    <w:rsid w:val="000E56BA"/>
    <w:rsid w:val="000E707B"/>
    <w:rsid w:val="000E7D4E"/>
    <w:rsid w:val="000F0115"/>
    <w:rsid w:val="000F0F18"/>
    <w:rsid w:val="000F1EFB"/>
    <w:rsid w:val="000F21B0"/>
    <w:rsid w:val="0010020E"/>
    <w:rsid w:val="00102969"/>
    <w:rsid w:val="001067F3"/>
    <w:rsid w:val="001069E4"/>
    <w:rsid w:val="001079AB"/>
    <w:rsid w:val="00107F5C"/>
    <w:rsid w:val="001106D9"/>
    <w:rsid w:val="00111DFA"/>
    <w:rsid w:val="00115D97"/>
    <w:rsid w:val="00121367"/>
    <w:rsid w:val="0012545C"/>
    <w:rsid w:val="001265F6"/>
    <w:rsid w:val="0012727C"/>
    <w:rsid w:val="00131596"/>
    <w:rsid w:val="00133097"/>
    <w:rsid w:val="00133C8C"/>
    <w:rsid w:val="00134858"/>
    <w:rsid w:val="00135BA2"/>
    <w:rsid w:val="00141C1D"/>
    <w:rsid w:val="00145022"/>
    <w:rsid w:val="00152014"/>
    <w:rsid w:val="00152129"/>
    <w:rsid w:val="00152765"/>
    <w:rsid w:val="0015462F"/>
    <w:rsid w:val="00155A11"/>
    <w:rsid w:val="00155DF8"/>
    <w:rsid w:val="00161C30"/>
    <w:rsid w:val="00162441"/>
    <w:rsid w:val="00163CF9"/>
    <w:rsid w:val="00166329"/>
    <w:rsid w:val="0016678B"/>
    <w:rsid w:val="0016762F"/>
    <w:rsid w:val="00177167"/>
    <w:rsid w:val="00177BD5"/>
    <w:rsid w:val="00181D15"/>
    <w:rsid w:val="00184798"/>
    <w:rsid w:val="001878D2"/>
    <w:rsid w:val="00187F4B"/>
    <w:rsid w:val="00191EDB"/>
    <w:rsid w:val="0019299C"/>
    <w:rsid w:val="00194694"/>
    <w:rsid w:val="00195678"/>
    <w:rsid w:val="0019645D"/>
    <w:rsid w:val="001A0564"/>
    <w:rsid w:val="001A0ADF"/>
    <w:rsid w:val="001A26AA"/>
    <w:rsid w:val="001A3509"/>
    <w:rsid w:val="001A4913"/>
    <w:rsid w:val="001A6317"/>
    <w:rsid w:val="001B089C"/>
    <w:rsid w:val="001B1013"/>
    <w:rsid w:val="001B3A0E"/>
    <w:rsid w:val="001B462F"/>
    <w:rsid w:val="001B4BFB"/>
    <w:rsid w:val="001B62F2"/>
    <w:rsid w:val="001B6AD0"/>
    <w:rsid w:val="001C1756"/>
    <w:rsid w:val="001C26B6"/>
    <w:rsid w:val="001C4F81"/>
    <w:rsid w:val="001C529C"/>
    <w:rsid w:val="001C571C"/>
    <w:rsid w:val="001C5C6A"/>
    <w:rsid w:val="001C6BB3"/>
    <w:rsid w:val="001C7843"/>
    <w:rsid w:val="001D0D64"/>
    <w:rsid w:val="001D501A"/>
    <w:rsid w:val="001D555F"/>
    <w:rsid w:val="001E5DE8"/>
    <w:rsid w:val="001E7A73"/>
    <w:rsid w:val="001F2610"/>
    <w:rsid w:val="001F3266"/>
    <w:rsid w:val="001F332F"/>
    <w:rsid w:val="001F45D2"/>
    <w:rsid w:val="001F4CA2"/>
    <w:rsid w:val="001F6207"/>
    <w:rsid w:val="001F6AE1"/>
    <w:rsid w:val="0020020D"/>
    <w:rsid w:val="00200F54"/>
    <w:rsid w:val="00201885"/>
    <w:rsid w:val="00201E07"/>
    <w:rsid w:val="002041E3"/>
    <w:rsid w:val="00205DDC"/>
    <w:rsid w:val="00206749"/>
    <w:rsid w:val="00210834"/>
    <w:rsid w:val="00210BDA"/>
    <w:rsid w:val="00212550"/>
    <w:rsid w:val="00215A35"/>
    <w:rsid w:val="0022051B"/>
    <w:rsid w:val="00221560"/>
    <w:rsid w:val="00221632"/>
    <w:rsid w:val="00221FF3"/>
    <w:rsid w:val="0022260C"/>
    <w:rsid w:val="0022288A"/>
    <w:rsid w:val="00224ADE"/>
    <w:rsid w:val="00226151"/>
    <w:rsid w:val="00226DA8"/>
    <w:rsid w:val="00226ECB"/>
    <w:rsid w:val="00230B42"/>
    <w:rsid w:val="00232F44"/>
    <w:rsid w:val="0023557F"/>
    <w:rsid w:val="0023759D"/>
    <w:rsid w:val="00246E98"/>
    <w:rsid w:val="00252B6B"/>
    <w:rsid w:val="00253D41"/>
    <w:rsid w:val="002548E4"/>
    <w:rsid w:val="00256C3E"/>
    <w:rsid w:val="002616B5"/>
    <w:rsid w:val="0026403E"/>
    <w:rsid w:val="002648A1"/>
    <w:rsid w:val="0026564A"/>
    <w:rsid w:val="00270899"/>
    <w:rsid w:val="002716F8"/>
    <w:rsid w:val="002726C0"/>
    <w:rsid w:val="00273366"/>
    <w:rsid w:val="00273E4D"/>
    <w:rsid w:val="0027568A"/>
    <w:rsid w:val="00275AB3"/>
    <w:rsid w:val="002803F6"/>
    <w:rsid w:val="00281A56"/>
    <w:rsid w:val="00281C21"/>
    <w:rsid w:val="00284E15"/>
    <w:rsid w:val="0028541D"/>
    <w:rsid w:val="00290AA2"/>
    <w:rsid w:val="0029136C"/>
    <w:rsid w:val="0029328B"/>
    <w:rsid w:val="0029372E"/>
    <w:rsid w:val="00293E05"/>
    <w:rsid w:val="00297803"/>
    <w:rsid w:val="002A0049"/>
    <w:rsid w:val="002A2D3F"/>
    <w:rsid w:val="002A4635"/>
    <w:rsid w:val="002A4908"/>
    <w:rsid w:val="002A532E"/>
    <w:rsid w:val="002A59AF"/>
    <w:rsid w:val="002A6247"/>
    <w:rsid w:val="002B1D2B"/>
    <w:rsid w:val="002B2F41"/>
    <w:rsid w:val="002B687D"/>
    <w:rsid w:val="002C0851"/>
    <w:rsid w:val="002C4802"/>
    <w:rsid w:val="002C48D1"/>
    <w:rsid w:val="002D008C"/>
    <w:rsid w:val="002D02C7"/>
    <w:rsid w:val="002D3928"/>
    <w:rsid w:val="002D517E"/>
    <w:rsid w:val="002D5BF5"/>
    <w:rsid w:val="002E1273"/>
    <w:rsid w:val="002E40B0"/>
    <w:rsid w:val="002E5383"/>
    <w:rsid w:val="002E75C7"/>
    <w:rsid w:val="002F1BBF"/>
    <w:rsid w:val="002F200F"/>
    <w:rsid w:val="002F4006"/>
    <w:rsid w:val="002F5866"/>
    <w:rsid w:val="002F724E"/>
    <w:rsid w:val="00300476"/>
    <w:rsid w:val="00300F37"/>
    <w:rsid w:val="00302DD9"/>
    <w:rsid w:val="00302E51"/>
    <w:rsid w:val="00305404"/>
    <w:rsid w:val="00312067"/>
    <w:rsid w:val="00315AE3"/>
    <w:rsid w:val="0031634C"/>
    <w:rsid w:val="00317155"/>
    <w:rsid w:val="003221B5"/>
    <w:rsid w:val="00322AA1"/>
    <w:rsid w:val="00324981"/>
    <w:rsid w:val="0032516C"/>
    <w:rsid w:val="00337317"/>
    <w:rsid w:val="00340A27"/>
    <w:rsid w:val="00341DF8"/>
    <w:rsid w:val="00344013"/>
    <w:rsid w:val="003473BD"/>
    <w:rsid w:val="00354D2E"/>
    <w:rsid w:val="00355378"/>
    <w:rsid w:val="00356BA4"/>
    <w:rsid w:val="00356D9D"/>
    <w:rsid w:val="00356E3F"/>
    <w:rsid w:val="00360E31"/>
    <w:rsid w:val="0036317A"/>
    <w:rsid w:val="00364227"/>
    <w:rsid w:val="00365DA1"/>
    <w:rsid w:val="00365E81"/>
    <w:rsid w:val="0036777E"/>
    <w:rsid w:val="00372DC9"/>
    <w:rsid w:val="00373A3A"/>
    <w:rsid w:val="003752F3"/>
    <w:rsid w:val="003768D7"/>
    <w:rsid w:val="00377AB2"/>
    <w:rsid w:val="00377FD5"/>
    <w:rsid w:val="0038204D"/>
    <w:rsid w:val="003824EA"/>
    <w:rsid w:val="00383189"/>
    <w:rsid w:val="0038331D"/>
    <w:rsid w:val="00385EA3"/>
    <w:rsid w:val="003911E2"/>
    <w:rsid w:val="00391C87"/>
    <w:rsid w:val="00393BC9"/>
    <w:rsid w:val="00395435"/>
    <w:rsid w:val="00395667"/>
    <w:rsid w:val="00395945"/>
    <w:rsid w:val="003964BC"/>
    <w:rsid w:val="0039768F"/>
    <w:rsid w:val="00397A6C"/>
    <w:rsid w:val="00397D8E"/>
    <w:rsid w:val="003A2E31"/>
    <w:rsid w:val="003A4174"/>
    <w:rsid w:val="003A5329"/>
    <w:rsid w:val="003A6D81"/>
    <w:rsid w:val="003B247B"/>
    <w:rsid w:val="003B2FD1"/>
    <w:rsid w:val="003B4290"/>
    <w:rsid w:val="003B47CC"/>
    <w:rsid w:val="003B599D"/>
    <w:rsid w:val="003B6BCD"/>
    <w:rsid w:val="003B6F55"/>
    <w:rsid w:val="003C0450"/>
    <w:rsid w:val="003C2460"/>
    <w:rsid w:val="003C388E"/>
    <w:rsid w:val="003C4C7D"/>
    <w:rsid w:val="003C7371"/>
    <w:rsid w:val="003D1ABD"/>
    <w:rsid w:val="003D34D4"/>
    <w:rsid w:val="003D3904"/>
    <w:rsid w:val="003D4057"/>
    <w:rsid w:val="003D5969"/>
    <w:rsid w:val="003D7EB2"/>
    <w:rsid w:val="003E3ACA"/>
    <w:rsid w:val="003E6242"/>
    <w:rsid w:val="003E7CFB"/>
    <w:rsid w:val="003F0B37"/>
    <w:rsid w:val="003F1451"/>
    <w:rsid w:val="00402C86"/>
    <w:rsid w:val="00407EEC"/>
    <w:rsid w:val="0041437E"/>
    <w:rsid w:val="004169C3"/>
    <w:rsid w:val="00417427"/>
    <w:rsid w:val="00420CA7"/>
    <w:rsid w:val="0042572A"/>
    <w:rsid w:val="00426E45"/>
    <w:rsid w:val="00433654"/>
    <w:rsid w:val="00441437"/>
    <w:rsid w:val="00442275"/>
    <w:rsid w:val="00443373"/>
    <w:rsid w:val="004441C1"/>
    <w:rsid w:val="00444D43"/>
    <w:rsid w:val="004452AB"/>
    <w:rsid w:val="00447CFE"/>
    <w:rsid w:val="00450B38"/>
    <w:rsid w:val="004618C5"/>
    <w:rsid w:val="00465DA2"/>
    <w:rsid w:val="0046621A"/>
    <w:rsid w:val="0046654E"/>
    <w:rsid w:val="00470698"/>
    <w:rsid w:val="00470AD6"/>
    <w:rsid w:val="00471CAF"/>
    <w:rsid w:val="00472AE7"/>
    <w:rsid w:val="00472E76"/>
    <w:rsid w:val="0047409B"/>
    <w:rsid w:val="0047470D"/>
    <w:rsid w:val="00475E84"/>
    <w:rsid w:val="00483017"/>
    <w:rsid w:val="00483549"/>
    <w:rsid w:val="00483C46"/>
    <w:rsid w:val="00483D48"/>
    <w:rsid w:val="004841B4"/>
    <w:rsid w:val="00486144"/>
    <w:rsid w:val="00490A08"/>
    <w:rsid w:val="004910B2"/>
    <w:rsid w:val="00493D30"/>
    <w:rsid w:val="004A495F"/>
    <w:rsid w:val="004A55BF"/>
    <w:rsid w:val="004A5BB6"/>
    <w:rsid w:val="004B05FD"/>
    <w:rsid w:val="004B1152"/>
    <w:rsid w:val="004B1637"/>
    <w:rsid w:val="004B3CB3"/>
    <w:rsid w:val="004B3D2F"/>
    <w:rsid w:val="004B4BA1"/>
    <w:rsid w:val="004B7DB0"/>
    <w:rsid w:val="004C088F"/>
    <w:rsid w:val="004C1210"/>
    <w:rsid w:val="004C1DF3"/>
    <w:rsid w:val="004C2A5B"/>
    <w:rsid w:val="004D118B"/>
    <w:rsid w:val="004D31D4"/>
    <w:rsid w:val="004D4763"/>
    <w:rsid w:val="004E1788"/>
    <w:rsid w:val="004E1E2B"/>
    <w:rsid w:val="004E7071"/>
    <w:rsid w:val="004E73A4"/>
    <w:rsid w:val="004E73BE"/>
    <w:rsid w:val="004E78F2"/>
    <w:rsid w:val="004E7D51"/>
    <w:rsid w:val="004F0ACE"/>
    <w:rsid w:val="004F4BB0"/>
    <w:rsid w:val="004F795C"/>
    <w:rsid w:val="0050654F"/>
    <w:rsid w:val="00511758"/>
    <w:rsid w:val="005128FC"/>
    <w:rsid w:val="00513236"/>
    <w:rsid w:val="00516F13"/>
    <w:rsid w:val="00522AED"/>
    <w:rsid w:val="00522F93"/>
    <w:rsid w:val="0052371C"/>
    <w:rsid w:val="00525E90"/>
    <w:rsid w:val="005267E4"/>
    <w:rsid w:val="00527482"/>
    <w:rsid w:val="00532495"/>
    <w:rsid w:val="00535002"/>
    <w:rsid w:val="00535A74"/>
    <w:rsid w:val="0053763C"/>
    <w:rsid w:val="005379B6"/>
    <w:rsid w:val="00543CBA"/>
    <w:rsid w:val="0054628A"/>
    <w:rsid w:val="0054633A"/>
    <w:rsid w:val="005506D0"/>
    <w:rsid w:val="00551EBF"/>
    <w:rsid w:val="00553698"/>
    <w:rsid w:val="00554FAC"/>
    <w:rsid w:val="005552B4"/>
    <w:rsid w:val="0056086A"/>
    <w:rsid w:val="0056152D"/>
    <w:rsid w:val="00561F2E"/>
    <w:rsid w:val="005628CD"/>
    <w:rsid w:val="0056586D"/>
    <w:rsid w:val="00567FDD"/>
    <w:rsid w:val="0057501E"/>
    <w:rsid w:val="005752C3"/>
    <w:rsid w:val="005834C9"/>
    <w:rsid w:val="00592253"/>
    <w:rsid w:val="00596511"/>
    <w:rsid w:val="00596700"/>
    <w:rsid w:val="00597971"/>
    <w:rsid w:val="00597BB9"/>
    <w:rsid w:val="005A1CDA"/>
    <w:rsid w:val="005A23BB"/>
    <w:rsid w:val="005A3230"/>
    <w:rsid w:val="005A4A3A"/>
    <w:rsid w:val="005A630C"/>
    <w:rsid w:val="005B04FE"/>
    <w:rsid w:val="005B3A3D"/>
    <w:rsid w:val="005B5BC8"/>
    <w:rsid w:val="005C3988"/>
    <w:rsid w:val="005C3C21"/>
    <w:rsid w:val="005C47B5"/>
    <w:rsid w:val="005D02A8"/>
    <w:rsid w:val="005D0517"/>
    <w:rsid w:val="005D2BD9"/>
    <w:rsid w:val="005E14D7"/>
    <w:rsid w:val="005E15B1"/>
    <w:rsid w:val="005E19F6"/>
    <w:rsid w:val="005F5353"/>
    <w:rsid w:val="005F78B8"/>
    <w:rsid w:val="005F7BB1"/>
    <w:rsid w:val="00600521"/>
    <w:rsid w:val="00603E97"/>
    <w:rsid w:val="006048AB"/>
    <w:rsid w:val="0060709E"/>
    <w:rsid w:val="00612D2A"/>
    <w:rsid w:val="00612FAF"/>
    <w:rsid w:val="00613CEE"/>
    <w:rsid w:val="00614C2E"/>
    <w:rsid w:val="00614C37"/>
    <w:rsid w:val="006156DD"/>
    <w:rsid w:val="00617B61"/>
    <w:rsid w:val="00621B31"/>
    <w:rsid w:val="006257FF"/>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7DCD"/>
    <w:rsid w:val="00651CBF"/>
    <w:rsid w:val="0065416D"/>
    <w:rsid w:val="0065473E"/>
    <w:rsid w:val="00656EDE"/>
    <w:rsid w:val="00662777"/>
    <w:rsid w:val="006653D9"/>
    <w:rsid w:val="006678E8"/>
    <w:rsid w:val="00667DBC"/>
    <w:rsid w:val="006701F6"/>
    <w:rsid w:val="00673499"/>
    <w:rsid w:val="0067364E"/>
    <w:rsid w:val="006739BA"/>
    <w:rsid w:val="00677647"/>
    <w:rsid w:val="006800F6"/>
    <w:rsid w:val="00680161"/>
    <w:rsid w:val="006804C9"/>
    <w:rsid w:val="006831D7"/>
    <w:rsid w:val="006838CA"/>
    <w:rsid w:val="00684F41"/>
    <w:rsid w:val="00685CC8"/>
    <w:rsid w:val="00696578"/>
    <w:rsid w:val="00696E79"/>
    <w:rsid w:val="00697C93"/>
    <w:rsid w:val="006A1424"/>
    <w:rsid w:val="006A36FF"/>
    <w:rsid w:val="006A3C4C"/>
    <w:rsid w:val="006A493D"/>
    <w:rsid w:val="006A5770"/>
    <w:rsid w:val="006A5A4D"/>
    <w:rsid w:val="006A6405"/>
    <w:rsid w:val="006A7F2B"/>
    <w:rsid w:val="006B1014"/>
    <w:rsid w:val="006B2ADC"/>
    <w:rsid w:val="006B3064"/>
    <w:rsid w:val="006B4A3D"/>
    <w:rsid w:val="006B7C4A"/>
    <w:rsid w:val="006C0F95"/>
    <w:rsid w:val="006C138F"/>
    <w:rsid w:val="006C2041"/>
    <w:rsid w:val="006C2C6B"/>
    <w:rsid w:val="006C3247"/>
    <w:rsid w:val="006C4CB1"/>
    <w:rsid w:val="006D105B"/>
    <w:rsid w:val="006D34E6"/>
    <w:rsid w:val="006D5EEA"/>
    <w:rsid w:val="006D621A"/>
    <w:rsid w:val="006D6A57"/>
    <w:rsid w:val="006E5050"/>
    <w:rsid w:val="006E62D6"/>
    <w:rsid w:val="006E7124"/>
    <w:rsid w:val="006F358E"/>
    <w:rsid w:val="006F48C1"/>
    <w:rsid w:val="006F74CB"/>
    <w:rsid w:val="0070113E"/>
    <w:rsid w:val="0070190B"/>
    <w:rsid w:val="00701D63"/>
    <w:rsid w:val="0070710D"/>
    <w:rsid w:val="0072080C"/>
    <w:rsid w:val="007208C4"/>
    <w:rsid w:val="00721E97"/>
    <w:rsid w:val="00723048"/>
    <w:rsid w:val="00726222"/>
    <w:rsid w:val="00726ABA"/>
    <w:rsid w:val="00726AFE"/>
    <w:rsid w:val="00732866"/>
    <w:rsid w:val="00735741"/>
    <w:rsid w:val="007375D4"/>
    <w:rsid w:val="00750AD9"/>
    <w:rsid w:val="0075182E"/>
    <w:rsid w:val="00752D96"/>
    <w:rsid w:val="0075464E"/>
    <w:rsid w:val="007569B7"/>
    <w:rsid w:val="00761A0F"/>
    <w:rsid w:val="007622CB"/>
    <w:rsid w:val="00764B27"/>
    <w:rsid w:val="00765435"/>
    <w:rsid w:val="00766659"/>
    <w:rsid w:val="00766983"/>
    <w:rsid w:val="007707F4"/>
    <w:rsid w:val="007737D7"/>
    <w:rsid w:val="00774226"/>
    <w:rsid w:val="0077466F"/>
    <w:rsid w:val="00776527"/>
    <w:rsid w:val="00776E20"/>
    <w:rsid w:val="0078074B"/>
    <w:rsid w:val="00782657"/>
    <w:rsid w:val="00782F12"/>
    <w:rsid w:val="00784D07"/>
    <w:rsid w:val="00791178"/>
    <w:rsid w:val="00792B37"/>
    <w:rsid w:val="00793682"/>
    <w:rsid w:val="00794DF7"/>
    <w:rsid w:val="00795652"/>
    <w:rsid w:val="00797FC6"/>
    <w:rsid w:val="007A0CFD"/>
    <w:rsid w:val="007A13E6"/>
    <w:rsid w:val="007A2010"/>
    <w:rsid w:val="007A25A3"/>
    <w:rsid w:val="007A2BFC"/>
    <w:rsid w:val="007A3089"/>
    <w:rsid w:val="007A4A0A"/>
    <w:rsid w:val="007A68BF"/>
    <w:rsid w:val="007B0477"/>
    <w:rsid w:val="007B1D9F"/>
    <w:rsid w:val="007B5D4E"/>
    <w:rsid w:val="007B6334"/>
    <w:rsid w:val="007B69C0"/>
    <w:rsid w:val="007C4FD2"/>
    <w:rsid w:val="007C6240"/>
    <w:rsid w:val="007D453C"/>
    <w:rsid w:val="007D49FB"/>
    <w:rsid w:val="007E0591"/>
    <w:rsid w:val="007E073F"/>
    <w:rsid w:val="007E455A"/>
    <w:rsid w:val="007E5F11"/>
    <w:rsid w:val="007E6744"/>
    <w:rsid w:val="007E7982"/>
    <w:rsid w:val="007F2ED6"/>
    <w:rsid w:val="007F332C"/>
    <w:rsid w:val="007F7E08"/>
    <w:rsid w:val="00801DD0"/>
    <w:rsid w:val="00803EFF"/>
    <w:rsid w:val="00804A64"/>
    <w:rsid w:val="008055E1"/>
    <w:rsid w:val="0080766A"/>
    <w:rsid w:val="00814D5B"/>
    <w:rsid w:val="008155AE"/>
    <w:rsid w:val="00817370"/>
    <w:rsid w:val="00822B5B"/>
    <w:rsid w:val="00824C52"/>
    <w:rsid w:val="0082644A"/>
    <w:rsid w:val="00826C3D"/>
    <w:rsid w:val="0083354B"/>
    <w:rsid w:val="00842F20"/>
    <w:rsid w:val="00846866"/>
    <w:rsid w:val="00850211"/>
    <w:rsid w:val="008511A2"/>
    <w:rsid w:val="00852E96"/>
    <w:rsid w:val="008537BC"/>
    <w:rsid w:val="0085635B"/>
    <w:rsid w:val="00856EF1"/>
    <w:rsid w:val="0085779D"/>
    <w:rsid w:val="00866355"/>
    <w:rsid w:val="00866803"/>
    <w:rsid w:val="00866811"/>
    <w:rsid w:val="00867444"/>
    <w:rsid w:val="0087690E"/>
    <w:rsid w:val="00876D12"/>
    <w:rsid w:val="0087725A"/>
    <w:rsid w:val="0087729A"/>
    <w:rsid w:val="008803EC"/>
    <w:rsid w:val="00881CEB"/>
    <w:rsid w:val="008842A9"/>
    <w:rsid w:val="0088532D"/>
    <w:rsid w:val="008867B6"/>
    <w:rsid w:val="00895883"/>
    <w:rsid w:val="0089756B"/>
    <w:rsid w:val="008A4449"/>
    <w:rsid w:val="008A4EC7"/>
    <w:rsid w:val="008A4FD2"/>
    <w:rsid w:val="008A58DA"/>
    <w:rsid w:val="008A5D5D"/>
    <w:rsid w:val="008B1ACE"/>
    <w:rsid w:val="008B3072"/>
    <w:rsid w:val="008B5D04"/>
    <w:rsid w:val="008B7812"/>
    <w:rsid w:val="008B7BDC"/>
    <w:rsid w:val="008C1AE7"/>
    <w:rsid w:val="008C2E9A"/>
    <w:rsid w:val="008C5314"/>
    <w:rsid w:val="008C6BA5"/>
    <w:rsid w:val="008D0216"/>
    <w:rsid w:val="008D718B"/>
    <w:rsid w:val="008E00C4"/>
    <w:rsid w:val="008E3455"/>
    <w:rsid w:val="008E5ACB"/>
    <w:rsid w:val="008F0514"/>
    <w:rsid w:val="008F1225"/>
    <w:rsid w:val="008F66C4"/>
    <w:rsid w:val="008F7F08"/>
    <w:rsid w:val="00913B3F"/>
    <w:rsid w:val="00913FA6"/>
    <w:rsid w:val="0091403E"/>
    <w:rsid w:val="00914ADA"/>
    <w:rsid w:val="00916BE8"/>
    <w:rsid w:val="009174F9"/>
    <w:rsid w:val="00917D6F"/>
    <w:rsid w:val="00927462"/>
    <w:rsid w:val="009310FA"/>
    <w:rsid w:val="00931B1C"/>
    <w:rsid w:val="00934DDF"/>
    <w:rsid w:val="0093657D"/>
    <w:rsid w:val="00936F92"/>
    <w:rsid w:val="00941C5D"/>
    <w:rsid w:val="00943EE4"/>
    <w:rsid w:val="009504BD"/>
    <w:rsid w:val="00951198"/>
    <w:rsid w:val="00951CF8"/>
    <w:rsid w:val="00953353"/>
    <w:rsid w:val="00954A5B"/>
    <w:rsid w:val="00954A69"/>
    <w:rsid w:val="0095666C"/>
    <w:rsid w:val="0096124B"/>
    <w:rsid w:val="00962755"/>
    <w:rsid w:val="00964AB8"/>
    <w:rsid w:val="00964DC3"/>
    <w:rsid w:val="00965780"/>
    <w:rsid w:val="00966C0C"/>
    <w:rsid w:val="0097460C"/>
    <w:rsid w:val="00976AC7"/>
    <w:rsid w:val="00980F0C"/>
    <w:rsid w:val="009812E6"/>
    <w:rsid w:val="00985AB3"/>
    <w:rsid w:val="0098601D"/>
    <w:rsid w:val="00995628"/>
    <w:rsid w:val="00997E9C"/>
    <w:rsid w:val="009A2173"/>
    <w:rsid w:val="009A2F6D"/>
    <w:rsid w:val="009A3FBC"/>
    <w:rsid w:val="009A49E6"/>
    <w:rsid w:val="009B0732"/>
    <w:rsid w:val="009B2706"/>
    <w:rsid w:val="009B2C8B"/>
    <w:rsid w:val="009B317A"/>
    <w:rsid w:val="009B4B98"/>
    <w:rsid w:val="009C109F"/>
    <w:rsid w:val="009C1EF6"/>
    <w:rsid w:val="009C1F60"/>
    <w:rsid w:val="009C463F"/>
    <w:rsid w:val="009C5C7A"/>
    <w:rsid w:val="009E0081"/>
    <w:rsid w:val="009E4169"/>
    <w:rsid w:val="009E7AC5"/>
    <w:rsid w:val="009F2FE7"/>
    <w:rsid w:val="009F4FA3"/>
    <w:rsid w:val="00A014B3"/>
    <w:rsid w:val="00A035E0"/>
    <w:rsid w:val="00A04270"/>
    <w:rsid w:val="00A075BC"/>
    <w:rsid w:val="00A12444"/>
    <w:rsid w:val="00A124C4"/>
    <w:rsid w:val="00A12FF4"/>
    <w:rsid w:val="00A14E48"/>
    <w:rsid w:val="00A15123"/>
    <w:rsid w:val="00A15534"/>
    <w:rsid w:val="00A2282F"/>
    <w:rsid w:val="00A22CB9"/>
    <w:rsid w:val="00A252E1"/>
    <w:rsid w:val="00A25997"/>
    <w:rsid w:val="00A33E3A"/>
    <w:rsid w:val="00A373CE"/>
    <w:rsid w:val="00A37A44"/>
    <w:rsid w:val="00A410B1"/>
    <w:rsid w:val="00A44F25"/>
    <w:rsid w:val="00A47CE4"/>
    <w:rsid w:val="00A50034"/>
    <w:rsid w:val="00A53E99"/>
    <w:rsid w:val="00A54648"/>
    <w:rsid w:val="00A573A2"/>
    <w:rsid w:val="00A620AD"/>
    <w:rsid w:val="00A648DF"/>
    <w:rsid w:val="00A66E6A"/>
    <w:rsid w:val="00A816EB"/>
    <w:rsid w:val="00A839C9"/>
    <w:rsid w:val="00A87EE9"/>
    <w:rsid w:val="00A906C2"/>
    <w:rsid w:val="00A9085D"/>
    <w:rsid w:val="00A912DA"/>
    <w:rsid w:val="00A925F2"/>
    <w:rsid w:val="00A92DEC"/>
    <w:rsid w:val="00A92EB5"/>
    <w:rsid w:val="00A9619F"/>
    <w:rsid w:val="00A96901"/>
    <w:rsid w:val="00A96C25"/>
    <w:rsid w:val="00AA2050"/>
    <w:rsid w:val="00AA46E5"/>
    <w:rsid w:val="00AB0EED"/>
    <w:rsid w:val="00AB0EFF"/>
    <w:rsid w:val="00AB23EC"/>
    <w:rsid w:val="00AB40C5"/>
    <w:rsid w:val="00AC02B1"/>
    <w:rsid w:val="00AC1A6F"/>
    <w:rsid w:val="00AC28D0"/>
    <w:rsid w:val="00AC30E6"/>
    <w:rsid w:val="00AC4246"/>
    <w:rsid w:val="00AC63CF"/>
    <w:rsid w:val="00AD4090"/>
    <w:rsid w:val="00AD472F"/>
    <w:rsid w:val="00AD6EA8"/>
    <w:rsid w:val="00AE7ECB"/>
    <w:rsid w:val="00AF03EB"/>
    <w:rsid w:val="00AF3AEC"/>
    <w:rsid w:val="00AF7F78"/>
    <w:rsid w:val="00B03A9F"/>
    <w:rsid w:val="00B07A8D"/>
    <w:rsid w:val="00B1004B"/>
    <w:rsid w:val="00B1392B"/>
    <w:rsid w:val="00B14FBB"/>
    <w:rsid w:val="00B21913"/>
    <w:rsid w:val="00B2243B"/>
    <w:rsid w:val="00B2351C"/>
    <w:rsid w:val="00B24845"/>
    <w:rsid w:val="00B25368"/>
    <w:rsid w:val="00B30E23"/>
    <w:rsid w:val="00B30F30"/>
    <w:rsid w:val="00B31615"/>
    <w:rsid w:val="00B31738"/>
    <w:rsid w:val="00B36A12"/>
    <w:rsid w:val="00B41B40"/>
    <w:rsid w:val="00B41D70"/>
    <w:rsid w:val="00B42651"/>
    <w:rsid w:val="00B42CA7"/>
    <w:rsid w:val="00B43C86"/>
    <w:rsid w:val="00B44740"/>
    <w:rsid w:val="00B44C5A"/>
    <w:rsid w:val="00B462E6"/>
    <w:rsid w:val="00B52511"/>
    <w:rsid w:val="00B53821"/>
    <w:rsid w:val="00B54849"/>
    <w:rsid w:val="00B63A93"/>
    <w:rsid w:val="00B6686F"/>
    <w:rsid w:val="00B672E9"/>
    <w:rsid w:val="00B7020D"/>
    <w:rsid w:val="00B71941"/>
    <w:rsid w:val="00B71D12"/>
    <w:rsid w:val="00B73FDA"/>
    <w:rsid w:val="00B82F75"/>
    <w:rsid w:val="00B910FE"/>
    <w:rsid w:val="00B94020"/>
    <w:rsid w:val="00B94395"/>
    <w:rsid w:val="00B94E5E"/>
    <w:rsid w:val="00B951EC"/>
    <w:rsid w:val="00BA19B2"/>
    <w:rsid w:val="00BA3642"/>
    <w:rsid w:val="00BA537E"/>
    <w:rsid w:val="00BA5691"/>
    <w:rsid w:val="00BA6900"/>
    <w:rsid w:val="00BA722A"/>
    <w:rsid w:val="00BB0132"/>
    <w:rsid w:val="00BB052B"/>
    <w:rsid w:val="00BB0779"/>
    <w:rsid w:val="00BB4D69"/>
    <w:rsid w:val="00BC1325"/>
    <w:rsid w:val="00BC1C73"/>
    <w:rsid w:val="00BC3BDA"/>
    <w:rsid w:val="00BC4A9D"/>
    <w:rsid w:val="00BC4E14"/>
    <w:rsid w:val="00BC5DF1"/>
    <w:rsid w:val="00BC620F"/>
    <w:rsid w:val="00BC6588"/>
    <w:rsid w:val="00BC672E"/>
    <w:rsid w:val="00BC778F"/>
    <w:rsid w:val="00BD28A9"/>
    <w:rsid w:val="00BD6248"/>
    <w:rsid w:val="00BD6766"/>
    <w:rsid w:val="00BD703F"/>
    <w:rsid w:val="00BE096B"/>
    <w:rsid w:val="00BE0F5F"/>
    <w:rsid w:val="00BE4695"/>
    <w:rsid w:val="00BE4E90"/>
    <w:rsid w:val="00BE5C1B"/>
    <w:rsid w:val="00BF0379"/>
    <w:rsid w:val="00BF1474"/>
    <w:rsid w:val="00BF25EA"/>
    <w:rsid w:val="00BF36C9"/>
    <w:rsid w:val="00C00D13"/>
    <w:rsid w:val="00C016CE"/>
    <w:rsid w:val="00C04082"/>
    <w:rsid w:val="00C0612E"/>
    <w:rsid w:val="00C112E5"/>
    <w:rsid w:val="00C1173C"/>
    <w:rsid w:val="00C1175E"/>
    <w:rsid w:val="00C133D3"/>
    <w:rsid w:val="00C134D6"/>
    <w:rsid w:val="00C1427C"/>
    <w:rsid w:val="00C152BE"/>
    <w:rsid w:val="00C16346"/>
    <w:rsid w:val="00C17C2A"/>
    <w:rsid w:val="00C20D31"/>
    <w:rsid w:val="00C21567"/>
    <w:rsid w:val="00C22EF1"/>
    <w:rsid w:val="00C23DF9"/>
    <w:rsid w:val="00C26716"/>
    <w:rsid w:val="00C31928"/>
    <w:rsid w:val="00C358F1"/>
    <w:rsid w:val="00C35F55"/>
    <w:rsid w:val="00C40E02"/>
    <w:rsid w:val="00C41F68"/>
    <w:rsid w:val="00C47772"/>
    <w:rsid w:val="00C5093D"/>
    <w:rsid w:val="00C51078"/>
    <w:rsid w:val="00C53CDE"/>
    <w:rsid w:val="00C540B9"/>
    <w:rsid w:val="00C54FE1"/>
    <w:rsid w:val="00C60F90"/>
    <w:rsid w:val="00C6136F"/>
    <w:rsid w:val="00C6272A"/>
    <w:rsid w:val="00C63164"/>
    <w:rsid w:val="00C640CD"/>
    <w:rsid w:val="00C65165"/>
    <w:rsid w:val="00C65356"/>
    <w:rsid w:val="00C70721"/>
    <w:rsid w:val="00C72DF6"/>
    <w:rsid w:val="00C74FD6"/>
    <w:rsid w:val="00C77B01"/>
    <w:rsid w:val="00C8453E"/>
    <w:rsid w:val="00C86F4C"/>
    <w:rsid w:val="00C91466"/>
    <w:rsid w:val="00C92B5A"/>
    <w:rsid w:val="00C96CED"/>
    <w:rsid w:val="00C97B58"/>
    <w:rsid w:val="00CA034E"/>
    <w:rsid w:val="00CA050B"/>
    <w:rsid w:val="00CA3CB1"/>
    <w:rsid w:val="00CA59D5"/>
    <w:rsid w:val="00CB0B08"/>
    <w:rsid w:val="00CB16D4"/>
    <w:rsid w:val="00CB4AB2"/>
    <w:rsid w:val="00CC04A5"/>
    <w:rsid w:val="00CC116A"/>
    <w:rsid w:val="00CC4760"/>
    <w:rsid w:val="00CC52E1"/>
    <w:rsid w:val="00CC59E6"/>
    <w:rsid w:val="00CD13F3"/>
    <w:rsid w:val="00CD2818"/>
    <w:rsid w:val="00CD542E"/>
    <w:rsid w:val="00CE0780"/>
    <w:rsid w:val="00CE74A5"/>
    <w:rsid w:val="00CE7808"/>
    <w:rsid w:val="00CF1508"/>
    <w:rsid w:val="00CF1E68"/>
    <w:rsid w:val="00CF2C9D"/>
    <w:rsid w:val="00CF316E"/>
    <w:rsid w:val="00CF4143"/>
    <w:rsid w:val="00CF43A0"/>
    <w:rsid w:val="00CF69F0"/>
    <w:rsid w:val="00D010D3"/>
    <w:rsid w:val="00D01E03"/>
    <w:rsid w:val="00D022E3"/>
    <w:rsid w:val="00D049B0"/>
    <w:rsid w:val="00D0781F"/>
    <w:rsid w:val="00D12B59"/>
    <w:rsid w:val="00D13266"/>
    <w:rsid w:val="00D223F6"/>
    <w:rsid w:val="00D237BE"/>
    <w:rsid w:val="00D24F0B"/>
    <w:rsid w:val="00D2610A"/>
    <w:rsid w:val="00D321D6"/>
    <w:rsid w:val="00D32FD7"/>
    <w:rsid w:val="00D33551"/>
    <w:rsid w:val="00D349DF"/>
    <w:rsid w:val="00D34CE3"/>
    <w:rsid w:val="00D356EA"/>
    <w:rsid w:val="00D357AD"/>
    <w:rsid w:val="00D36FD1"/>
    <w:rsid w:val="00D376A7"/>
    <w:rsid w:val="00D4250A"/>
    <w:rsid w:val="00D430DE"/>
    <w:rsid w:val="00D44895"/>
    <w:rsid w:val="00D45B16"/>
    <w:rsid w:val="00D45F10"/>
    <w:rsid w:val="00D54E06"/>
    <w:rsid w:val="00D567C8"/>
    <w:rsid w:val="00D6045A"/>
    <w:rsid w:val="00D60876"/>
    <w:rsid w:val="00D65D46"/>
    <w:rsid w:val="00D661DB"/>
    <w:rsid w:val="00D671E4"/>
    <w:rsid w:val="00D70478"/>
    <w:rsid w:val="00D70AFD"/>
    <w:rsid w:val="00D70D29"/>
    <w:rsid w:val="00D71F49"/>
    <w:rsid w:val="00D72971"/>
    <w:rsid w:val="00D74554"/>
    <w:rsid w:val="00D761B7"/>
    <w:rsid w:val="00D8147A"/>
    <w:rsid w:val="00D82372"/>
    <w:rsid w:val="00D8548B"/>
    <w:rsid w:val="00D86A9B"/>
    <w:rsid w:val="00D905AF"/>
    <w:rsid w:val="00D91158"/>
    <w:rsid w:val="00D91BAC"/>
    <w:rsid w:val="00D91C52"/>
    <w:rsid w:val="00D920A1"/>
    <w:rsid w:val="00DA08A6"/>
    <w:rsid w:val="00DA1CF3"/>
    <w:rsid w:val="00DA3985"/>
    <w:rsid w:val="00DA42C4"/>
    <w:rsid w:val="00DA49B9"/>
    <w:rsid w:val="00DA4D9F"/>
    <w:rsid w:val="00DA5463"/>
    <w:rsid w:val="00DA6374"/>
    <w:rsid w:val="00DA64D3"/>
    <w:rsid w:val="00DB0003"/>
    <w:rsid w:val="00DB04C1"/>
    <w:rsid w:val="00DB072D"/>
    <w:rsid w:val="00DB277F"/>
    <w:rsid w:val="00DB334D"/>
    <w:rsid w:val="00DB3C12"/>
    <w:rsid w:val="00DB454E"/>
    <w:rsid w:val="00DB47C1"/>
    <w:rsid w:val="00DB74A8"/>
    <w:rsid w:val="00DC0261"/>
    <w:rsid w:val="00DC0E52"/>
    <w:rsid w:val="00DC0EE3"/>
    <w:rsid w:val="00DC3678"/>
    <w:rsid w:val="00DC6588"/>
    <w:rsid w:val="00DD1BAD"/>
    <w:rsid w:val="00DD24E8"/>
    <w:rsid w:val="00DD2BFE"/>
    <w:rsid w:val="00DD492E"/>
    <w:rsid w:val="00DD6269"/>
    <w:rsid w:val="00DD683B"/>
    <w:rsid w:val="00DD7619"/>
    <w:rsid w:val="00DD7A47"/>
    <w:rsid w:val="00DE33C1"/>
    <w:rsid w:val="00DE3658"/>
    <w:rsid w:val="00DE39D5"/>
    <w:rsid w:val="00DE4021"/>
    <w:rsid w:val="00DE5241"/>
    <w:rsid w:val="00DE6F2C"/>
    <w:rsid w:val="00DF0B91"/>
    <w:rsid w:val="00DF4A0C"/>
    <w:rsid w:val="00DF6DCF"/>
    <w:rsid w:val="00E06B72"/>
    <w:rsid w:val="00E120B3"/>
    <w:rsid w:val="00E14FCA"/>
    <w:rsid w:val="00E212A2"/>
    <w:rsid w:val="00E21518"/>
    <w:rsid w:val="00E25D46"/>
    <w:rsid w:val="00E313A7"/>
    <w:rsid w:val="00E31761"/>
    <w:rsid w:val="00E317C0"/>
    <w:rsid w:val="00E334C0"/>
    <w:rsid w:val="00E33EEB"/>
    <w:rsid w:val="00E34562"/>
    <w:rsid w:val="00E351CA"/>
    <w:rsid w:val="00E361A2"/>
    <w:rsid w:val="00E44378"/>
    <w:rsid w:val="00E457C8"/>
    <w:rsid w:val="00E4654D"/>
    <w:rsid w:val="00E47BF8"/>
    <w:rsid w:val="00E5041B"/>
    <w:rsid w:val="00E52647"/>
    <w:rsid w:val="00E56377"/>
    <w:rsid w:val="00E62C15"/>
    <w:rsid w:val="00E6394F"/>
    <w:rsid w:val="00E641F5"/>
    <w:rsid w:val="00E65A4A"/>
    <w:rsid w:val="00E65ABD"/>
    <w:rsid w:val="00E67145"/>
    <w:rsid w:val="00E752C3"/>
    <w:rsid w:val="00E8091E"/>
    <w:rsid w:val="00E83C25"/>
    <w:rsid w:val="00E83F66"/>
    <w:rsid w:val="00E847DD"/>
    <w:rsid w:val="00E85992"/>
    <w:rsid w:val="00E862CD"/>
    <w:rsid w:val="00E864CF"/>
    <w:rsid w:val="00E86AAF"/>
    <w:rsid w:val="00E90A10"/>
    <w:rsid w:val="00E91376"/>
    <w:rsid w:val="00E93FC4"/>
    <w:rsid w:val="00E97288"/>
    <w:rsid w:val="00EA0627"/>
    <w:rsid w:val="00EA1C20"/>
    <w:rsid w:val="00EA3884"/>
    <w:rsid w:val="00EA40F4"/>
    <w:rsid w:val="00EA437F"/>
    <w:rsid w:val="00EA73CD"/>
    <w:rsid w:val="00EB1BD8"/>
    <w:rsid w:val="00EB2911"/>
    <w:rsid w:val="00EB3324"/>
    <w:rsid w:val="00EB5BAB"/>
    <w:rsid w:val="00EB5C96"/>
    <w:rsid w:val="00EB7C9F"/>
    <w:rsid w:val="00EC2E03"/>
    <w:rsid w:val="00EC3A19"/>
    <w:rsid w:val="00EC66F3"/>
    <w:rsid w:val="00EC7F56"/>
    <w:rsid w:val="00ED08FE"/>
    <w:rsid w:val="00ED447A"/>
    <w:rsid w:val="00EE0AD5"/>
    <w:rsid w:val="00EE196F"/>
    <w:rsid w:val="00EE2580"/>
    <w:rsid w:val="00EE272E"/>
    <w:rsid w:val="00EE5899"/>
    <w:rsid w:val="00EE72FF"/>
    <w:rsid w:val="00EF265B"/>
    <w:rsid w:val="00EF45F2"/>
    <w:rsid w:val="00EF6399"/>
    <w:rsid w:val="00F0195F"/>
    <w:rsid w:val="00F039B3"/>
    <w:rsid w:val="00F03C48"/>
    <w:rsid w:val="00F06B01"/>
    <w:rsid w:val="00F0776B"/>
    <w:rsid w:val="00F07805"/>
    <w:rsid w:val="00F1199F"/>
    <w:rsid w:val="00F120B3"/>
    <w:rsid w:val="00F12C38"/>
    <w:rsid w:val="00F13AA2"/>
    <w:rsid w:val="00F15893"/>
    <w:rsid w:val="00F23812"/>
    <w:rsid w:val="00F24CA0"/>
    <w:rsid w:val="00F26D4F"/>
    <w:rsid w:val="00F3149E"/>
    <w:rsid w:val="00F31906"/>
    <w:rsid w:val="00F33678"/>
    <w:rsid w:val="00F345EC"/>
    <w:rsid w:val="00F35840"/>
    <w:rsid w:val="00F36FAB"/>
    <w:rsid w:val="00F37826"/>
    <w:rsid w:val="00F37CF9"/>
    <w:rsid w:val="00F41D45"/>
    <w:rsid w:val="00F41E83"/>
    <w:rsid w:val="00F43EE3"/>
    <w:rsid w:val="00F5132D"/>
    <w:rsid w:val="00F54AB0"/>
    <w:rsid w:val="00F54DAC"/>
    <w:rsid w:val="00F553E3"/>
    <w:rsid w:val="00F569F3"/>
    <w:rsid w:val="00F632F1"/>
    <w:rsid w:val="00F73833"/>
    <w:rsid w:val="00F749DC"/>
    <w:rsid w:val="00F74F39"/>
    <w:rsid w:val="00F77A7C"/>
    <w:rsid w:val="00F803E5"/>
    <w:rsid w:val="00F80991"/>
    <w:rsid w:val="00F80A78"/>
    <w:rsid w:val="00F81D2F"/>
    <w:rsid w:val="00F81F82"/>
    <w:rsid w:val="00F82B7A"/>
    <w:rsid w:val="00F864A6"/>
    <w:rsid w:val="00F91333"/>
    <w:rsid w:val="00F94402"/>
    <w:rsid w:val="00FA051D"/>
    <w:rsid w:val="00FA0C0F"/>
    <w:rsid w:val="00FA5DFA"/>
    <w:rsid w:val="00FB1880"/>
    <w:rsid w:val="00FB262E"/>
    <w:rsid w:val="00FB35A8"/>
    <w:rsid w:val="00FB56EA"/>
    <w:rsid w:val="00FC0E4B"/>
    <w:rsid w:val="00FC0F25"/>
    <w:rsid w:val="00FC3F11"/>
    <w:rsid w:val="00FC421E"/>
    <w:rsid w:val="00FC5850"/>
    <w:rsid w:val="00FC5E13"/>
    <w:rsid w:val="00FC665F"/>
    <w:rsid w:val="00FD1194"/>
    <w:rsid w:val="00FD15A3"/>
    <w:rsid w:val="00FD20DF"/>
    <w:rsid w:val="00FD2E3C"/>
    <w:rsid w:val="00FD5C08"/>
    <w:rsid w:val="00FD6095"/>
    <w:rsid w:val="00FE25A4"/>
    <w:rsid w:val="00FE26C7"/>
    <w:rsid w:val="00FE2A3E"/>
    <w:rsid w:val="00FE3D41"/>
    <w:rsid w:val="00FE4C24"/>
    <w:rsid w:val="00FE4EEE"/>
    <w:rsid w:val="00FE505D"/>
    <w:rsid w:val="00FE60E3"/>
    <w:rsid w:val="00FE68C9"/>
    <w:rsid w:val="00FF2C19"/>
    <w:rsid w:val="00FF3225"/>
    <w:rsid w:val="00FF41CA"/>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F803E5"/>
    <w:pPr>
      <w:keepNext/>
      <w:keepLines/>
      <w:spacing w:before="40" w:after="0"/>
      <w:outlineLvl w:val="2"/>
    </w:pPr>
    <w:rPr>
      <w:rFonts w:asciiTheme="majorHAnsi" w:eastAsiaTheme="majorEastAsia" w:hAnsiTheme="majorHAnsi" w:cstheme="majorBidi"/>
      <w:color w:val="1F3763" w:themeColor="accent1" w:themeShade="7F"/>
      <w:sz w:val="24"/>
      <w:szCs w:val="24"/>
      <w:lang w:bidi="th-TH"/>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803E5"/>
    <w:pPr>
      <w:tabs>
        <w:tab w:val="num" w:pos="3232"/>
      </w:tabs>
      <w:spacing w:before="120" w:after="120" w:line="264" w:lineRule="auto"/>
      <w:ind w:left="3232" w:hanging="1077"/>
      <w:outlineLvl w:val="4"/>
    </w:pPr>
    <w:rPr>
      <w:rFonts w:eastAsiaTheme="minorEastAsia"/>
      <w:bCs/>
      <w:iCs/>
      <w:color w:val="262626" w:themeColor="text1" w:themeTint="D9"/>
      <w:szCs w:val="26"/>
      <w:lang w:bidi="th-TH"/>
    </w:rPr>
  </w:style>
  <w:style w:type="paragraph" w:styleId="Heading6">
    <w:name w:val="heading 6"/>
    <w:basedOn w:val="Normal"/>
    <w:next w:val="Normal"/>
    <w:link w:val="Heading6Char"/>
    <w:uiPriority w:val="9"/>
    <w:semiHidden/>
    <w:unhideWhenUsed/>
    <w:qFormat/>
    <w:rsid w:val="00F803E5"/>
    <w:pPr>
      <w:spacing w:before="240" w:after="60"/>
      <w:ind w:left="1719" w:hanging="1152"/>
      <w:outlineLvl w:val="5"/>
    </w:pPr>
    <w:rPr>
      <w:rFonts w:eastAsiaTheme="minorEastAsia"/>
      <w:b/>
      <w:bCs/>
      <w:lang w:bidi="th-TH"/>
    </w:rPr>
  </w:style>
  <w:style w:type="paragraph" w:styleId="Heading7">
    <w:name w:val="heading 7"/>
    <w:basedOn w:val="Normal"/>
    <w:next w:val="Normal"/>
    <w:link w:val="Heading7Char"/>
    <w:uiPriority w:val="9"/>
    <w:semiHidden/>
    <w:unhideWhenUsed/>
    <w:qFormat/>
    <w:rsid w:val="00F803E5"/>
    <w:pPr>
      <w:spacing w:before="240" w:after="60"/>
      <w:ind w:left="1863" w:hanging="1296"/>
      <w:outlineLvl w:val="6"/>
    </w:pPr>
    <w:rPr>
      <w:rFonts w:eastAsiaTheme="minorEastAsia"/>
      <w:sz w:val="24"/>
      <w:szCs w:val="24"/>
      <w:lang w:bidi="th-TH"/>
    </w:rPr>
  </w:style>
  <w:style w:type="paragraph" w:styleId="Heading8">
    <w:name w:val="heading 8"/>
    <w:basedOn w:val="Normal"/>
    <w:next w:val="Normal"/>
    <w:link w:val="Heading8Char"/>
    <w:uiPriority w:val="9"/>
    <w:semiHidden/>
    <w:unhideWhenUsed/>
    <w:qFormat/>
    <w:rsid w:val="00F803E5"/>
    <w:pPr>
      <w:spacing w:before="240" w:after="60"/>
      <w:ind w:left="2007" w:hanging="1440"/>
      <w:outlineLvl w:val="7"/>
    </w:pPr>
    <w:rPr>
      <w:rFonts w:eastAsiaTheme="minorEastAsia"/>
      <w:i/>
      <w:iCs/>
      <w:sz w:val="24"/>
      <w:szCs w:val="24"/>
      <w:lang w:bidi="th-TH"/>
    </w:rPr>
  </w:style>
  <w:style w:type="paragraph" w:styleId="Heading9">
    <w:name w:val="heading 9"/>
    <w:basedOn w:val="Normal"/>
    <w:next w:val="Normal"/>
    <w:link w:val="Heading9Char"/>
    <w:uiPriority w:val="9"/>
    <w:semiHidden/>
    <w:unhideWhenUsed/>
    <w:qFormat/>
    <w:rsid w:val="00F803E5"/>
    <w:pPr>
      <w:spacing w:before="240" w:after="60"/>
      <w:ind w:left="2151" w:hanging="1584"/>
      <w:outlineLvl w:val="8"/>
    </w:pPr>
    <w:rPr>
      <w:rFonts w:asciiTheme="majorHAnsi" w:eastAsiaTheme="majorEastAsia" w:hAnsiTheme="majorHAnsi" w:cstheme="majorBidi"/>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
    <w:basedOn w:val="Normal"/>
    <w:link w:val="FootnoteTextChar"/>
    <w:uiPriority w:val="99"/>
    <w:unhideWhenUsed/>
    <w:rsid w:val="00C22EF1"/>
    <w:pPr>
      <w:spacing w:after="0" w:line="240" w:lineRule="auto"/>
    </w:pPr>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
    <w:basedOn w:val="DefaultParagraphFont"/>
    <w:link w:val="FootnoteText"/>
    <w:uiPriority w:val="99"/>
    <w:rsid w:val="00C22EF1"/>
    <w:rPr>
      <w:sz w:val="20"/>
      <w:szCs w:val="20"/>
    </w:rPr>
  </w:style>
  <w:style w:type="character" w:styleId="FootnoteReference">
    <w:name w:val="footnote reference"/>
    <w:aliases w:val="ftref,16 Point,Superscript 6 Point,Footnotes refss,FO,BVI fnr,FNRefe Char Char,BVI fnr Char Char,BVI fnr Char Char Char,BVI fnr Car Car Char Char Char,BVI fnr Car Char Char Char,Ref,de nota al pie,Footnote Reference 2, BVI fnr,f,4_G"/>
    <w:link w:val="footnotenumberCharChar"/>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3"/>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916BE8"/>
    <w:rPr>
      <w:rFonts w:ascii="Times New Roman" w:hAnsi="Times New Roman" w:cs="Times New Roman"/>
      <w:b/>
      <w:bCs/>
      <w:sz w:val="40"/>
      <w:szCs w:val="40"/>
    </w:rPr>
  </w:style>
  <w:style w:type="character" w:customStyle="1" w:styleId="Heading3Char">
    <w:name w:val="Heading 3 Char"/>
    <w:basedOn w:val="DefaultParagraphFont"/>
    <w:link w:val="Heading3"/>
    <w:uiPriority w:val="9"/>
    <w:rsid w:val="00F803E5"/>
    <w:rPr>
      <w:rFonts w:asciiTheme="majorHAnsi" w:eastAsiaTheme="majorEastAsia" w:hAnsiTheme="majorHAnsi" w:cstheme="majorBidi"/>
      <w:color w:val="1F3763" w:themeColor="accent1" w:themeShade="7F"/>
      <w:sz w:val="24"/>
      <w:szCs w:val="24"/>
      <w:lang w:bidi="th-TH"/>
    </w:rPr>
  </w:style>
  <w:style w:type="character" w:customStyle="1" w:styleId="Heading5Char">
    <w:name w:val="Heading 5 Char"/>
    <w:basedOn w:val="DefaultParagraphFont"/>
    <w:link w:val="Heading5"/>
    <w:uiPriority w:val="9"/>
    <w:rsid w:val="00F803E5"/>
    <w:rPr>
      <w:rFonts w:eastAsiaTheme="minorEastAsia"/>
      <w:bCs/>
      <w:iCs/>
      <w:color w:val="262626" w:themeColor="text1" w:themeTint="D9"/>
      <w:szCs w:val="26"/>
      <w:lang w:bidi="th-TH"/>
    </w:rPr>
  </w:style>
  <w:style w:type="character" w:customStyle="1" w:styleId="Heading6Char">
    <w:name w:val="Heading 6 Char"/>
    <w:basedOn w:val="DefaultParagraphFont"/>
    <w:link w:val="Heading6"/>
    <w:uiPriority w:val="9"/>
    <w:semiHidden/>
    <w:rsid w:val="00F803E5"/>
    <w:rPr>
      <w:rFonts w:eastAsiaTheme="minorEastAsia"/>
      <w:b/>
      <w:bCs/>
      <w:lang w:bidi="th-TH"/>
    </w:rPr>
  </w:style>
  <w:style w:type="character" w:customStyle="1" w:styleId="Heading7Char">
    <w:name w:val="Heading 7 Char"/>
    <w:basedOn w:val="DefaultParagraphFont"/>
    <w:link w:val="Heading7"/>
    <w:uiPriority w:val="9"/>
    <w:semiHidden/>
    <w:rsid w:val="00F803E5"/>
    <w:rPr>
      <w:rFonts w:eastAsiaTheme="minorEastAsia"/>
      <w:sz w:val="24"/>
      <w:szCs w:val="24"/>
      <w:lang w:bidi="th-TH"/>
    </w:rPr>
  </w:style>
  <w:style w:type="character" w:customStyle="1" w:styleId="Heading8Char">
    <w:name w:val="Heading 8 Char"/>
    <w:basedOn w:val="DefaultParagraphFont"/>
    <w:link w:val="Heading8"/>
    <w:uiPriority w:val="9"/>
    <w:semiHidden/>
    <w:rsid w:val="00F803E5"/>
    <w:rPr>
      <w:rFonts w:eastAsiaTheme="minorEastAsia"/>
      <w:i/>
      <w:iCs/>
      <w:sz w:val="24"/>
      <w:szCs w:val="24"/>
      <w:lang w:bidi="th-TH"/>
    </w:rPr>
  </w:style>
  <w:style w:type="character" w:customStyle="1" w:styleId="Heading9Char">
    <w:name w:val="Heading 9 Char"/>
    <w:basedOn w:val="DefaultParagraphFont"/>
    <w:link w:val="Heading9"/>
    <w:uiPriority w:val="9"/>
    <w:semiHidden/>
    <w:rsid w:val="00F803E5"/>
    <w:rPr>
      <w:rFonts w:asciiTheme="majorHAnsi" w:eastAsiaTheme="majorEastAsia" w:hAnsiTheme="majorHAnsi" w:cstheme="majorBidi"/>
      <w:lang w:bidi="th-TH"/>
    </w:rPr>
  </w:style>
  <w:style w:type="paragraph" w:customStyle="1" w:styleId="Default">
    <w:name w:val="Default"/>
    <w:rsid w:val="00F803E5"/>
    <w:pPr>
      <w:autoSpaceDE w:val="0"/>
      <w:autoSpaceDN w:val="0"/>
      <w:adjustRightInd w:val="0"/>
      <w:spacing w:after="0" w:line="240" w:lineRule="auto"/>
    </w:pPr>
    <w:rPr>
      <w:rFonts w:ascii="Calibri" w:eastAsia="Calibri" w:hAnsi="Calibri" w:cs="Calibri"/>
      <w:color w:val="000000"/>
      <w:sz w:val="24"/>
      <w:szCs w:val="24"/>
    </w:rPr>
  </w:style>
  <w:style w:type="paragraph" w:customStyle="1" w:styleId="paragraph">
    <w:name w:val="paragraph"/>
    <w:basedOn w:val="Normal"/>
    <w:rsid w:val="00F803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03E5"/>
    <w:rPr>
      <w:b/>
      <w:bCs/>
    </w:rPr>
  </w:style>
  <w:style w:type="table" w:customStyle="1" w:styleId="TableStyle-Top">
    <w:name w:val="Table Style - Top"/>
    <w:basedOn w:val="TableNormal"/>
    <w:uiPriority w:val="99"/>
    <w:rsid w:val="00F803E5"/>
    <w:pPr>
      <w:spacing w:after="0" w:line="240" w:lineRule="auto"/>
    </w:pPr>
    <w:rPr>
      <w:rFonts w:ascii="Calibri" w:eastAsia="Calibri" w:hAnsi="Calibri" w:cs="Times New Roman"/>
      <w:color w:val="262626" w:themeColor="text1" w:themeTint="D9"/>
      <w:sz w:val="21"/>
      <w:szCs w:val="20"/>
      <w:lang w:val="en-GB" w:eastAsia="en-GB" w:bidi="th-TH"/>
    </w:rPr>
    <w:tblPr>
      <w:tblStyleRow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F803E5"/>
    <w:pPr>
      <w:spacing w:before="100" w:beforeAutospacing="1" w:after="100" w:afterAutospacing="1" w:line="240" w:lineRule="auto"/>
    </w:pPr>
    <w:rPr>
      <w:rFonts w:ascii="Times New Roman" w:eastAsia="Times New Roman" w:hAnsi="Times New Roman" w:cs="Times New Roman"/>
      <w:sz w:val="24"/>
      <w:szCs w:val="24"/>
      <w:lang w:bidi="th-TH"/>
    </w:rPr>
  </w:style>
  <w:style w:type="paragraph" w:styleId="TOCHeading">
    <w:name w:val="TOC Heading"/>
    <w:basedOn w:val="Heading1"/>
    <w:next w:val="Normal"/>
    <w:uiPriority w:val="39"/>
    <w:unhideWhenUsed/>
    <w:rsid w:val="00F803E5"/>
    <w:pPr>
      <w:tabs>
        <w:tab w:val="num" w:pos="567"/>
      </w:tabs>
      <w:spacing w:before="240" w:after="120" w:line="264" w:lineRule="auto"/>
      <w:ind w:left="567" w:hanging="567"/>
      <w:outlineLvl w:val="9"/>
    </w:pPr>
    <w:rPr>
      <w:rFonts w:asciiTheme="majorHAnsi" w:eastAsia="Malgun Gothic" w:hAnsiTheme="majorHAnsi"/>
      <w:i w:val="0"/>
      <w:color w:val="2F5496" w:themeColor="accent1" w:themeShade="BF"/>
      <w:sz w:val="32"/>
      <w:szCs w:val="32"/>
      <w:lang w:bidi="th-TH"/>
    </w:rPr>
  </w:style>
  <w:style w:type="paragraph" w:styleId="ListBullet">
    <w:name w:val="List Bullet"/>
    <w:basedOn w:val="Normal"/>
    <w:autoRedefine/>
    <w:uiPriority w:val="99"/>
    <w:unhideWhenUsed/>
    <w:qFormat/>
    <w:rsid w:val="00F803E5"/>
    <w:pPr>
      <w:adjustRightInd w:val="0"/>
      <w:spacing w:before="120" w:after="120" w:line="264" w:lineRule="auto"/>
      <w:ind w:left="2835" w:hanging="2835"/>
    </w:pPr>
    <w:rPr>
      <w:rFonts w:ascii="Calibri" w:eastAsia="Calibri" w:hAnsi="Calibri"/>
      <w:color w:val="262626" w:themeColor="text1" w:themeTint="D9"/>
      <w:lang w:bidi="th-TH"/>
    </w:rPr>
  </w:style>
  <w:style w:type="paragraph" w:styleId="TOC3">
    <w:name w:val="toc 3"/>
    <w:basedOn w:val="Normal"/>
    <w:next w:val="Normal"/>
    <w:autoRedefine/>
    <w:uiPriority w:val="39"/>
    <w:unhideWhenUsed/>
    <w:rsid w:val="00F803E5"/>
    <w:pPr>
      <w:spacing w:after="0"/>
      <w:ind w:left="440"/>
    </w:pPr>
    <w:rPr>
      <w:rFonts w:ascii="Calibri" w:eastAsia="Calibri" w:hAnsi="Calibri" w:cs="Times New Roman"/>
      <w:lang w:bidi="th-TH"/>
    </w:rPr>
  </w:style>
  <w:style w:type="paragraph" w:styleId="TOC4">
    <w:name w:val="toc 4"/>
    <w:basedOn w:val="Normal"/>
    <w:next w:val="Normal"/>
    <w:autoRedefine/>
    <w:uiPriority w:val="39"/>
    <w:unhideWhenUsed/>
    <w:rsid w:val="00F803E5"/>
    <w:pPr>
      <w:spacing w:after="0"/>
      <w:ind w:left="660"/>
    </w:pPr>
    <w:rPr>
      <w:rFonts w:ascii="Calibri" w:eastAsia="Calibri" w:hAnsi="Calibri" w:cs="Times New Roman"/>
      <w:sz w:val="20"/>
      <w:szCs w:val="20"/>
      <w:lang w:bidi="th-TH"/>
    </w:rPr>
  </w:style>
  <w:style w:type="paragraph" w:styleId="TOC5">
    <w:name w:val="toc 5"/>
    <w:basedOn w:val="Normal"/>
    <w:next w:val="Normal"/>
    <w:autoRedefine/>
    <w:uiPriority w:val="39"/>
    <w:unhideWhenUsed/>
    <w:rsid w:val="00F803E5"/>
    <w:pPr>
      <w:spacing w:after="0"/>
      <w:ind w:left="880"/>
    </w:pPr>
    <w:rPr>
      <w:rFonts w:ascii="Calibri" w:eastAsia="Calibri" w:hAnsi="Calibri" w:cs="Times New Roman"/>
      <w:sz w:val="20"/>
      <w:szCs w:val="20"/>
      <w:lang w:bidi="th-TH"/>
    </w:rPr>
  </w:style>
  <w:style w:type="paragraph" w:styleId="TOC6">
    <w:name w:val="toc 6"/>
    <w:basedOn w:val="Normal"/>
    <w:next w:val="Normal"/>
    <w:autoRedefine/>
    <w:uiPriority w:val="39"/>
    <w:unhideWhenUsed/>
    <w:rsid w:val="00F803E5"/>
    <w:pPr>
      <w:spacing w:after="0"/>
      <w:ind w:left="1100"/>
    </w:pPr>
    <w:rPr>
      <w:rFonts w:ascii="Calibri" w:eastAsia="Calibri" w:hAnsi="Calibri" w:cs="Times New Roman"/>
      <w:sz w:val="20"/>
      <w:szCs w:val="20"/>
      <w:lang w:bidi="th-TH"/>
    </w:rPr>
  </w:style>
  <w:style w:type="paragraph" w:styleId="TOC7">
    <w:name w:val="toc 7"/>
    <w:basedOn w:val="Normal"/>
    <w:next w:val="Normal"/>
    <w:autoRedefine/>
    <w:uiPriority w:val="39"/>
    <w:unhideWhenUsed/>
    <w:rsid w:val="00F803E5"/>
    <w:pPr>
      <w:spacing w:after="0"/>
      <w:ind w:left="1320"/>
    </w:pPr>
    <w:rPr>
      <w:rFonts w:ascii="Calibri" w:eastAsia="Calibri" w:hAnsi="Calibri" w:cs="Times New Roman"/>
      <w:sz w:val="20"/>
      <w:szCs w:val="20"/>
      <w:lang w:bidi="th-TH"/>
    </w:rPr>
  </w:style>
  <w:style w:type="paragraph" w:styleId="TOC8">
    <w:name w:val="toc 8"/>
    <w:basedOn w:val="Normal"/>
    <w:next w:val="Normal"/>
    <w:autoRedefine/>
    <w:uiPriority w:val="39"/>
    <w:unhideWhenUsed/>
    <w:rsid w:val="00F803E5"/>
    <w:pPr>
      <w:spacing w:after="0"/>
      <w:ind w:left="1540"/>
    </w:pPr>
    <w:rPr>
      <w:rFonts w:ascii="Calibri" w:eastAsia="Calibri" w:hAnsi="Calibri" w:cs="Times New Roman"/>
      <w:sz w:val="20"/>
      <w:szCs w:val="20"/>
      <w:lang w:bidi="th-TH"/>
    </w:rPr>
  </w:style>
  <w:style w:type="paragraph" w:styleId="TOC9">
    <w:name w:val="toc 9"/>
    <w:basedOn w:val="Normal"/>
    <w:next w:val="Normal"/>
    <w:autoRedefine/>
    <w:uiPriority w:val="39"/>
    <w:unhideWhenUsed/>
    <w:rsid w:val="00F803E5"/>
    <w:pPr>
      <w:spacing w:after="0"/>
      <w:ind w:left="1760"/>
    </w:pPr>
    <w:rPr>
      <w:rFonts w:ascii="Calibri" w:eastAsia="Calibri" w:hAnsi="Calibri" w:cs="Times New Roman"/>
      <w:sz w:val="20"/>
      <w:szCs w:val="20"/>
      <w:lang w:bidi="th-TH"/>
    </w:rPr>
  </w:style>
  <w:style w:type="paragraph" w:styleId="ListBullet2">
    <w:name w:val="List Bullet 2"/>
    <w:autoRedefine/>
    <w:uiPriority w:val="99"/>
    <w:unhideWhenUsed/>
    <w:qFormat/>
    <w:rsid w:val="00F803E5"/>
    <w:pPr>
      <w:spacing w:before="60" w:after="60" w:line="240" w:lineRule="auto"/>
    </w:pPr>
    <w:rPr>
      <w:rFonts w:ascii="Calibri" w:eastAsia="Calibri" w:hAnsi="Calibri" w:cs="Times New Roman"/>
      <w:color w:val="262626" w:themeColor="text1" w:themeTint="D9"/>
      <w:lang w:bidi="th-TH"/>
    </w:rPr>
  </w:style>
  <w:style w:type="paragraph" w:styleId="ListNumber">
    <w:name w:val="List Number"/>
    <w:basedOn w:val="Normal"/>
    <w:uiPriority w:val="99"/>
    <w:unhideWhenUsed/>
    <w:rsid w:val="00F803E5"/>
    <w:pPr>
      <w:numPr>
        <w:numId w:val="6"/>
      </w:numPr>
      <w:spacing w:before="120" w:after="120" w:line="264" w:lineRule="auto"/>
      <w:contextualSpacing/>
    </w:pPr>
    <w:rPr>
      <w:rFonts w:ascii="Calibri" w:eastAsia="Calibri" w:hAnsi="Calibri" w:cs="Times New Roman"/>
      <w:lang w:bidi="th-TH"/>
    </w:rPr>
  </w:style>
  <w:style w:type="paragraph" w:styleId="BodyText2">
    <w:name w:val="Body Text 2"/>
    <w:basedOn w:val="Normal"/>
    <w:link w:val="BodyText2Char"/>
    <w:uiPriority w:val="99"/>
    <w:unhideWhenUsed/>
    <w:rsid w:val="00F803E5"/>
    <w:pPr>
      <w:spacing w:after="120" w:line="480" w:lineRule="auto"/>
    </w:pPr>
    <w:rPr>
      <w:rFonts w:ascii="Calibri" w:eastAsia="Calibri" w:hAnsi="Calibri" w:cs="Times New Roman"/>
      <w:lang w:bidi="th-TH"/>
    </w:rPr>
  </w:style>
  <w:style w:type="character" w:customStyle="1" w:styleId="BodyText2Char">
    <w:name w:val="Body Text 2 Char"/>
    <w:basedOn w:val="DefaultParagraphFont"/>
    <w:link w:val="BodyText2"/>
    <w:uiPriority w:val="99"/>
    <w:rsid w:val="00F803E5"/>
    <w:rPr>
      <w:rFonts w:ascii="Calibri" w:eastAsia="Calibri" w:hAnsi="Calibri" w:cs="Times New Roman"/>
      <w:lang w:bidi="th-TH"/>
    </w:rPr>
  </w:style>
  <w:style w:type="paragraph" w:styleId="Index4">
    <w:name w:val="index 4"/>
    <w:basedOn w:val="Normal"/>
    <w:next w:val="Normal"/>
    <w:autoRedefine/>
    <w:uiPriority w:val="99"/>
    <w:unhideWhenUsed/>
    <w:rsid w:val="00F803E5"/>
    <w:pPr>
      <w:ind w:left="880" w:hanging="220"/>
    </w:pPr>
    <w:rPr>
      <w:rFonts w:ascii="Calibri" w:eastAsia="Calibri" w:hAnsi="Calibri" w:cs="Times New Roman"/>
      <w:lang w:bidi="th-TH"/>
    </w:rPr>
  </w:style>
  <w:style w:type="paragraph" w:customStyle="1" w:styleId="p1">
    <w:name w:val="p1"/>
    <w:basedOn w:val="Normal"/>
    <w:rsid w:val="00F803E5"/>
    <w:pPr>
      <w:spacing w:after="0" w:line="240" w:lineRule="auto"/>
    </w:pPr>
    <w:rPr>
      <w:rFonts w:ascii="Helvetica Neue" w:eastAsia="Calibri" w:hAnsi="Helvetica Neue" w:cs="Times New Roman"/>
      <w:color w:val="000000"/>
      <w:sz w:val="18"/>
      <w:szCs w:val="18"/>
      <w:lang w:val="en-GB" w:eastAsia="en-GB" w:bidi="th-TH"/>
    </w:rPr>
  </w:style>
  <w:style w:type="paragraph" w:customStyle="1" w:styleId="ListBullet1">
    <w:name w:val="List Bullet 1"/>
    <w:basedOn w:val="ListBullet"/>
    <w:qFormat/>
    <w:rsid w:val="00F803E5"/>
  </w:style>
  <w:style w:type="paragraph" w:styleId="ListNumber2">
    <w:name w:val="List Number 2"/>
    <w:basedOn w:val="ListNumber"/>
    <w:autoRedefine/>
    <w:uiPriority w:val="99"/>
    <w:unhideWhenUsed/>
    <w:qFormat/>
    <w:rsid w:val="00F803E5"/>
    <w:pPr>
      <w:numPr>
        <w:numId w:val="0"/>
      </w:numPr>
      <w:adjustRightInd w:val="0"/>
      <w:spacing w:before="60" w:after="60"/>
      <w:contextualSpacing w:val="0"/>
      <w:jc w:val="both"/>
    </w:pPr>
    <w:rPr>
      <w:color w:val="262626" w:themeColor="text1" w:themeTint="D9"/>
    </w:rPr>
  </w:style>
  <w:style w:type="paragraph" w:styleId="ListNumber3">
    <w:name w:val="List Number 3"/>
    <w:basedOn w:val="Normal"/>
    <w:autoRedefine/>
    <w:uiPriority w:val="99"/>
    <w:unhideWhenUsed/>
    <w:qFormat/>
    <w:rsid w:val="00F803E5"/>
    <w:pPr>
      <w:numPr>
        <w:numId w:val="3"/>
      </w:numPr>
      <w:spacing w:before="60" w:after="60" w:line="264" w:lineRule="auto"/>
      <w:contextualSpacing/>
      <w:jc w:val="both"/>
    </w:pPr>
    <w:rPr>
      <w:rFonts w:ascii="Calibri" w:eastAsia="Calibri" w:hAnsi="Calibri" w:cs="Times New Roman"/>
      <w:color w:val="262626" w:themeColor="text1" w:themeTint="D9"/>
      <w:lang w:bidi="th-TH"/>
    </w:rPr>
  </w:style>
  <w:style w:type="paragraph" w:styleId="ListBullet3">
    <w:name w:val="List Bullet 3"/>
    <w:basedOn w:val="Normal"/>
    <w:autoRedefine/>
    <w:uiPriority w:val="99"/>
    <w:unhideWhenUsed/>
    <w:qFormat/>
    <w:rsid w:val="00F803E5"/>
    <w:pPr>
      <w:numPr>
        <w:numId w:val="5"/>
      </w:numPr>
      <w:adjustRightInd w:val="0"/>
      <w:spacing w:before="60" w:after="60" w:line="264" w:lineRule="auto"/>
    </w:pPr>
    <w:rPr>
      <w:rFonts w:ascii="Calibri" w:eastAsia="Calibri" w:hAnsi="Calibri" w:cs="Times New Roman"/>
      <w:color w:val="262626" w:themeColor="text1" w:themeTint="D9"/>
      <w:lang w:bidi="th-TH"/>
    </w:rPr>
  </w:style>
  <w:style w:type="paragraph" w:styleId="ListNumber4">
    <w:name w:val="List Number 4"/>
    <w:basedOn w:val="Normal"/>
    <w:autoRedefine/>
    <w:uiPriority w:val="99"/>
    <w:unhideWhenUsed/>
    <w:qFormat/>
    <w:rsid w:val="00F803E5"/>
    <w:pPr>
      <w:numPr>
        <w:numId w:val="2"/>
      </w:numPr>
      <w:spacing w:before="60" w:after="60" w:line="264" w:lineRule="auto"/>
      <w:contextualSpacing/>
      <w:jc w:val="both"/>
    </w:pPr>
    <w:rPr>
      <w:rFonts w:ascii="Calibri" w:eastAsia="Calibri" w:hAnsi="Calibri" w:cs="Times New Roman"/>
      <w:color w:val="262626" w:themeColor="text1" w:themeTint="D9"/>
      <w:lang w:bidi="th-TH"/>
    </w:rPr>
  </w:style>
  <w:style w:type="paragraph" w:styleId="ListBullet4">
    <w:name w:val="List Bullet 4"/>
    <w:basedOn w:val="Normal"/>
    <w:autoRedefine/>
    <w:uiPriority w:val="99"/>
    <w:unhideWhenUsed/>
    <w:qFormat/>
    <w:rsid w:val="00F803E5"/>
    <w:pPr>
      <w:tabs>
        <w:tab w:val="num" w:pos="2552"/>
      </w:tabs>
      <w:spacing w:before="60" w:after="60" w:line="264" w:lineRule="auto"/>
      <w:ind w:left="2552" w:hanging="397"/>
      <w:contextualSpacing/>
    </w:pPr>
    <w:rPr>
      <w:rFonts w:ascii="Calibri" w:eastAsia="Calibri" w:hAnsi="Calibri" w:cs="Times New Roman"/>
      <w:color w:val="262626" w:themeColor="text1" w:themeTint="D9"/>
      <w:lang w:bidi="th-TH"/>
    </w:rPr>
  </w:style>
  <w:style w:type="paragraph" w:styleId="ListNumber5">
    <w:name w:val="List Number 5"/>
    <w:basedOn w:val="Normal"/>
    <w:autoRedefine/>
    <w:uiPriority w:val="99"/>
    <w:unhideWhenUsed/>
    <w:qFormat/>
    <w:rsid w:val="00F803E5"/>
    <w:pPr>
      <w:numPr>
        <w:numId w:val="1"/>
      </w:numPr>
      <w:spacing w:before="60" w:after="60" w:line="264" w:lineRule="auto"/>
    </w:pPr>
    <w:rPr>
      <w:rFonts w:ascii="Calibri" w:eastAsia="Calibri" w:hAnsi="Calibri" w:cs="Times New Roman"/>
      <w:color w:val="262626" w:themeColor="text1" w:themeTint="D9"/>
      <w:lang w:bidi="th-TH"/>
    </w:rPr>
  </w:style>
  <w:style w:type="paragraph" w:styleId="ListBullet5">
    <w:name w:val="List Bullet 5"/>
    <w:basedOn w:val="Normal"/>
    <w:autoRedefine/>
    <w:uiPriority w:val="99"/>
    <w:unhideWhenUsed/>
    <w:qFormat/>
    <w:rsid w:val="00F803E5"/>
    <w:pPr>
      <w:numPr>
        <w:numId w:val="4"/>
      </w:numPr>
      <w:spacing w:before="60" w:after="60" w:line="264" w:lineRule="auto"/>
      <w:contextualSpacing/>
    </w:pPr>
    <w:rPr>
      <w:rFonts w:ascii="Calibri" w:eastAsia="Calibri" w:hAnsi="Calibri" w:cs="Times New Roman"/>
      <w:color w:val="262626" w:themeColor="text1" w:themeTint="D9"/>
      <w:lang w:bidi="th-TH"/>
    </w:rPr>
  </w:style>
  <w:style w:type="paragraph" w:styleId="Quote">
    <w:name w:val="Quote"/>
    <w:basedOn w:val="Normal"/>
    <w:next w:val="Normal"/>
    <w:link w:val="QuoteChar"/>
    <w:uiPriority w:val="29"/>
    <w:rsid w:val="00F803E5"/>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pPr>
    <w:rPr>
      <w:rFonts w:ascii="Calibri" w:eastAsia="Calibri" w:hAnsi="Calibri" w:cs="Times New Roman"/>
      <w:i/>
      <w:iCs/>
      <w:color w:val="404040" w:themeColor="text1" w:themeTint="BF"/>
      <w:lang w:bidi="th-TH"/>
    </w:rPr>
  </w:style>
  <w:style w:type="character" w:customStyle="1" w:styleId="QuoteChar">
    <w:name w:val="Quote Char"/>
    <w:basedOn w:val="DefaultParagraphFont"/>
    <w:link w:val="Quote"/>
    <w:uiPriority w:val="29"/>
    <w:rsid w:val="00F803E5"/>
    <w:rPr>
      <w:rFonts w:ascii="Calibri" w:eastAsia="Calibri" w:hAnsi="Calibri" w:cs="Times New Roman"/>
      <w:i/>
      <w:iCs/>
      <w:color w:val="404040" w:themeColor="text1" w:themeTint="BF"/>
      <w:shd w:val="clear" w:color="auto" w:fill="F2F2F2" w:themeFill="background1" w:themeFillShade="F2"/>
      <w:lang w:bidi="th-TH"/>
    </w:rPr>
  </w:style>
  <w:style w:type="numbering" w:customStyle="1" w:styleId="NoList2">
    <w:name w:val="No List2"/>
    <w:next w:val="NoList"/>
    <w:uiPriority w:val="99"/>
    <w:semiHidden/>
    <w:unhideWhenUsed/>
    <w:rsid w:val="00F803E5"/>
  </w:style>
  <w:style w:type="table" w:customStyle="1" w:styleId="TableStyle-Top1">
    <w:name w:val="Table Style - Top1"/>
    <w:basedOn w:val="TableNormal"/>
    <w:uiPriority w:val="99"/>
    <w:rsid w:val="00F803E5"/>
    <w:pPr>
      <w:spacing w:after="0" w:line="240" w:lineRule="auto"/>
    </w:pPr>
    <w:rPr>
      <w:rFonts w:ascii="Calibri" w:eastAsia="Calibri" w:hAnsi="Calibri" w:cs="Times New Roman"/>
      <w:color w:val="262626"/>
      <w:sz w:val="21"/>
      <w:szCs w:val="20"/>
      <w:lang w:val="en-GB" w:eastAsia="en-GB" w:bidi="th-TH"/>
    </w:rPr>
    <w:tblPr>
      <w:tblStyleRowBandSize w:val="1"/>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table" w:customStyle="1" w:styleId="TableGrid10">
    <w:name w:val="Table Grid10"/>
    <w:basedOn w:val="TableNormal"/>
    <w:next w:val="TableGrid"/>
    <w:uiPriority w:val="39"/>
    <w:rsid w:val="00F803E5"/>
    <w:pPr>
      <w:spacing w:after="0" w:line="240" w:lineRule="auto"/>
    </w:pPr>
    <w:rPr>
      <w:rFonts w:ascii="Calibri" w:eastAsia="Calibri" w:hAnsi="Calibri" w:cs="Times New Roman"/>
      <w:sz w:val="20"/>
      <w:szCs w:val="20"/>
      <w:lang w:val="en-GB" w:eastAsia="en-GB"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803E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 Char1, BVI fnr Char, BVI fnr Car Car Char"/>
    <w:basedOn w:val="Normal"/>
    <w:next w:val="FootnoteText"/>
    <w:link w:val="FootnoteReference"/>
    <w:uiPriority w:val="99"/>
    <w:rsid w:val="00F803E5"/>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y.india@unwomen.org" TargetMode="External"/><Relationship Id="rId18" Type="http://schemas.openxmlformats.org/officeDocument/2006/relationships/hyperlink" Target="mailto:registry.india@unwomen.org" TargetMode="External"/><Relationship Id="rId26" Type="http://schemas.openxmlformats.org/officeDocument/2006/relationships/hyperlink" Target="https://unwomen.sharepoint.com/management/POM/POM%20Chapters/ContractandProcurementChapter.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registry.india@unwomen.org" TargetMode="External"/><Relationship Id="rId17" Type="http://schemas.openxmlformats.org/officeDocument/2006/relationships/hyperlink" Target="mailto:registry.india@unwomen.org" TargetMode="External"/><Relationship Id="rId25"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2" Type="http://schemas.openxmlformats.org/officeDocument/2006/relationships/customXml" Target="../customXml/item2.xml"/><Relationship Id="rId16" Type="http://schemas.openxmlformats.org/officeDocument/2006/relationships/hyperlink" Target="https://www.thehindu.com/news/national/karnataka/labour-participation-rate-of-women-in-india-visibly-low-says-world-bank-study/article18075087.ece" TargetMode="External"/><Relationship Id="rId20" Type="http://schemas.openxmlformats.org/officeDocument/2006/relationships/footer" Target="foot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ttp://mhrd.gov.in/sites/upload_files/mhrd/files/statistics/AISHE2015-16.pdf" TargetMode="External"/><Relationship Id="rId23" Type="http://schemas.openxmlformats.org/officeDocument/2006/relationships/hyperlink" Target="https://www.un.org/sc/suborg/en/sanctions/un-sc-consolidated-list" TargetMode="External"/><Relationship Id="rId28" Type="http://schemas.openxmlformats.org/officeDocument/2006/relationships/hyperlink" Target="mailto:ethicsoffice@un.org" TargetMode="Externa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gistry.india@unwomen.org" TargetMode="External"/><Relationship Id="rId22" Type="http://schemas.openxmlformats.org/officeDocument/2006/relationships/footer" Target="footer3.xml"/><Relationship Id="rId27" Type="http://schemas.openxmlformats.org/officeDocument/2006/relationships/hyperlink" Target="http://www.unwomen.org/en/about-us/accountability/investigations"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c89081f9ca6a06c62e462925b5e6f0a6">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244610fe17a1a6d72460c07ada05ad7c"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2027-02-21T05:00:00+00:00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2022-02-22T05:00:00+00:00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Props1.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2.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3.xml><?xml version="1.0" encoding="utf-8"?>
<ds:datastoreItem xmlns:ds="http://schemas.openxmlformats.org/officeDocument/2006/customXml" ds:itemID="{9BEAD358-FBFC-4AA7-8C00-177BC2A85622}">
  <ds:schemaRefs>
    <ds:schemaRef ds:uri="http://schemas.microsoft.com/sharepoint/events"/>
  </ds:schemaRefs>
</ds:datastoreItem>
</file>

<file path=customXml/itemProps4.xml><?xml version="1.0" encoding="utf-8"?>
<ds:datastoreItem xmlns:ds="http://schemas.openxmlformats.org/officeDocument/2006/customXml" ds:itemID="{DC8C0E1D-F01A-4F7C-94E0-1E4E9982C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14255</Words>
  <Characters>81256</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Call for Proposals Template for Responsible Parties</vt:lpstr>
    </vt:vector>
  </TitlesOfParts>
  <Company/>
  <LinksUpToDate>false</LinksUpToDate>
  <CharactersWithSpaces>95321</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Template for Responsible Parties</dc:title>
  <dc:subject/>
  <dc:creator>Brunella CANU</dc:creator>
  <cp:keywords/>
  <dc:description/>
  <cp:lastModifiedBy>Suwanna Sangsuwan</cp:lastModifiedBy>
  <cp:revision>5</cp:revision>
  <dcterms:created xsi:type="dcterms:W3CDTF">2022-03-22T06:11:00Z</dcterms:created>
  <dcterms:modified xsi:type="dcterms:W3CDTF">2022-03-22T06:12:00Z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