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3900" w14:textId="77777777" w:rsidR="00C133C2" w:rsidRPr="006A0764" w:rsidRDefault="00C133C2" w:rsidP="00C133C2">
      <w:pPr>
        <w:widowControl w:val="0"/>
        <w:kinsoku w:val="0"/>
        <w:overflowPunct w:val="0"/>
        <w:autoSpaceDE w:val="0"/>
        <w:autoSpaceDN w:val="0"/>
        <w:adjustRightInd w:val="0"/>
        <w:spacing w:after="0" w:line="200" w:lineRule="exact"/>
        <w:rPr>
          <w:rFonts w:ascii="Times New Roman" w:eastAsiaTheme="minorEastAsia" w:hAnsi="Times New Roman" w:cs="Times New Roman"/>
          <w:lang w:eastAsia="fr-FR"/>
        </w:rPr>
      </w:pPr>
    </w:p>
    <w:p w14:paraId="2AE5956F" w14:textId="77777777" w:rsidR="00C133C2" w:rsidRPr="006A0764" w:rsidRDefault="00C133C2" w:rsidP="00C133C2">
      <w:pPr>
        <w:widowControl w:val="0"/>
        <w:kinsoku w:val="0"/>
        <w:overflowPunct w:val="0"/>
        <w:autoSpaceDE w:val="0"/>
        <w:autoSpaceDN w:val="0"/>
        <w:adjustRightInd w:val="0"/>
        <w:spacing w:after="0" w:line="200" w:lineRule="exact"/>
        <w:rPr>
          <w:rFonts w:ascii="Times New Roman" w:eastAsiaTheme="minorEastAsia" w:hAnsi="Times New Roman" w:cs="Times New Roman"/>
          <w:lang w:eastAsia="fr-FR"/>
        </w:rPr>
      </w:pPr>
    </w:p>
    <w:p w14:paraId="3648BBA5" w14:textId="77777777" w:rsidR="00F92C33" w:rsidRPr="006A0764" w:rsidRDefault="00F92C33" w:rsidP="00C133C2">
      <w:pPr>
        <w:autoSpaceDE w:val="0"/>
        <w:autoSpaceDN w:val="0"/>
        <w:adjustRightInd w:val="0"/>
        <w:spacing w:after="0" w:line="240" w:lineRule="auto"/>
        <w:jc w:val="center"/>
        <w:rPr>
          <w:rFonts w:ascii="Calibri-Bold" w:eastAsiaTheme="minorEastAsia" w:hAnsi="Calibri-Bold" w:cs="Calibri-Bold"/>
          <w:b/>
          <w:bCs/>
          <w:color w:val="002060"/>
          <w:sz w:val="26"/>
          <w:szCs w:val="26"/>
        </w:rPr>
      </w:pPr>
    </w:p>
    <w:p w14:paraId="44A29466" w14:textId="5DD9AA2A" w:rsidR="00C133C2" w:rsidRPr="006A0764" w:rsidRDefault="00C133C2" w:rsidP="00C133C2">
      <w:pPr>
        <w:autoSpaceDE w:val="0"/>
        <w:autoSpaceDN w:val="0"/>
        <w:adjustRightInd w:val="0"/>
        <w:spacing w:after="0" w:line="240" w:lineRule="auto"/>
        <w:jc w:val="center"/>
        <w:rPr>
          <w:rFonts w:ascii="Calibri-Bold" w:eastAsiaTheme="minorEastAsia" w:hAnsi="Calibri-Bold" w:cs="Calibri-Bold"/>
          <w:b/>
          <w:bCs/>
          <w:color w:val="002060"/>
          <w:sz w:val="26"/>
          <w:szCs w:val="26"/>
        </w:rPr>
      </w:pPr>
      <w:r w:rsidRPr="006A0764">
        <w:rPr>
          <w:rFonts w:ascii="Calibri-Bold" w:eastAsiaTheme="minorEastAsia" w:hAnsi="Calibri-Bold" w:cs="Calibri-Bold"/>
          <w:b/>
          <w:bCs/>
          <w:color w:val="002060"/>
          <w:sz w:val="26"/>
          <w:szCs w:val="26"/>
        </w:rPr>
        <w:t>Call for Proposal</w:t>
      </w:r>
      <w:r w:rsidR="006D2D95" w:rsidRPr="006A0764">
        <w:rPr>
          <w:rFonts w:ascii="Calibri-Bold" w:eastAsiaTheme="minorEastAsia" w:hAnsi="Calibri-Bold" w:cs="Calibri-Bold"/>
          <w:b/>
          <w:bCs/>
          <w:color w:val="002060"/>
          <w:sz w:val="26"/>
          <w:szCs w:val="26"/>
        </w:rPr>
        <w:t>s</w:t>
      </w:r>
      <w:r w:rsidRPr="006A0764">
        <w:rPr>
          <w:rFonts w:ascii="Calibri-Bold" w:eastAsiaTheme="minorEastAsia" w:hAnsi="Calibri-Bold" w:cs="Calibri-Bold"/>
          <w:b/>
          <w:bCs/>
          <w:color w:val="002060"/>
          <w:sz w:val="26"/>
          <w:szCs w:val="26"/>
        </w:rPr>
        <w:t xml:space="preserve"> (CFP</w:t>
      </w:r>
      <w:r w:rsidR="006D2D95" w:rsidRPr="006A0764">
        <w:rPr>
          <w:rFonts w:ascii="Calibri-Bold" w:eastAsiaTheme="minorEastAsia" w:hAnsi="Calibri-Bold" w:cs="Calibri-Bold"/>
          <w:b/>
          <w:bCs/>
          <w:color w:val="002060"/>
          <w:sz w:val="26"/>
          <w:szCs w:val="26"/>
        </w:rPr>
        <w:t>s</w:t>
      </w:r>
      <w:r w:rsidRPr="006A0764">
        <w:rPr>
          <w:rFonts w:ascii="Calibri-Bold" w:eastAsiaTheme="minorEastAsia" w:hAnsi="Calibri-Bold" w:cs="Calibri-Bold"/>
          <w:b/>
          <w:bCs/>
          <w:color w:val="002060"/>
          <w:sz w:val="26"/>
          <w:szCs w:val="26"/>
        </w:rPr>
        <w:t>) for Responsible Parties</w:t>
      </w:r>
    </w:p>
    <w:p w14:paraId="2C23D510" w14:textId="7215734F" w:rsidR="00C133C2" w:rsidRPr="006A0764" w:rsidRDefault="00B12737" w:rsidP="00C133C2">
      <w:pPr>
        <w:autoSpaceDE w:val="0"/>
        <w:autoSpaceDN w:val="0"/>
        <w:adjustRightInd w:val="0"/>
        <w:spacing w:after="0" w:line="240" w:lineRule="auto"/>
        <w:jc w:val="center"/>
        <w:rPr>
          <w:rFonts w:ascii="Calibri-Bold" w:eastAsiaTheme="minorEastAsia" w:hAnsi="Calibri-Bold" w:cs="Calibri-Bold"/>
          <w:b/>
          <w:bCs/>
          <w:color w:val="002060"/>
          <w:sz w:val="26"/>
          <w:szCs w:val="26"/>
        </w:rPr>
      </w:pPr>
      <w:r w:rsidRPr="006A0764">
        <w:rPr>
          <w:rFonts w:ascii="Calibri-Bold" w:eastAsiaTheme="minorEastAsia" w:hAnsi="Calibri-Bold" w:cs="Calibri-Bold"/>
          <w:b/>
          <w:bCs/>
          <w:color w:val="002060"/>
          <w:sz w:val="26"/>
          <w:szCs w:val="26"/>
        </w:rPr>
        <w:t>(For International and National Organizations)</w:t>
      </w:r>
      <w:r w:rsidR="00C133C2" w:rsidRPr="006A0764">
        <w:rPr>
          <w:rFonts w:ascii="Calibri-Bold" w:eastAsiaTheme="minorEastAsia" w:hAnsi="Calibri-Bold" w:cs="Calibri-Bold"/>
          <w:b/>
          <w:bCs/>
          <w:color w:val="002060"/>
          <w:sz w:val="26"/>
          <w:szCs w:val="26"/>
        </w:rPr>
        <w:t xml:space="preserve"> </w:t>
      </w:r>
      <w:r w:rsidR="000F46F6" w:rsidRPr="006A0764">
        <w:rPr>
          <w:rFonts w:ascii="Calibri-Bold" w:eastAsiaTheme="minorEastAsia" w:hAnsi="Calibri-Bold" w:cs="Calibri-Bold"/>
          <w:b/>
          <w:bCs/>
          <w:color w:val="002060"/>
          <w:sz w:val="26"/>
          <w:szCs w:val="26"/>
        </w:rPr>
        <w:t>i</w:t>
      </w:r>
      <w:r w:rsidR="00C133C2" w:rsidRPr="006A0764">
        <w:rPr>
          <w:rFonts w:ascii="Calibri-Bold" w:eastAsiaTheme="minorEastAsia" w:hAnsi="Calibri-Bold" w:cs="Calibri-Bold"/>
          <w:b/>
          <w:bCs/>
          <w:color w:val="002060"/>
          <w:sz w:val="26"/>
          <w:szCs w:val="26"/>
        </w:rPr>
        <w:t>n Somali</w:t>
      </w:r>
      <w:r w:rsidR="004419CE" w:rsidRPr="006A0764">
        <w:rPr>
          <w:rFonts w:ascii="Calibri-Bold" w:eastAsiaTheme="minorEastAsia" w:hAnsi="Calibri-Bold" w:cs="Calibri-Bold"/>
          <w:b/>
          <w:bCs/>
          <w:color w:val="002060"/>
          <w:sz w:val="26"/>
          <w:szCs w:val="26"/>
        </w:rPr>
        <w:t>a.</w:t>
      </w:r>
      <w:r w:rsidR="00C133C2" w:rsidRPr="006A0764">
        <w:rPr>
          <w:rFonts w:ascii="Calibri-Bold" w:eastAsiaTheme="minorEastAsia" w:hAnsi="Calibri-Bold" w:cs="Calibri-Bold"/>
          <w:b/>
          <w:bCs/>
          <w:color w:val="002060"/>
          <w:sz w:val="26"/>
          <w:szCs w:val="26"/>
        </w:rPr>
        <w:t xml:space="preserve"> </w:t>
      </w:r>
    </w:p>
    <w:p w14:paraId="75B18FA4" w14:textId="77777777" w:rsidR="00C133C2" w:rsidRPr="006A0764" w:rsidRDefault="00C133C2" w:rsidP="00C133C2">
      <w:pPr>
        <w:widowControl w:val="0"/>
        <w:kinsoku w:val="0"/>
        <w:overflowPunct w:val="0"/>
        <w:autoSpaceDE w:val="0"/>
        <w:autoSpaceDN w:val="0"/>
        <w:adjustRightInd w:val="0"/>
        <w:spacing w:after="0" w:line="200" w:lineRule="exact"/>
        <w:rPr>
          <w:rFonts w:ascii="Times New Roman" w:eastAsiaTheme="minorEastAsia" w:hAnsi="Times New Roman" w:cs="Times New Roman"/>
          <w:lang w:eastAsia="fr-FR"/>
        </w:rPr>
      </w:pPr>
    </w:p>
    <w:p w14:paraId="37E075B3" w14:textId="77777777" w:rsidR="00C133C2" w:rsidRPr="006A0764" w:rsidRDefault="00C133C2" w:rsidP="00C133C2">
      <w:pPr>
        <w:widowControl w:val="0"/>
        <w:kinsoku w:val="0"/>
        <w:overflowPunct w:val="0"/>
        <w:autoSpaceDE w:val="0"/>
        <w:autoSpaceDN w:val="0"/>
        <w:adjustRightInd w:val="0"/>
        <w:spacing w:after="0" w:line="200" w:lineRule="exact"/>
        <w:rPr>
          <w:rFonts w:ascii="Times New Roman" w:eastAsiaTheme="minorEastAsia" w:hAnsi="Times New Roman" w:cs="Times New Roman"/>
          <w:lang w:eastAsia="fr-FR"/>
        </w:rPr>
      </w:pPr>
    </w:p>
    <w:p w14:paraId="205837CE" w14:textId="77777777" w:rsidR="009C61D7" w:rsidRPr="006A0764" w:rsidRDefault="00C133C2" w:rsidP="009C61D7">
      <w:pPr>
        <w:spacing w:after="240" w:line="240" w:lineRule="auto"/>
        <w:ind w:left="169" w:hanging="141"/>
        <w:jc w:val="both"/>
        <w:rPr>
          <w:rFonts w:ascii="Calibri-Bold" w:eastAsiaTheme="minorEastAsia" w:hAnsi="Calibri-Bold" w:cs="Calibri-Bold"/>
          <w:b/>
          <w:bCs/>
          <w:sz w:val="20"/>
          <w:szCs w:val="20"/>
        </w:rPr>
      </w:pPr>
      <w:r w:rsidRPr="006A0764">
        <w:rPr>
          <w:rFonts w:ascii="Calibri-Bold" w:eastAsiaTheme="minorEastAsia" w:hAnsi="Calibri-Bold" w:cs="Calibri-Bold"/>
          <w:b/>
          <w:bCs/>
          <w:sz w:val="20"/>
          <w:szCs w:val="20"/>
        </w:rPr>
        <w:t xml:space="preserve">Description of Services: </w:t>
      </w:r>
    </w:p>
    <w:p w14:paraId="207854D6" w14:textId="6FBD942E" w:rsidR="006C4C22" w:rsidRPr="00EA0D02" w:rsidRDefault="009C61D7" w:rsidP="00EE2279">
      <w:pPr>
        <w:pStyle w:val="ListParagraph"/>
        <w:numPr>
          <w:ilvl w:val="0"/>
          <w:numId w:val="35"/>
        </w:numPr>
        <w:spacing w:after="240"/>
        <w:rPr>
          <w:rFonts w:cstheme="minorHAnsi"/>
          <w:lang w:val="en-US"/>
        </w:rPr>
      </w:pPr>
      <w:r w:rsidRPr="00EA0D02">
        <w:rPr>
          <w:rFonts w:ascii="Calibri-Bold" w:hAnsi="Calibri-Bold" w:cs="Calibri-Bold"/>
          <w:b/>
          <w:bCs/>
          <w:sz w:val="20"/>
          <w:szCs w:val="20"/>
          <w:lang w:val="en-US"/>
        </w:rPr>
        <w:t xml:space="preserve">Description 1 : </w:t>
      </w:r>
      <w:r w:rsidR="00B94133" w:rsidRPr="00EA0D02">
        <w:rPr>
          <w:rFonts w:ascii="Calibri" w:hAnsi="Calibri" w:cs="Calibri"/>
          <w:color w:val="000000"/>
          <w:sz w:val="20"/>
          <w:szCs w:val="20"/>
          <w:lang w:val="en-US"/>
        </w:rPr>
        <w:t>S</w:t>
      </w:r>
      <w:r w:rsidR="006C4C22" w:rsidRPr="00EA0D02">
        <w:rPr>
          <w:rFonts w:ascii="Calibri" w:hAnsi="Calibri" w:cs="Calibri"/>
          <w:color w:val="000000"/>
          <w:sz w:val="20"/>
          <w:szCs w:val="20"/>
          <w:lang w:val="en-US"/>
        </w:rPr>
        <w:t>trengthening</w:t>
      </w:r>
      <w:r w:rsidR="00EE2279" w:rsidRPr="00EA0D02">
        <w:rPr>
          <w:rFonts w:ascii="Calibri" w:hAnsi="Calibri" w:cs="Calibri"/>
          <w:color w:val="000000"/>
          <w:sz w:val="20"/>
          <w:szCs w:val="20"/>
          <w:lang w:val="en-US"/>
        </w:rPr>
        <w:t xml:space="preserve"> Women’s capacity</w:t>
      </w:r>
      <w:r w:rsidR="007700D6" w:rsidRPr="00EA0D02">
        <w:rPr>
          <w:rFonts w:ascii="Calibri" w:hAnsi="Calibri" w:cs="Calibri"/>
          <w:color w:val="000000"/>
          <w:sz w:val="20"/>
          <w:szCs w:val="20"/>
          <w:lang w:val="en-US"/>
        </w:rPr>
        <w:t xml:space="preserve"> in</w:t>
      </w:r>
      <w:r w:rsidR="00EE2279" w:rsidRPr="00EA0D02">
        <w:rPr>
          <w:rFonts w:ascii="Calibri" w:hAnsi="Calibri" w:cs="Calibri"/>
          <w:color w:val="000000"/>
          <w:sz w:val="20"/>
          <w:szCs w:val="20"/>
          <w:lang w:val="en-US"/>
        </w:rPr>
        <w:t xml:space="preserve"> livelihoods</w:t>
      </w:r>
      <w:r w:rsidR="00B94133" w:rsidRPr="00EA0D02">
        <w:rPr>
          <w:rFonts w:ascii="Calibri" w:hAnsi="Calibri" w:cs="Calibri"/>
          <w:color w:val="000000"/>
          <w:sz w:val="20"/>
          <w:szCs w:val="20"/>
          <w:lang w:val="en-US"/>
        </w:rPr>
        <w:t>,</w:t>
      </w:r>
      <w:r w:rsidR="00EE2279" w:rsidRPr="00EA0D02">
        <w:rPr>
          <w:rFonts w:ascii="Calibri" w:hAnsi="Calibri" w:cs="Calibri"/>
          <w:color w:val="000000"/>
          <w:sz w:val="20"/>
          <w:szCs w:val="20"/>
          <w:lang w:val="en-US"/>
        </w:rPr>
        <w:t xml:space="preserve"> access</w:t>
      </w:r>
      <w:r w:rsidR="00B94133" w:rsidRPr="00EA0D02">
        <w:rPr>
          <w:rFonts w:ascii="Calibri" w:hAnsi="Calibri" w:cs="Calibri"/>
          <w:color w:val="000000"/>
          <w:sz w:val="20"/>
          <w:szCs w:val="20"/>
          <w:lang w:val="en-US"/>
        </w:rPr>
        <w:t xml:space="preserve"> to market</w:t>
      </w:r>
      <w:r w:rsidR="007700D6" w:rsidRPr="00EA0D02">
        <w:rPr>
          <w:rFonts w:ascii="Calibri" w:hAnsi="Calibri" w:cs="Calibri"/>
          <w:color w:val="000000"/>
          <w:sz w:val="20"/>
          <w:szCs w:val="20"/>
          <w:lang w:val="en-US"/>
        </w:rPr>
        <w:t xml:space="preserve">, savings </w:t>
      </w:r>
      <w:r w:rsidR="00EE2279" w:rsidRPr="00EA0D02">
        <w:rPr>
          <w:rFonts w:ascii="Calibri" w:hAnsi="Calibri" w:cs="Calibri"/>
          <w:color w:val="000000"/>
          <w:sz w:val="20"/>
          <w:szCs w:val="20"/>
          <w:lang w:val="en-US"/>
        </w:rPr>
        <w:t xml:space="preserve">   and enhancing sustainable business skills development in the IDPs and host communities in Baidoa and Kismayo.</w:t>
      </w:r>
      <w:r w:rsidR="00EE2279" w:rsidRPr="00EA0D02">
        <w:rPr>
          <w:rFonts w:cstheme="minorHAnsi"/>
          <w:b/>
          <w:bCs/>
          <w:lang w:val="en-US"/>
        </w:rPr>
        <w:t xml:space="preserve">  </w:t>
      </w:r>
    </w:p>
    <w:p w14:paraId="392498B5" w14:textId="2C880EC7" w:rsidR="00C133C2" w:rsidRPr="00EA0D02" w:rsidRDefault="00C133C2" w:rsidP="00C133C2">
      <w:pPr>
        <w:spacing w:after="0" w:line="240" w:lineRule="auto"/>
        <w:rPr>
          <w:rFonts w:ascii="Calibri" w:eastAsiaTheme="minorEastAsia" w:hAnsi="Calibri" w:cs="Calibri"/>
          <w:b/>
          <w:bCs/>
          <w:sz w:val="20"/>
          <w:szCs w:val="20"/>
          <w:vertAlign w:val="superscript"/>
        </w:rPr>
      </w:pPr>
      <w:r w:rsidRPr="00EA0D02">
        <w:rPr>
          <w:rFonts w:ascii="Calibri" w:eastAsiaTheme="minorEastAsia" w:hAnsi="Calibri" w:cs="Calibri"/>
          <w:b/>
          <w:bCs/>
          <w:sz w:val="20"/>
          <w:szCs w:val="20"/>
        </w:rPr>
        <w:t xml:space="preserve">CFP No. </w:t>
      </w:r>
      <w:r w:rsidRPr="00EA0D02">
        <w:rPr>
          <w:rFonts w:ascii="Calibri" w:eastAsiaTheme="minorEastAsia" w:hAnsi="Calibri" w:cs="Calibri"/>
          <w:b/>
          <w:bCs/>
          <w:sz w:val="20"/>
          <w:szCs w:val="20"/>
        </w:rPr>
        <w:tab/>
      </w:r>
      <w:r w:rsidRPr="00EA0D02">
        <w:rPr>
          <w:rFonts w:ascii="Calibri" w:eastAsiaTheme="minorEastAsia" w:hAnsi="Calibri" w:cs="Calibri"/>
          <w:b/>
          <w:bCs/>
          <w:sz w:val="20"/>
          <w:szCs w:val="20"/>
        </w:rPr>
        <w:tab/>
      </w:r>
      <w:bookmarkStart w:id="0" w:name="_Hlk49846754"/>
      <w:r w:rsidR="00715EA3" w:rsidRPr="00EA0D02">
        <w:rPr>
          <w:rFonts w:ascii="Calibri" w:eastAsiaTheme="minorEastAsia" w:hAnsi="Calibri" w:cs="Calibri"/>
          <w:b/>
          <w:bCs/>
          <w:sz w:val="20"/>
          <w:szCs w:val="20"/>
        </w:rPr>
        <w:t>CFP/SOM/20</w:t>
      </w:r>
      <w:r w:rsidR="00F65B4A" w:rsidRPr="00EA0D02">
        <w:rPr>
          <w:rFonts w:ascii="Calibri" w:eastAsiaTheme="minorEastAsia" w:hAnsi="Calibri" w:cs="Calibri"/>
          <w:b/>
          <w:bCs/>
          <w:sz w:val="20"/>
          <w:szCs w:val="20"/>
        </w:rPr>
        <w:t>2</w:t>
      </w:r>
      <w:r w:rsidR="0048340F" w:rsidRPr="00EA0D02">
        <w:rPr>
          <w:rFonts w:ascii="Calibri" w:eastAsiaTheme="minorEastAsia" w:hAnsi="Calibri" w:cs="Calibri"/>
          <w:b/>
          <w:bCs/>
          <w:sz w:val="20"/>
          <w:szCs w:val="20"/>
        </w:rPr>
        <w:t>1</w:t>
      </w:r>
      <w:r w:rsidR="00715EA3" w:rsidRPr="00EA0D02">
        <w:rPr>
          <w:rFonts w:ascii="Calibri" w:eastAsiaTheme="minorEastAsia" w:hAnsi="Calibri" w:cs="Calibri"/>
          <w:b/>
          <w:bCs/>
          <w:sz w:val="20"/>
          <w:szCs w:val="20"/>
        </w:rPr>
        <w:t>/00</w:t>
      </w:r>
      <w:r w:rsidR="00B12737" w:rsidRPr="00EA0D02">
        <w:rPr>
          <w:rFonts w:ascii="Calibri" w:eastAsiaTheme="minorEastAsia" w:hAnsi="Calibri" w:cs="Calibri"/>
          <w:b/>
          <w:bCs/>
          <w:sz w:val="20"/>
          <w:szCs w:val="20"/>
        </w:rPr>
        <w:t>2</w:t>
      </w:r>
      <w:r w:rsidR="0081174C" w:rsidRPr="00EA0D02">
        <w:rPr>
          <w:rFonts w:ascii="Calibri" w:eastAsiaTheme="minorEastAsia" w:hAnsi="Calibri" w:cs="Calibri"/>
          <w:b/>
          <w:bCs/>
          <w:sz w:val="20"/>
          <w:szCs w:val="20"/>
        </w:rPr>
        <w:t>/</w:t>
      </w:r>
      <w:r w:rsidR="006D2D95" w:rsidRPr="00EA0D02">
        <w:rPr>
          <w:rFonts w:ascii="Calibri" w:eastAsiaTheme="minorEastAsia" w:hAnsi="Calibri" w:cs="Calibri"/>
          <w:b/>
          <w:bCs/>
          <w:sz w:val="20"/>
          <w:szCs w:val="20"/>
        </w:rPr>
        <w:t>LEAP</w:t>
      </w:r>
      <w:r w:rsidRPr="00EA0D02">
        <w:rPr>
          <w:rFonts w:ascii="Calibri" w:eastAsiaTheme="minorEastAsia" w:hAnsi="Calibri" w:cs="Calibri"/>
          <w:b/>
          <w:bCs/>
          <w:sz w:val="20"/>
          <w:szCs w:val="20"/>
        </w:rPr>
        <w:t xml:space="preserve">. </w:t>
      </w:r>
      <w:bookmarkEnd w:id="0"/>
      <w:r w:rsidRPr="00EA0D02">
        <w:rPr>
          <w:rFonts w:ascii="Calibri" w:eastAsiaTheme="minorEastAsia" w:hAnsi="Calibri" w:cs="Calibri"/>
          <w:b/>
          <w:bCs/>
          <w:sz w:val="20"/>
          <w:szCs w:val="20"/>
        </w:rPr>
        <w:tab/>
      </w:r>
    </w:p>
    <w:p w14:paraId="4C03192A" w14:textId="77777777" w:rsidR="00C133C2" w:rsidRPr="00EA0D02" w:rsidRDefault="00C133C2" w:rsidP="00C133C2">
      <w:pPr>
        <w:spacing w:after="0" w:line="240" w:lineRule="auto"/>
        <w:rPr>
          <w:rFonts w:ascii="Calibri" w:eastAsiaTheme="minorEastAsia" w:hAnsi="Calibri" w:cs="Calibri"/>
          <w:sz w:val="20"/>
          <w:szCs w:val="20"/>
        </w:rPr>
      </w:pPr>
    </w:p>
    <w:p w14:paraId="2DE9500D" w14:textId="77777777" w:rsidR="00C133C2" w:rsidRPr="00EA0D02" w:rsidRDefault="00C133C2" w:rsidP="00C133C2">
      <w:pPr>
        <w:widowControl w:val="0"/>
        <w:numPr>
          <w:ilvl w:val="0"/>
          <w:numId w:val="13"/>
        </w:numPr>
        <w:autoSpaceDE w:val="0"/>
        <w:autoSpaceDN w:val="0"/>
        <w:adjustRightInd w:val="0"/>
        <w:spacing w:after="0" w:line="240" w:lineRule="auto"/>
        <w:rPr>
          <w:rFonts w:ascii="Calibri" w:eastAsia="Times New Roman" w:hAnsi="Calibri" w:cs="Calibri"/>
          <w:b/>
          <w:bCs/>
          <w:color w:val="4472C4" w:themeColor="accent1"/>
          <w:lang w:eastAsia="en-GB"/>
        </w:rPr>
      </w:pPr>
      <w:r w:rsidRPr="00EA0D02">
        <w:rPr>
          <w:rFonts w:ascii="Calibri" w:eastAsia="Times New Roman" w:hAnsi="Calibri" w:cs="Calibri"/>
          <w:b/>
          <w:bCs/>
          <w:color w:val="4472C4" w:themeColor="accent1"/>
          <w:lang w:eastAsia="en-GB"/>
        </w:rPr>
        <w:t>CFP letter for Responsible Parties</w:t>
      </w:r>
    </w:p>
    <w:p w14:paraId="6AB0DCDC" w14:textId="77777777" w:rsidR="00C133C2" w:rsidRPr="00EA0D02" w:rsidRDefault="00C133C2" w:rsidP="00C133C2">
      <w:pPr>
        <w:spacing w:after="0" w:line="240" w:lineRule="auto"/>
        <w:rPr>
          <w:rFonts w:ascii="Calibri" w:eastAsiaTheme="minorEastAsia" w:hAnsi="Calibri" w:cs="Calibri"/>
          <w:sz w:val="20"/>
          <w:szCs w:val="20"/>
        </w:rPr>
      </w:pPr>
    </w:p>
    <w:p w14:paraId="57045998" w14:textId="2AA3F94E" w:rsidR="00E40515" w:rsidRPr="00EA0D02" w:rsidRDefault="00C133C2" w:rsidP="006D2D95">
      <w:pPr>
        <w:spacing w:after="0" w:line="240" w:lineRule="auto"/>
        <w:jc w:val="both"/>
        <w:rPr>
          <w:rFonts w:ascii="Calibri" w:eastAsiaTheme="minorEastAsia" w:hAnsi="Calibri" w:cs="Calibri"/>
          <w:b/>
          <w:bCs/>
          <w:spacing w:val="-2"/>
          <w:sz w:val="20"/>
          <w:szCs w:val="20"/>
        </w:rPr>
      </w:pPr>
      <w:r w:rsidRPr="00EA0D02">
        <w:rPr>
          <w:rFonts w:ascii="Calibri" w:eastAsiaTheme="minorEastAsia" w:hAnsi="Calibri" w:cs="Calibri"/>
          <w:spacing w:val="-2"/>
          <w:sz w:val="20"/>
          <w:szCs w:val="20"/>
        </w:rPr>
        <w:t>UN</w:t>
      </w:r>
      <w:r w:rsidR="0034638D" w:rsidRPr="00EA0D02">
        <w:rPr>
          <w:rFonts w:ascii="Calibri" w:eastAsiaTheme="minorEastAsia" w:hAnsi="Calibri" w:cs="Calibri"/>
          <w:spacing w:val="-2"/>
          <w:sz w:val="20"/>
          <w:szCs w:val="20"/>
        </w:rPr>
        <w:t xml:space="preserve"> </w:t>
      </w:r>
      <w:r w:rsidRPr="00EA0D02">
        <w:rPr>
          <w:rFonts w:ascii="Calibri" w:eastAsiaTheme="minorEastAsia" w:hAnsi="Calibri" w:cs="Calibri"/>
          <w:spacing w:val="-2"/>
          <w:sz w:val="20"/>
          <w:szCs w:val="20"/>
        </w:rPr>
        <w:t>WOMEN plans to engage</w:t>
      </w:r>
      <w:r w:rsidR="00C60ABB" w:rsidRPr="00EA0D02">
        <w:rPr>
          <w:rFonts w:ascii="Calibri" w:eastAsiaTheme="minorEastAsia" w:hAnsi="Calibri" w:cs="Calibri"/>
          <w:spacing w:val="-2"/>
          <w:sz w:val="20"/>
          <w:szCs w:val="20"/>
        </w:rPr>
        <w:t xml:space="preserve"> international or civil</w:t>
      </w:r>
      <w:r w:rsidRPr="00EA0D02">
        <w:rPr>
          <w:rFonts w:ascii="Calibri" w:eastAsiaTheme="minorEastAsia" w:hAnsi="Calibri" w:cs="Calibri"/>
          <w:spacing w:val="-2"/>
          <w:sz w:val="20"/>
          <w:szCs w:val="20"/>
        </w:rPr>
        <w:t xml:space="preserve"> society </w:t>
      </w:r>
      <w:r w:rsidR="00C60ABB" w:rsidRPr="00EA0D02">
        <w:rPr>
          <w:rFonts w:ascii="Calibri" w:eastAsiaTheme="minorEastAsia" w:hAnsi="Calibri" w:cs="Calibri"/>
          <w:spacing w:val="-2"/>
          <w:sz w:val="20"/>
          <w:szCs w:val="20"/>
        </w:rPr>
        <w:t>organizations in</w:t>
      </w:r>
      <w:r w:rsidR="00527CCA" w:rsidRPr="00EA0D02">
        <w:rPr>
          <w:rFonts w:ascii="Calibri" w:eastAsiaTheme="minorEastAsia" w:hAnsi="Calibri" w:cs="Calibri"/>
          <w:spacing w:val="-2"/>
          <w:sz w:val="20"/>
          <w:szCs w:val="20"/>
        </w:rPr>
        <w:t xml:space="preserve"> </w:t>
      </w:r>
      <w:r w:rsidR="00C60ABB" w:rsidRPr="00EA0D02">
        <w:rPr>
          <w:rFonts w:ascii="Calibri" w:eastAsiaTheme="minorEastAsia" w:hAnsi="Calibri" w:cs="Calibri"/>
          <w:spacing w:val="-2"/>
          <w:sz w:val="20"/>
          <w:szCs w:val="20"/>
        </w:rPr>
        <w:t>Somalia as</w:t>
      </w:r>
      <w:r w:rsidRPr="00EA0D02">
        <w:rPr>
          <w:rFonts w:ascii="Calibri" w:eastAsiaTheme="minorEastAsia" w:hAnsi="Calibri" w:cs="Calibri"/>
          <w:spacing w:val="-2"/>
          <w:sz w:val="20"/>
          <w:szCs w:val="20"/>
        </w:rPr>
        <w:t xml:space="preserve"> defined in accordance with the</w:t>
      </w:r>
      <w:r w:rsidR="0034638D" w:rsidRPr="00EA0D02">
        <w:rPr>
          <w:rFonts w:ascii="Calibri" w:eastAsiaTheme="minorEastAsia" w:hAnsi="Calibri" w:cs="Calibri"/>
          <w:spacing w:val="-2"/>
          <w:sz w:val="20"/>
          <w:szCs w:val="20"/>
        </w:rPr>
        <w:t xml:space="preserve"> </w:t>
      </w:r>
      <w:r w:rsidR="002B3688" w:rsidRPr="00EA0D02">
        <w:rPr>
          <w:rFonts w:ascii="Calibri" w:eastAsiaTheme="minorEastAsia" w:hAnsi="Calibri" w:cs="Calibri"/>
          <w:spacing w:val="-2"/>
          <w:sz w:val="20"/>
          <w:szCs w:val="20"/>
        </w:rPr>
        <w:t>CFP documents</w:t>
      </w:r>
      <w:r w:rsidRPr="00EA0D02">
        <w:rPr>
          <w:rFonts w:ascii="Calibri" w:eastAsiaTheme="minorEastAsia" w:hAnsi="Calibri" w:cs="Calibri"/>
          <w:spacing w:val="-2"/>
          <w:sz w:val="20"/>
          <w:szCs w:val="20"/>
        </w:rPr>
        <w:t>. UN</w:t>
      </w:r>
      <w:r w:rsidR="0034638D" w:rsidRPr="00EA0D02">
        <w:rPr>
          <w:rFonts w:ascii="Calibri" w:eastAsiaTheme="minorEastAsia" w:hAnsi="Calibri" w:cs="Calibri"/>
          <w:spacing w:val="-2"/>
          <w:sz w:val="20"/>
          <w:szCs w:val="20"/>
        </w:rPr>
        <w:t xml:space="preserve"> </w:t>
      </w:r>
      <w:r w:rsidRPr="00EA0D02">
        <w:rPr>
          <w:rFonts w:ascii="Calibri" w:eastAsiaTheme="minorEastAsia" w:hAnsi="Calibri" w:cs="Calibri"/>
          <w:spacing w:val="-2"/>
          <w:sz w:val="20"/>
          <w:szCs w:val="20"/>
        </w:rPr>
        <w:t xml:space="preserve">WOMEN now </w:t>
      </w:r>
      <w:r w:rsidR="00280EB8" w:rsidRPr="00EA0D02">
        <w:rPr>
          <w:rFonts w:ascii="Calibri" w:eastAsiaTheme="minorEastAsia" w:hAnsi="Calibri" w:cs="Calibri"/>
          <w:spacing w:val="-2"/>
          <w:sz w:val="20"/>
          <w:szCs w:val="20"/>
        </w:rPr>
        <w:t>invite</w:t>
      </w:r>
      <w:r w:rsidRPr="00EA0D02">
        <w:rPr>
          <w:rFonts w:ascii="Calibri" w:eastAsiaTheme="minorEastAsia" w:hAnsi="Calibri" w:cs="Calibri"/>
          <w:spacing w:val="-2"/>
          <w:sz w:val="20"/>
          <w:szCs w:val="20"/>
        </w:rPr>
        <w:t xml:space="preserve"> proposals from qualified Women </w:t>
      </w:r>
      <w:r w:rsidR="0034638D" w:rsidRPr="00EA0D02">
        <w:rPr>
          <w:rFonts w:ascii="Calibri" w:eastAsiaTheme="minorEastAsia" w:hAnsi="Calibri" w:cs="Calibri"/>
          <w:spacing w:val="-2"/>
          <w:sz w:val="20"/>
          <w:szCs w:val="20"/>
        </w:rPr>
        <w:t xml:space="preserve">civil society </w:t>
      </w:r>
      <w:r w:rsidRPr="00EA0D02">
        <w:rPr>
          <w:rFonts w:ascii="Calibri" w:eastAsiaTheme="minorEastAsia" w:hAnsi="Calibri" w:cs="Calibri"/>
          <w:spacing w:val="-2"/>
          <w:sz w:val="20"/>
          <w:szCs w:val="20"/>
        </w:rPr>
        <w:t>organizations for providing the requirements as defined in the UN-WOMEN Terms of Reference</w:t>
      </w:r>
      <w:r w:rsidR="0034638D" w:rsidRPr="00EA0D02">
        <w:rPr>
          <w:rFonts w:ascii="Calibri" w:eastAsiaTheme="minorEastAsia" w:hAnsi="Calibri" w:cs="Calibri"/>
          <w:spacing w:val="-2"/>
          <w:sz w:val="20"/>
          <w:szCs w:val="20"/>
        </w:rPr>
        <w:t xml:space="preserve"> (ToR)</w:t>
      </w:r>
      <w:r w:rsidRPr="00EA0D02">
        <w:rPr>
          <w:rFonts w:ascii="Calibri" w:eastAsiaTheme="minorEastAsia" w:hAnsi="Calibri" w:cs="Calibri"/>
          <w:spacing w:val="-2"/>
          <w:sz w:val="20"/>
          <w:szCs w:val="20"/>
        </w:rPr>
        <w:t>. Proposals must be received by UN</w:t>
      </w:r>
      <w:r w:rsidR="0034638D" w:rsidRPr="00EA0D02">
        <w:rPr>
          <w:rFonts w:ascii="Calibri" w:eastAsiaTheme="minorEastAsia" w:hAnsi="Calibri" w:cs="Calibri"/>
          <w:spacing w:val="-2"/>
          <w:sz w:val="20"/>
          <w:szCs w:val="20"/>
        </w:rPr>
        <w:t xml:space="preserve"> </w:t>
      </w:r>
      <w:r w:rsidRPr="00EA0D02">
        <w:rPr>
          <w:rFonts w:ascii="Calibri" w:eastAsiaTheme="minorEastAsia" w:hAnsi="Calibri" w:cs="Calibri"/>
          <w:spacing w:val="-2"/>
          <w:sz w:val="20"/>
          <w:szCs w:val="20"/>
        </w:rPr>
        <w:t xml:space="preserve">WOMEN at the address specified not later than </w:t>
      </w:r>
      <w:r w:rsidR="00527CCA" w:rsidRPr="00EA0D02">
        <w:rPr>
          <w:rFonts w:ascii="Calibri" w:eastAsiaTheme="minorEastAsia" w:hAnsi="Calibri" w:cs="Calibri"/>
          <w:b/>
          <w:bCs/>
          <w:spacing w:val="-2"/>
          <w:sz w:val="20"/>
          <w:szCs w:val="20"/>
        </w:rPr>
        <w:t>5</w:t>
      </w:r>
      <w:r w:rsidRPr="00EA0D02">
        <w:rPr>
          <w:rFonts w:ascii="Calibri" w:eastAsiaTheme="minorEastAsia" w:hAnsi="Calibri" w:cs="Calibri"/>
          <w:b/>
          <w:bCs/>
          <w:spacing w:val="-2"/>
          <w:sz w:val="20"/>
          <w:szCs w:val="20"/>
        </w:rPr>
        <w:t>:</w:t>
      </w:r>
      <w:r w:rsidR="00527CCA" w:rsidRPr="00EA0D02">
        <w:rPr>
          <w:rFonts w:ascii="Calibri" w:eastAsiaTheme="minorEastAsia" w:hAnsi="Calibri" w:cs="Calibri"/>
          <w:b/>
          <w:bCs/>
          <w:spacing w:val="-2"/>
          <w:sz w:val="20"/>
          <w:szCs w:val="20"/>
        </w:rPr>
        <w:t>00</w:t>
      </w:r>
      <w:r w:rsidRPr="00EA0D02">
        <w:rPr>
          <w:rFonts w:ascii="Calibri" w:eastAsiaTheme="minorEastAsia" w:hAnsi="Calibri" w:cs="Calibri"/>
          <w:b/>
          <w:bCs/>
          <w:spacing w:val="-2"/>
          <w:sz w:val="20"/>
          <w:szCs w:val="20"/>
        </w:rPr>
        <w:t xml:space="preserve"> pm (Local time in Somalia) on </w:t>
      </w:r>
      <w:r w:rsidR="00957EDD" w:rsidRPr="00EA0D02">
        <w:rPr>
          <w:rFonts w:ascii="Calibri" w:eastAsiaTheme="minorEastAsia" w:hAnsi="Calibri" w:cs="Calibri"/>
          <w:b/>
          <w:bCs/>
          <w:spacing w:val="-2"/>
          <w:sz w:val="20"/>
          <w:szCs w:val="20"/>
        </w:rPr>
        <w:t>1</w:t>
      </w:r>
      <w:r w:rsidR="006601CA">
        <w:rPr>
          <w:rFonts w:ascii="Calibri" w:eastAsiaTheme="minorEastAsia" w:hAnsi="Calibri" w:cs="Calibri"/>
          <w:b/>
          <w:bCs/>
          <w:spacing w:val="-2"/>
          <w:sz w:val="20"/>
          <w:szCs w:val="20"/>
        </w:rPr>
        <w:t xml:space="preserve">8 </w:t>
      </w:r>
      <w:r w:rsidR="00E4086A" w:rsidRPr="00EA0D02">
        <w:rPr>
          <w:rFonts w:ascii="Calibri" w:eastAsiaTheme="minorEastAsia" w:hAnsi="Calibri" w:cs="Calibri"/>
          <w:b/>
          <w:bCs/>
          <w:spacing w:val="-2"/>
          <w:sz w:val="20"/>
          <w:szCs w:val="20"/>
        </w:rPr>
        <w:t>September 2021</w:t>
      </w:r>
      <w:r w:rsidRPr="00EA0D02">
        <w:rPr>
          <w:rFonts w:ascii="Calibri" w:eastAsiaTheme="minorEastAsia" w:hAnsi="Calibri" w:cs="Calibri"/>
          <w:b/>
          <w:bCs/>
          <w:spacing w:val="-2"/>
          <w:sz w:val="20"/>
          <w:szCs w:val="20"/>
        </w:rPr>
        <w:t xml:space="preserve">.  Please note all timings are local in Somalia. </w:t>
      </w:r>
    </w:p>
    <w:p w14:paraId="548C08D9" w14:textId="4273294D" w:rsidR="00E40515" w:rsidRPr="00EA0D02" w:rsidRDefault="00C133C2" w:rsidP="006D2D95">
      <w:pPr>
        <w:spacing w:after="0" w:line="240" w:lineRule="auto"/>
        <w:jc w:val="both"/>
        <w:rPr>
          <w:rFonts w:ascii="Calibri" w:eastAsiaTheme="minorEastAsia" w:hAnsi="Calibri" w:cs="Calibri"/>
          <w:b/>
          <w:bCs/>
          <w:spacing w:val="-2"/>
          <w:sz w:val="20"/>
          <w:szCs w:val="20"/>
        </w:rPr>
      </w:pPr>
      <w:r w:rsidRPr="00EA0D02">
        <w:rPr>
          <w:rFonts w:ascii="Calibri" w:eastAsiaTheme="minorEastAsia" w:hAnsi="Calibri" w:cs="Calibri"/>
          <w:b/>
          <w:bCs/>
          <w:spacing w:val="-2"/>
          <w:sz w:val="20"/>
          <w:szCs w:val="20"/>
        </w:rPr>
        <w:t xml:space="preserve"> </w:t>
      </w:r>
    </w:p>
    <w:p w14:paraId="45275E34" w14:textId="7D982830" w:rsidR="00E40515" w:rsidRPr="00EA0D02" w:rsidRDefault="00E40515" w:rsidP="00EE2279">
      <w:pPr>
        <w:jc w:val="both"/>
        <w:rPr>
          <w:rFonts w:ascii="Calibri" w:hAnsi="Calibri" w:cs="Calibri"/>
          <w:b/>
          <w:bCs/>
          <w:spacing w:val="-2"/>
          <w:sz w:val="20"/>
          <w:szCs w:val="20"/>
        </w:rPr>
      </w:pPr>
      <w:r w:rsidRPr="00EA0D02">
        <w:rPr>
          <w:rFonts w:ascii="Calibri" w:hAnsi="Calibri" w:cs="Calibri"/>
          <w:b/>
          <w:bCs/>
          <w:spacing w:val="-2"/>
          <w:sz w:val="20"/>
          <w:szCs w:val="20"/>
        </w:rPr>
        <w:t>For Kismayo and Baidoa (</w:t>
      </w:r>
      <w:r w:rsidR="00B12737" w:rsidRPr="00EA0D02">
        <w:rPr>
          <w:rFonts w:ascii="Calibri" w:hAnsi="Calibri" w:cs="Calibri"/>
          <w:b/>
          <w:bCs/>
          <w:spacing w:val="-2"/>
          <w:sz w:val="20"/>
          <w:szCs w:val="20"/>
        </w:rPr>
        <w:t>one international or national organization</w:t>
      </w:r>
      <w:r w:rsidRPr="00EA0D02">
        <w:rPr>
          <w:rFonts w:ascii="Calibri" w:hAnsi="Calibri" w:cs="Calibri"/>
          <w:b/>
          <w:bCs/>
          <w:spacing w:val="-2"/>
          <w:sz w:val="20"/>
          <w:szCs w:val="20"/>
        </w:rPr>
        <w:t xml:space="preserve">): </w:t>
      </w:r>
    </w:p>
    <w:p w14:paraId="3C644772" w14:textId="727ECAEA" w:rsidR="00EE2279" w:rsidRPr="00EA0D02" w:rsidRDefault="00C133C2" w:rsidP="00EE2279">
      <w:pPr>
        <w:tabs>
          <w:tab w:val="center" w:pos="4320"/>
          <w:tab w:val="right" w:pos="8640"/>
        </w:tabs>
        <w:rPr>
          <w:rFonts w:ascii="Calibri" w:eastAsiaTheme="minorEastAsia" w:hAnsi="Calibri" w:cs="Calibri"/>
          <w:sz w:val="20"/>
          <w:szCs w:val="20"/>
        </w:rPr>
      </w:pPr>
      <w:r w:rsidRPr="00EA0D02">
        <w:rPr>
          <w:rFonts w:ascii="Calibri" w:eastAsiaTheme="minorEastAsia" w:hAnsi="Calibri" w:cs="Calibri"/>
          <w:b/>
          <w:bCs/>
          <w:sz w:val="20"/>
          <w:szCs w:val="20"/>
        </w:rPr>
        <w:t xml:space="preserve">The budget range for this proposal should </w:t>
      </w:r>
      <w:r w:rsidR="000A6C40" w:rsidRPr="00EA0D02">
        <w:rPr>
          <w:rFonts w:ascii="Calibri" w:eastAsiaTheme="minorEastAsia" w:hAnsi="Calibri" w:cs="Calibri"/>
          <w:b/>
          <w:bCs/>
          <w:sz w:val="20"/>
          <w:szCs w:val="20"/>
        </w:rPr>
        <w:t>be</w:t>
      </w:r>
      <w:r w:rsidR="00031452" w:rsidRPr="00EA0D02">
        <w:rPr>
          <w:rFonts w:ascii="Calibri" w:eastAsiaTheme="minorEastAsia" w:hAnsi="Calibri" w:cs="Calibri"/>
          <w:b/>
          <w:bCs/>
          <w:sz w:val="20"/>
          <w:szCs w:val="20"/>
        </w:rPr>
        <w:t xml:space="preserve"> a total</w:t>
      </w:r>
      <w:r w:rsidR="00B94133" w:rsidRPr="00EA0D02">
        <w:rPr>
          <w:rFonts w:ascii="Calibri" w:eastAsiaTheme="minorEastAsia" w:hAnsi="Calibri" w:cs="Calibri"/>
          <w:b/>
          <w:bCs/>
          <w:sz w:val="20"/>
          <w:szCs w:val="20"/>
        </w:rPr>
        <w:t xml:space="preserve"> maximum </w:t>
      </w:r>
      <w:r w:rsidR="00B94133" w:rsidRPr="00EA0D02">
        <w:rPr>
          <w:rFonts w:ascii="Calibri" w:eastAsiaTheme="minorEastAsia" w:hAnsi="Calibri" w:cs="Calibri"/>
          <w:sz w:val="20"/>
          <w:szCs w:val="20"/>
        </w:rPr>
        <w:t>$</w:t>
      </w:r>
      <w:r w:rsidR="00957EDD" w:rsidRPr="00EA0D02">
        <w:rPr>
          <w:rFonts w:ascii="Calibri" w:eastAsiaTheme="minorEastAsia" w:hAnsi="Calibri" w:cs="Calibri"/>
          <w:sz w:val="20"/>
          <w:szCs w:val="20"/>
        </w:rPr>
        <w:t>41</w:t>
      </w:r>
      <w:r w:rsidR="00B94133" w:rsidRPr="00EA0D02">
        <w:rPr>
          <w:rFonts w:ascii="Calibri" w:eastAsiaTheme="minorEastAsia" w:hAnsi="Calibri" w:cs="Calibri"/>
          <w:sz w:val="20"/>
          <w:szCs w:val="20"/>
        </w:rPr>
        <w:t>0,000</w:t>
      </w:r>
      <w:r w:rsidR="00527CCA" w:rsidRPr="00EA0D02">
        <w:rPr>
          <w:rFonts w:ascii="Calibri" w:eastAsiaTheme="minorEastAsia" w:hAnsi="Calibri" w:cs="Calibri"/>
          <w:sz w:val="20"/>
          <w:szCs w:val="20"/>
        </w:rPr>
        <w:t xml:space="preserve"> under the Women's Leadership, Empowerment, Access, and Protection (LEAP)</w:t>
      </w:r>
      <w:r w:rsidR="0034638D" w:rsidRPr="00EA0D02">
        <w:rPr>
          <w:rFonts w:ascii="Calibri" w:eastAsiaTheme="minorEastAsia" w:hAnsi="Calibri" w:cs="Calibri"/>
          <w:sz w:val="20"/>
          <w:szCs w:val="20"/>
        </w:rPr>
        <w:t xml:space="preserve"> project</w:t>
      </w:r>
      <w:r w:rsidR="00527CCA" w:rsidRPr="00EA0D02">
        <w:rPr>
          <w:rFonts w:ascii="Calibri" w:eastAsiaTheme="minorEastAsia" w:hAnsi="Calibri" w:cs="Calibri"/>
          <w:sz w:val="20"/>
          <w:szCs w:val="20"/>
        </w:rPr>
        <w:t xml:space="preserve"> in Somalia</w:t>
      </w:r>
      <w:r w:rsidR="00B94133" w:rsidRPr="00EA0D02">
        <w:rPr>
          <w:rFonts w:ascii="Calibri" w:eastAsiaTheme="minorEastAsia" w:hAnsi="Calibri" w:cs="Calibri"/>
          <w:sz w:val="20"/>
          <w:szCs w:val="20"/>
        </w:rPr>
        <w:t xml:space="preserve"> (Both Kismayo and Baidoa)</w:t>
      </w: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C133C2" w:rsidRPr="006A0764" w14:paraId="32C168E9" w14:textId="77777777" w:rsidTr="00325639">
        <w:trPr>
          <w:trHeight w:val="446"/>
        </w:trPr>
        <w:tc>
          <w:tcPr>
            <w:tcW w:w="4950" w:type="dxa"/>
            <w:tcBorders>
              <w:right w:val="single" w:sz="4" w:space="0" w:color="auto"/>
            </w:tcBorders>
            <w:shd w:val="clear" w:color="auto" w:fill="D5DCE4"/>
          </w:tcPr>
          <w:p w14:paraId="208AF1F2" w14:textId="77777777" w:rsidR="00C133C2" w:rsidRPr="00EA0D02" w:rsidRDefault="00C133C2" w:rsidP="00C133C2">
            <w:pPr>
              <w:tabs>
                <w:tab w:val="left" w:pos="-720"/>
                <w:tab w:val="left" w:pos="1440"/>
              </w:tabs>
              <w:suppressAutoHyphens/>
              <w:rPr>
                <w:rFonts w:cs="Calibri"/>
                <w:b/>
                <w:spacing w:val="-2"/>
                <w:lang w:val="en-US"/>
              </w:rPr>
            </w:pPr>
            <w:r w:rsidRPr="00EA0D02">
              <w:rPr>
                <w:rFonts w:cs="Calibri"/>
                <w:b/>
                <w:spacing w:val="-2"/>
                <w:lang w:val="en-US"/>
              </w:rPr>
              <w:t xml:space="preserve">This UN-Women Call for Proposals consists of </w:t>
            </w:r>
            <w:r w:rsidRPr="00EA0D02">
              <w:rPr>
                <w:rFonts w:cs="Calibri"/>
                <w:b/>
                <w:spacing w:val="-2"/>
                <w:u w:val="single"/>
                <w:lang w:val="en-US"/>
              </w:rPr>
              <w:t xml:space="preserve">Two </w:t>
            </w:r>
            <w:r w:rsidRPr="00EA0D02">
              <w:rPr>
                <w:rFonts w:cs="Calibri"/>
                <w:b/>
                <w:spacing w:val="-2"/>
                <w:lang w:val="en-US"/>
              </w:rPr>
              <w:t>sections:</w:t>
            </w:r>
          </w:p>
        </w:tc>
        <w:tc>
          <w:tcPr>
            <w:tcW w:w="4500" w:type="dxa"/>
            <w:tcBorders>
              <w:left w:val="single" w:sz="4" w:space="0" w:color="auto"/>
            </w:tcBorders>
            <w:shd w:val="clear" w:color="auto" w:fill="D5DCE4"/>
          </w:tcPr>
          <w:p w14:paraId="0D7092EE" w14:textId="1F0C83AE" w:rsidR="00C133C2" w:rsidRPr="00EA0D02" w:rsidRDefault="00C133C2" w:rsidP="00C133C2">
            <w:pPr>
              <w:tabs>
                <w:tab w:val="left" w:pos="-720"/>
                <w:tab w:val="left" w:pos="1440"/>
              </w:tabs>
              <w:suppressAutoHyphens/>
              <w:jc w:val="center"/>
              <w:rPr>
                <w:rFonts w:cs="Calibri"/>
                <w:b/>
                <w:spacing w:val="-2"/>
                <w:lang w:val="en-US"/>
              </w:rPr>
            </w:pPr>
            <w:r w:rsidRPr="00EA0D02">
              <w:rPr>
                <w:rFonts w:cs="Calibri"/>
                <w:b/>
                <w:spacing w:val="-2"/>
                <w:lang w:val="en-US"/>
              </w:rPr>
              <w:t xml:space="preserve">Annexes to be completed by </w:t>
            </w:r>
            <w:proofErr w:type="spellStart"/>
            <w:r w:rsidR="00C60ABB" w:rsidRPr="00EA0D02">
              <w:rPr>
                <w:rFonts w:cs="Calibri"/>
                <w:b/>
                <w:spacing w:val="-2"/>
                <w:lang w:val="en-US"/>
              </w:rPr>
              <w:t>Organisations</w:t>
            </w:r>
            <w:proofErr w:type="spellEnd"/>
            <w:r w:rsidR="00C60ABB" w:rsidRPr="00EA0D02">
              <w:rPr>
                <w:rFonts w:cs="Calibri"/>
                <w:b/>
                <w:spacing w:val="-2"/>
                <w:lang w:val="en-US"/>
              </w:rPr>
              <w:t xml:space="preserve"> and</w:t>
            </w:r>
            <w:r w:rsidRPr="00EA0D02">
              <w:rPr>
                <w:rFonts w:cs="Calibri"/>
                <w:b/>
                <w:spacing w:val="-2"/>
                <w:lang w:val="en-US"/>
              </w:rPr>
              <w:t xml:space="preserve"> returned with their proposal (mandatory)</w:t>
            </w:r>
          </w:p>
        </w:tc>
      </w:tr>
      <w:tr w:rsidR="00C133C2" w:rsidRPr="006A0764" w14:paraId="02D7D5ED" w14:textId="77777777" w:rsidTr="00325639">
        <w:trPr>
          <w:trHeight w:val="230"/>
        </w:trPr>
        <w:tc>
          <w:tcPr>
            <w:tcW w:w="4950" w:type="dxa"/>
            <w:tcBorders>
              <w:right w:val="single" w:sz="4" w:space="0" w:color="auto"/>
            </w:tcBorders>
          </w:tcPr>
          <w:p w14:paraId="40E2922E" w14:textId="77777777" w:rsidR="00C133C2" w:rsidRPr="00EA0D02" w:rsidRDefault="00C133C2" w:rsidP="00C133C2">
            <w:pPr>
              <w:widowControl w:val="0"/>
              <w:autoSpaceDE w:val="0"/>
              <w:autoSpaceDN w:val="0"/>
              <w:adjustRightInd w:val="0"/>
              <w:ind w:left="100"/>
              <w:rPr>
                <w:rFonts w:cs="Calibri"/>
                <w:b/>
                <w:bCs/>
                <w:highlight w:val="yellow"/>
                <w:lang w:val="en-US"/>
              </w:rPr>
            </w:pPr>
            <w:r w:rsidRPr="00EA0D02">
              <w:rPr>
                <w:rFonts w:cs="Calibri"/>
                <w:b/>
                <w:bCs/>
                <w:lang w:val="en-US"/>
              </w:rPr>
              <w:t xml:space="preserve">Section 1 </w:t>
            </w:r>
          </w:p>
        </w:tc>
        <w:tc>
          <w:tcPr>
            <w:tcW w:w="4500" w:type="dxa"/>
            <w:tcBorders>
              <w:left w:val="single" w:sz="4" w:space="0" w:color="auto"/>
            </w:tcBorders>
          </w:tcPr>
          <w:p w14:paraId="4F0EB8E4" w14:textId="77777777" w:rsidR="00C133C2" w:rsidRPr="00EA0D02" w:rsidRDefault="00C133C2" w:rsidP="00C133C2">
            <w:pPr>
              <w:tabs>
                <w:tab w:val="left" w:pos="-720"/>
                <w:tab w:val="left" w:pos="1440"/>
              </w:tabs>
              <w:suppressAutoHyphens/>
              <w:rPr>
                <w:rFonts w:cs="Calibri"/>
                <w:spacing w:val="-2"/>
                <w:lang w:val="en-US"/>
              </w:rPr>
            </w:pPr>
            <w:r w:rsidRPr="00EA0D02">
              <w:rPr>
                <w:rFonts w:cs="Calibri"/>
                <w:b/>
                <w:spacing w:val="-2"/>
                <w:lang w:val="en-US"/>
              </w:rPr>
              <w:t>Annex B-1</w:t>
            </w:r>
            <w:r w:rsidRPr="00EA0D02">
              <w:rPr>
                <w:rFonts w:cs="Calibri"/>
                <w:spacing w:val="-2"/>
                <w:lang w:val="en-US"/>
              </w:rPr>
              <w:t xml:space="preserve"> Mandatory requirements/pre-qualification criteria</w:t>
            </w:r>
          </w:p>
        </w:tc>
      </w:tr>
      <w:tr w:rsidR="00C133C2" w:rsidRPr="006A0764" w14:paraId="4D1238D2" w14:textId="77777777" w:rsidTr="00325639">
        <w:trPr>
          <w:trHeight w:val="907"/>
        </w:trPr>
        <w:tc>
          <w:tcPr>
            <w:tcW w:w="4950" w:type="dxa"/>
            <w:tcBorders>
              <w:right w:val="single" w:sz="4" w:space="0" w:color="auto"/>
            </w:tcBorders>
          </w:tcPr>
          <w:p w14:paraId="2D36A96F" w14:textId="77777777" w:rsidR="00C133C2" w:rsidRPr="00EA0D02" w:rsidRDefault="00C133C2" w:rsidP="00C133C2">
            <w:pPr>
              <w:numPr>
                <w:ilvl w:val="0"/>
                <w:numId w:val="5"/>
              </w:numPr>
              <w:contextualSpacing/>
              <w:rPr>
                <w:rFonts w:cs="Calibri"/>
                <w:spacing w:val="-2"/>
                <w:lang w:val="en-US"/>
              </w:rPr>
            </w:pPr>
            <w:r w:rsidRPr="00EA0D02">
              <w:rPr>
                <w:rFonts w:cs="Calibri"/>
                <w:spacing w:val="-2"/>
                <w:lang w:val="en-US"/>
              </w:rPr>
              <w:t>CFP letter for Responsible Parties</w:t>
            </w:r>
          </w:p>
          <w:p w14:paraId="250ED3FB" w14:textId="77777777" w:rsidR="00C133C2" w:rsidRPr="00EA0D02" w:rsidRDefault="00C133C2" w:rsidP="00C133C2">
            <w:pPr>
              <w:numPr>
                <w:ilvl w:val="0"/>
                <w:numId w:val="5"/>
              </w:numPr>
              <w:contextualSpacing/>
              <w:rPr>
                <w:rFonts w:cs="Calibri"/>
                <w:spacing w:val="-2"/>
                <w:lang w:val="en-US"/>
              </w:rPr>
            </w:pPr>
            <w:r w:rsidRPr="00EA0D02">
              <w:rPr>
                <w:rFonts w:cs="Calibri"/>
                <w:spacing w:val="-2"/>
                <w:lang w:val="en-US"/>
              </w:rPr>
              <w:t>Proposal data sheet for Responsible Parties</w:t>
            </w:r>
          </w:p>
          <w:p w14:paraId="44E707B2" w14:textId="77777777" w:rsidR="00C133C2" w:rsidRPr="00EA0D02" w:rsidRDefault="00C133C2" w:rsidP="00C133C2">
            <w:pPr>
              <w:numPr>
                <w:ilvl w:val="0"/>
                <w:numId w:val="5"/>
              </w:numPr>
              <w:contextualSpacing/>
              <w:rPr>
                <w:rFonts w:cs="Calibri"/>
                <w:spacing w:val="-2"/>
                <w:lang w:val="en-US"/>
              </w:rPr>
            </w:pPr>
            <w:r w:rsidRPr="00EA0D02">
              <w:rPr>
                <w:rFonts w:cs="Calibri"/>
                <w:spacing w:val="-2"/>
                <w:lang w:val="en-US"/>
              </w:rPr>
              <w:t>UN Women Terms of Reference</w:t>
            </w:r>
          </w:p>
          <w:p w14:paraId="6E1F0463" w14:textId="77777777" w:rsidR="00C133C2" w:rsidRPr="00EA0D02" w:rsidRDefault="00C133C2" w:rsidP="00C133C2">
            <w:pPr>
              <w:tabs>
                <w:tab w:val="left" w:pos="-720"/>
                <w:tab w:val="left" w:pos="1440"/>
              </w:tabs>
              <w:suppressAutoHyphens/>
              <w:ind w:left="360"/>
              <w:rPr>
                <w:rFonts w:cs="Calibri"/>
                <w:spacing w:val="-2"/>
                <w:lang w:val="en-US"/>
              </w:rPr>
            </w:pPr>
            <w:r w:rsidRPr="00EA0D02">
              <w:rPr>
                <w:rFonts w:cs="Calibri"/>
                <w:b/>
                <w:spacing w:val="-2"/>
                <w:lang w:val="en-US"/>
              </w:rPr>
              <w:t>Annex B-1</w:t>
            </w:r>
            <w:r w:rsidRPr="00EA0D02">
              <w:rPr>
                <w:rFonts w:cs="Calibri"/>
                <w:spacing w:val="-2"/>
                <w:lang w:val="en-US"/>
              </w:rPr>
              <w:t xml:space="preserve"> Mandatory requirements/pre-qualification criteria</w:t>
            </w:r>
          </w:p>
        </w:tc>
        <w:tc>
          <w:tcPr>
            <w:tcW w:w="4500" w:type="dxa"/>
            <w:tcBorders>
              <w:left w:val="single" w:sz="4" w:space="0" w:color="auto"/>
            </w:tcBorders>
          </w:tcPr>
          <w:p w14:paraId="36F84A2B" w14:textId="77777777" w:rsidR="00C133C2" w:rsidRPr="00EA0D02" w:rsidRDefault="00C133C2" w:rsidP="00C133C2">
            <w:pPr>
              <w:tabs>
                <w:tab w:val="left" w:pos="-720"/>
                <w:tab w:val="left" w:pos="1440"/>
              </w:tabs>
              <w:suppressAutoHyphens/>
              <w:rPr>
                <w:rFonts w:cs="Calibri"/>
                <w:spacing w:val="-2"/>
                <w:lang w:val="en-US"/>
              </w:rPr>
            </w:pPr>
            <w:r w:rsidRPr="00EA0D02">
              <w:rPr>
                <w:rFonts w:cs="Calibri"/>
                <w:b/>
                <w:spacing w:val="-2"/>
                <w:lang w:val="en-US"/>
              </w:rPr>
              <w:t>Annex B-2</w:t>
            </w:r>
            <w:r w:rsidRPr="00EA0D02">
              <w:rPr>
                <w:rFonts w:cs="Calibri"/>
                <w:spacing w:val="-2"/>
                <w:lang w:val="en-US"/>
              </w:rPr>
              <w:t xml:space="preserve"> Template for proposal submission</w:t>
            </w:r>
          </w:p>
          <w:p w14:paraId="6E42255E" w14:textId="77777777" w:rsidR="00C133C2" w:rsidRPr="00EA0D02" w:rsidRDefault="00C133C2" w:rsidP="00C133C2">
            <w:pPr>
              <w:tabs>
                <w:tab w:val="left" w:pos="-720"/>
                <w:tab w:val="left" w:pos="1440"/>
              </w:tabs>
              <w:suppressAutoHyphens/>
              <w:rPr>
                <w:rFonts w:cs="Calibri"/>
                <w:spacing w:val="-2"/>
                <w:lang w:val="en-US"/>
              </w:rPr>
            </w:pPr>
            <w:r w:rsidRPr="00EA0D02">
              <w:rPr>
                <w:rFonts w:cs="Calibri"/>
                <w:b/>
                <w:spacing w:val="-2"/>
                <w:lang w:val="en-US"/>
              </w:rPr>
              <w:t>Annex B-3</w:t>
            </w:r>
            <w:r w:rsidRPr="00EA0D02">
              <w:rPr>
                <w:rFonts w:cs="Calibri"/>
                <w:spacing w:val="-2"/>
                <w:lang w:val="en-US"/>
              </w:rPr>
              <w:t xml:space="preserve"> Format of resume for proposed staff</w:t>
            </w:r>
          </w:p>
          <w:p w14:paraId="7AA06781" w14:textId="77777777" w:rsidR="00C133C2" w:rsidRPr="00EA0D02" w:rsidRDefault="00C133C2" w:rsidP="00C133C2">
            <w:pPr>
              <w:tabs>
                <w:tab w:val="left" w:pos="-720"/>
                <w:tab w:val="left" w:pos="1440"/>
              </w:tabs>
              <w:suppressAutoHyphens/>
              <w:rPr>
                <w:rFonts w:cs="Calibri"/>
                <w:spacing w:val="-2"/>
                <w:lang w:val="en-US"/>
              </w:rPr>
            </w:pPr>
            <w:r w:rsidRPr="00EA0D02">
              <w:rPr>
                <w:rFonts w:cs="Calibri"/>
                <w:b/>
                <w:spacing w:val="-2"/>
                <w:lang w:val="en-US"/>
              </w:rPr>
              <w:t>Annex B-4</w:t>
            </w:r>
            <w:r w:rsidRPr="00EA0D02">
              <w:rPr>
                <w:rFonts w:cs="Calibri"/>
                <w:spacing w:val="-2"/>
                <w:lang w:val="en-US"/>
              </w:rPr>
              <w:t xml:space="preserve"> Capacity Assessment minimum Documents</w:t>
            </w:r>
          </w:p>
          <w:p w14:paraId="76AFB07A" w14:textId="77777777" w:rsidR="00C133C2" w:rsidRPr="00EA0D02" w:rsidRDefault="00C133C2" w:rsidP="00C133C2">
            <w:pPr>
              <w:tabs>
                <w:tab w:val="left" w:pos="-720"/>
                <w:tab w:val="left" w:pos="1440"/>
              </w:tabs>
              <w:suppressAutoHyphens/>
              <w:rPr>
                <w:rFonts w:cs="Calibri"/>
                <w:spacing w:val="-2"/>
                <w:lang w:val="en-US"/>
              </w:rPr>
            </w:pPr>
          </w:p>
        </w:tc>
      </w:tr>
      <w:tr w:rsidR="00C133C2" w:rsidRPr="006A0764" w14:paraId="6D9AB0EB" w14:textId="77777777" w:rsidTr="00325639">
        <w:trPr>
          <w:trHeight w:val="215"/>
        </w:trPr>
        <w:tc>
          <w:tcPr>
            <w:tcW w:w="4950" w:type="dxa"/>
            <w:tcBorders>
              <w:right w:val="single" w:sz="4" w:space="0" w:color="auto"/>
            </w:tcBorders>
          </w:tcPr>
          <w:p w14:paraId="4F1ABDE9" w14:textId="77777777" w:rsidR="00C133C2" w:rsidRPr="00EA0D02" w:rsidRDefault="00C133C2" w:rsidP="00C133C2">
            <w:pPr>
              <w:widowControl w:val="0"/>
              <w:autoSpaceDE w:val="0"/>
              <w:autoSpaceDN w:val="0"/>
              <w:adjustRightInd w:val="0"/>
              <w:ind w:left="100"/>
              <w:rPr>
                <w:rFonts w:cs="Calibri"/>
                <w:b/>
                <w:bCs/>
                <w:lang w:val="en-US"/>
              </w:rPr>
            </w:pPr>
            <w:r w:rsidRPr="00EA0D02">
              <w:rPr>
                <w:rFonts w:cs="Calibri"/>
                <w:b/>
                <w:bCs/>
                <w:lang w:val="en-US"/>
              </w:rPr>
              <w:t>Section 2</w:t>
            </w:r>
          </w:p>
        </w:tc>
        <w:tc>
          <w:tcPr>
            <w:tcW w:w="4500" w:type="dxa"/>
            <w:tcBorders>
              <w:left w:val="single" w:sz="4" w:space="0" w:color="auto"/>
            </w:tcBorders>
          </w:tcPr>
          <w:p w14:paraId="4FF46384" w14:textId="77777777" w:rsidR="00C133C2" w:rsidRPr="00EA0D02" w:rsidRDefault="00C133C2" w:rsidP="00C133C2">
            <w:pPr>
              <w:tabs>
                <w:tab w:val="left" w:pos="-720"/>
                <w:tab w:val="left" w:pos="1440"/>
              </w:tabs>
              <w:suppressAutoHyphens/>
              <w:rPr>
                <w:rFonts w:cs="Calibri"/>
                <w:spacing w:val="-2"/>
                <w:lang w:val="en-US"/>
              </w:rPr>
            </w:pPr>
          </w:p>
        </w:tc>
      </w:tr>
      <w:tr w:rsidR="00C133C2" w:rsidRPr="006A0764" w14:paraId="5ADEB0DB" w14:textId="77777777" w:rsidTr="00325639">
        <w:trPr>
          <w:trHeight w:val="230"/>
        </w:trPr>
        <w:tc>
          <w:tcPr>
            <w:tcW w:w="4950" w:type="dxa"/>
            <w:tcBorders>
              <w:right w:val="single" w:sz="4" w:space="0" w:color="auto"/>
            </w:tcBorders>
          </w:tcPr>
          <w:p w14:paraId="62820BC6" w14:textId="28DBD8E4" w:rsidR="00C133C2" w:rsidRPr="00EA0D02" w:rsidRDefault="00C133C2" w:rsidP="00C133C2">
            <w:pPr>
              <w:widowControl w:val="0"/>
              <w:numPr>
                <w:ilvl w:val="0"/>
                <w:numId w:val="23"/>
              </w:numPr>
              <w:autoSpaceDE w:val="0"/>
              <w:autoSpaceDN w:val="0"/>
              <w:adjustRightInd w:val="0"/>
              <w:rPr>
                <w:rFonts w:cs="Calibri"/>
                <w:lang w:val="en-US"/>
              </w:rPr>
            </w:pPr>
            <w:r w:rsidRPr="00EA0D02">
              <w:rPr>
                <w:rFonts w:cs="Calibri"/>
                <w:lang w:val="en-US"/>
              </w:rPr>
              <w:t xml:space="preserve">Instructions to </w:t>
            </w:r>
            <w:proofErr w:type="spellStart"/>
            <w:r w:rsidR="00C60ABB" w:rsidRPr="00EA0D02">
              <w:rPr>
                <w:rFonts w:cs="Calibri"/>
                <w:lang w:val="en-US"/>
              </w:rPr>
              <w:t>Organisations</w:t>
            </w:r>
            <w:proofErr w:type="spellEnd"/>
            <w:r w:rsidR="00C60ABB" w:rsidRPr="00EA0D02">
              <w:rPr>
                <w:rFonts w:cs="Calibri"/>
                <w:lang w:val="en-US"/>
              </w:rPr>
              <w:t xml:space="preserve"> </w:t>
            </w:r>
          </w:p>
        </w:tc>
        <w:tc>
          <w:tcPr>
            <w:tcW w:w="4500" w:type="dxa"/>
            <w:tcBorders>
              <w:left w:val="single" w:sz="4" w:space="0" w:color="auto"/>
            </w:tcBorders>
          </w:tcPr>
          <w:p w14:paraId="320A940E" w14:textId="77777777" w:rsidR="00C133C2" w:rsidRPr="00EA0D02" w:rsidRDefault="00C133C2" w:rsidP="00C133C2">
            <w:pPr>
              <w:tabs>
                <w:tab w:val="left" w:pos="-720"/>
                <w:tab w:val="left" w:pos="1440"/>
              </w:tabs>
              <w:suppressAutoHyphens/>
              <w:rPr>
                <w:rFonts w:cs="Calibri"/>
                <w:spacing w:val="-2"/>
                <w:lang w:val="en-US"/>
              </w:rPr>
            </w:pPr>
          </w:p>
        </w:tc>
      </w:tr>
      <w:tr w:rsidR="00C133C2" w:rsidRPr="006A0764" w14:paraId="71A195CD" w14:textId="77777777" w:rsidTr="00325639">
        <w:trPr>
          <w:trHeight w:val="215"/>
        </w:trPr>
        <w:tc>
          <w:tcPr>
            <w:tcW w:w="4950" w:type="dxa"/>
            <w:tcBorders>
              <w:right w:val="single" w:sz="4" w:space="0" w:color="auto"/>
            </w:tcBorders>
          </w:tcPr>
          <w:p w14:paraId="2C339E3F" w14:textId="77777777" w:rsidR="00C133C2" w:rsidRPr="00EA0D02" w:rsidRDefault="00C133C2" w:rsidP="00C133C2">
            <w:pPr>
              <w:tabs>
                <w:tab w:val="left" w:pos="-720"/>
                <w:tab w:val="left" w:pos="1440"/>
              </w:tabs>
              <w:suppressAutoHyphens/>
              <w:rPr>
                <w:rFonts w:cs="Calibri"/>
                <w:spacing w:val="-2"/>
                <w:lang w:val="en-US"/>
              </w:rPr>
            </w:pPr>
            <w:r w:rsidRPr="00EA0D02">
              <w:rPr>
                <w:rFonts w:cs="Calibri"/>
                <w:b/>
                <w:spacing w:val="-2"/>
                <w:lang w:val="en-US"/>
              </w:rPr>
              <w:t xml:space="preserve">         Annex B-2</w:t>
            </w:r>
            <w:r w:rsidRPr="00EA0D02">
              <w:rPr>
                <w:rFonts w:cs="Calibri"/>
                <w:spacing w:val="-2"/>
                <w:lang w:val="en-US"/>
              </w:rPr>
              <w:t xml:space="preserve"> Template for proposal submission</w:t>
            </w:r>
          </w:p>
        </w:tc>
        <w:tc>
          <w:tcPr>
            <w:tcW w:w="4500" w:type="dxa"/>
            <w:tcBorders>
              <w:left w:val="single" w:sz="4" w:space="0" w:color="auto"/>
            </w:tcBorders>
          </w:tcPr>
          <w:p w14:paraId="534AA4D0" w14:textId="77777777" w:rsidR="00C133C2" w:rsidRPr="00EA0D02" w:rsidRDefault="00C133C2" w:rsidP="00C133C2">
            <w:pPr>
              <w:tabs>
                <w:tab w:val="left" w:pos="-720"/>
                <w:tab w:val="left" w:pos="1440"/>
              </w:tabs>
              <w:suppressAutoHyphens/>
              <w:rPr>
                <w:rFonts w:cs="Calibri"/>
                <w:spacing w:val="-2"/>
                <w:lang w:val="en-US"/>
              </w:rPr>
            </w:pPr>
          </w:p>
        </w:tc>
      </w:tr>
      <w:tr w:rsidR="00C133C2" w:rsidRPr="006A0764" w14:paraId="1B0CB256" w14:textId="77777777" w:rsidTr="00325639">
        <w:trPr>
          <w:trHeight w:val="676"/>
        </w:trPr>
        <w:tc>
          <w:tcPr>
            <w:tcW w:w="4950" w:type="dxa"/>
            <w:tcBorders>
              <w:right w:val="single" w:sz="4" w:space="0" w:color="auto"/>
            </w:tcBorders>
          </w:tcPr>
          <w:p w14:paraId="5EFCDC4C" w14:textId="77777777" w:rsidR="00C133C2" w:rsidRPr="00EA0D02" w:rsidRDefault="00C133C2" w:rsidP="00C133C2">
            <w:pPr>
              <w:tabs>
                <w:tab w:val="left" w:pos="-720"/>
                <w:tab w:val="left" w:pos="1440"/>
              </w:tabs>
              <w:suppressAutoHyphens/>
              <w:rPr>
                <w:rFonts w:cs="Calibri"/>
                <w:spacing w:val="-2"/>
                <w:lang w:val="en-US"/>
              </w:rPr>
            </w:pPr>
            <w:r w:rsidRPr="00EA0D02">
              <w:rPr>
                <w:rFonts w:cs="Calibri"/>
                <w:spacing w:val="-2"/>
                <w:lang w:val="en-US"/>
              </w:rPr>
              <w:t xml:space="preserve">         </w:t>
            </w:r>
            <w:r w:rsidRPr="00EA0D02">
              <w:rPr>
                <w:rFonts w:cs="Calibri"/>
                <w:b/>
                <w:spacing w:val="-2"/>
                <w:lang w:val="en-US"/>
              </w:rPr>
              <w:t>Annex B-3</w:t>
            </w:r>
            <w:r w:rsidRPr="00EA0D02">
              <w:rPr>
                <w:rFonts w:cs="Calibri"/>
                <w:spacing w:val="-2"/>
                <w:lang w:val="en-US"/>
              </w:rPr>
              <w:t xml:space="preserve"> Format of resume for proposed staff</w:t>
            </w:r>
          </w:p>
          <w:p w14:paraId="259C2F25" w14:textId="77777777" w:rsidR="00C133C2" w:rsidRPr="00EA0D02" w:rsidRDefault="00C133C2" w:rsidP="00C133C2">
            <w:pPr>
              <w:tabs>
                <w:tab w:val="left" w:pos="-720"/>
                <w:tab w:val="left" w:pos="1440"/>
              </w:tabs>
              <w:suppressAutoHyphens/>
              <w:rPr>
                <w:rFonts w:cs="Calibri"/>
                <w:spacing w:val="-2"/>
                <w:lang w:val="en-US"/>
              </w:rPr>
            </w:pPr>
            <w:r w:rsidRPr="00EA0D02">
              <w:rPr>
                <w:rFonts w:cs="Calibri"/>
                <w:spacing w:val="-2"/>
                <w:lang w:val="en-US"/>
              </w:rPr>
              <w:t xml:space="preserve">         </w:t>
            </w:r>
            <w:r w:rsidRPr="00EA0D02">
              <w:rPr>
                <w:rFonts w:cs="Calibri"/>
                <w:b/>
                <w:spacing w:val="-2"/>
                <w:lang w:val="en-US"/>
              </w:rPr>
              <w:t>Annex B-4</w:t>
            </w:r>
            <w:r w:rsidRPr="00EA0D02">
              <w:rPr>
                <w:rFonts w:cs="Calibri"/>
                <w:spacing w:val="-2"/>
                <w:lang w:val="en-US"/>
              </w:rPr>
              <w:t xml:space="preserve"> Capacity Assessment minimum Documents</w:t>
            </w:r>
          </w:p>
          <w:p w14:paraId="73C9689E" w14:textId="77777777" w:rsidR="00C133C2" w:rsidRPr="00EA0D02" w:rsidRDefault="00C133C2" w:rsidP="00C133C2">
            <w:pPr>
              <w:tabs>
                <w:tab w:val="left" w:pos="-720"/>
                <w:tab w:val="left" w:pos="1440"/>
              </w:tabs>
              <w:suppressAutoHyphens/>
              <w:rPr>
                <w:rFonts w:cs="Calibri"/>
                <w:spacing w:val="-2"/>
                <w:lang w:val="en-US"/>
              </w:rPr>
            </w:pPr>
            <w:r w:rsidRPr="00EA0D02">
              <w:rPr>
                <w:rFonts w:cs="Calibri"/>
                <w:spacing w:val="-2"/>
                <w:lang w:val="en-US"/>
              </w:rPr>
              <w:t xml:space="preserve">         </w:t>
            </w:r>
          </w:p>
        </w:tc>
        <w:tc>
          <w:tcPr>
            <w:tcW w:w="4500" w:type="dxa"/>
            <w:tcBorders>
              <w:left w:val="single" w:sz="4" w:space="0" w:color="auto"/>
            </w:tcBorders>
          </w:tcPr>
          <w:p w14:paraId="10BF6EDC" w14:textId="77777777" w:rsidR="00C133C2" w:rsidRPr="00EA0D02" w:rsidRDefault="00C133C2" w:rsidP="00C133C2">
            <w:pPr>
              <w:tabs>
                <w:tab w:val="left" w:pos="-720"/>
                <w:tab w:val="left" w:pos="1440"/>
              </w:tabs>
              <w:suppressAutoHyphens/>
              <w:rPr>
                <w:rFonts w:cs="Calibri"/>
                <w:spacing w:val="-2"/>
                <w:lang w:val="en-US"/>
              </w:rPr>
            </w:pPr>
          </w:p>
        </w:tc>
      </w:tr>
    </w:tbl>
    <w:p w14:paraId="51223A80" w14:textId="6C820308" w:rsidR="00C133C2" w:rsidRPr="00EA0D02" w:rsidRDefault="00C133C2" w:rsidP="006D2D95">
      <w:pPr>
        <w:tabs>
          <w:tab w:val="left" w:pos="-720"/>
          <w:tab w:val="left" w:pos="1440"/>
        </w:tabs>
        <w:suppressAutoHyphens/>
        <w:spacing w:after="0" w:line="240" w:lineRule="auto"/>
        <w:jc w:val="both"/>
        <w:rPr>
          <w:rFonts w:ascii="Calibri" w:eastAsiaTheme="minorEastAsia" w:hAnsi="Calibri" w:cs="Calibri"/>
          <w:b/>
          <w:bCs/>
          <w:sz w:val="20"/>
          <w:szCs w:val="20"/>
        </w:rPr>
      </w:pPr>
      <w:r w:rsidRPr="00EA0D02">
        <w:rPr>
          <w:rFonts w:ascii="Calibri" w:eastAsiaTheme="minorEastAsia" w:hAnsi="Calibri" w:cs="Calibri"/>
          <w:spacing w:val="-2"/>
          <w:sz w:val="20"/>
          <w:szCs w:val="20"/>
        </w:rPr>
        <w:t xml:space="preserve">Interested </w:t>
      </w:r>
      <w:proofErr w:type="spellStart"/>
      <w:r w:rsidR="00C60ABB" w:rsidRPr="00EA0D02">
        <w:rPr>
          <w:rFonts w:ascii="Calibri" w:eastAsiaTheme="minorEastAsia" w:hAnsi="Calibri" w:cs="Calibri"/>
          <w:spacing w:val="-2"/>
          <w:sz w:val="20"/>
          <w:szCs w:val="20"/>
        </w:rPr>
        <w:t>Organisations</w:t>
      </w:r>
      <w:proofErr w:type="spellEnd"/>
      <w:r w:rsidR="00C60ABB" w:rsidRPr="00EA0D02">
        <w:rPr>
          <w:rFonts w:ascii="Calibri" w:eastAsiaTheme="minorEastAsia" w:hAnsi="Calibri" w:cs="Calibri"/>
          <w:spacing w:val="-2"/>
          <w:sz w:val="20"/>
          <w:szCs w:val="20"/>
        </w:rPr>
        <w:t xml:space="preserve"> may</w:t>
      </w:r>
      <w:r w:rsidRPr="00EA0D02">
        <w:rPr>
          <w:rFonts w:ascii="Calibri" w:eastAsiaTheme="minorEastAsia" w:hAnsi="Calibri" w:cs="Calibri"/>
          <w:spacing w:val="-2"/>
          <w:sz w:val="20"/>
          <w:szCs w:val="20"/>
        </w:rPr>
        <w:t xml:space="preserve"> obtain further information by contacting this email address: </w:t>
      </w:r>
      <w:hyperlink r:id="rId11" w:history="1">
        <w:r w:rsidR="00840FB9" w:rsidRPr="006A0764">
          <w:rPr>
            <w:rStyle w:val="Hyperlink"/>
            <w:rFonts w:ascii="Calibri" w:eastAsiaTheme="minorEastAsia" w:hAnsi="Calibri"/>
            <w:sz w:val="24"/>
            <w:szCs w:val="24"/>
          </w:rPr>
          <w:t>somalia.cfp@unwomen.org</w:t>
        </w:r>
      </w:hyperlink>
      <w:r w:rsidR="00840FB9" w:rsidRPr="006A0764">
        <w:rPr>
          <w:rFonts w:ascii="Calibri" w:eastAsiaTheme="minorEastAsia" w:hAnsi="Calibri" w:cs="Times New Roman"/>
          <w:sz w:val="24"/>
          <w:szCs w:val="24"/>
        </w:rPr>
        <w:t xml:space="preserve"> </w:t>
      </w:r>
    </w:p>
    <w:p w14:paraId="292B0F40" w14:textId="77777777" w:rsidR="00C133C2" w:rsidRPr="00EA0D02" w:rsidRDefault="00C133C2" w:rsidP="00C133C2">
      <w:pPr>
        <w:tabs>
          <w:tab w:val="center" w:pos="4320"/>
          <w:tab w:val="right" w:pos="8640"/>
        </w:tabs>
        <w:spacing w:after="0" w:line="240" w:lineRule="auto"/>
        <w:rPr>
          <w:rFonts w:ascii="Calibri" w:eastAsiaTheme="minorEastAsia" w:hAnsi="Calibri" w:cs="Calibri"/>
          <w:b/>
          <w:color w:val="4472C4" w:themeColor="accent1"/>
          <w:sz w:val="20"/>
          <w:szCs w:val="20"/>
          <w:lang w:eastAsia="en-GB"/>
        </w:rPr>
      </w:pPr>
    </w:p>
    <w:p w14:paraId="73F4E06A" w14:textId="77777777" w:rsidR="00C133C2" w:rsidRPr="00EA0D02" w:rsidRDefault="00C133C2" w:rsidP="00C133C2">
      <w:pPr>
        <w:widowControl w:val="0"/>
        <w:numPr>
          <w:ilvl w:val="0"/>
          <w:numId w:val="14"/>
        </w:numPr>
        <w:autoSpaceDE w:val="0"/>
        <w:autoSpaceDN w:val="0"/>
        <w:adjustRightInd w:val="0"/>
        <w:spacing w:after="0" w:line="240" w:lineRule="auto"/>
        <w:rPr>
          <w:rFonts w:ascii="Calibri" w:eastAsia="Times New Roman" w:hAnsi="Calibri" w:cs="Calibri"/>
          <w:b/>
          <w:bCs/>
          <w:color w:val="4472C4" w:themeColor="accent1"/>
          <w:lang w:eastAsia="en-GB"/>
        </w:rPr>
      </w:pPr>
      <w:r w:rsidRPr="00EA0D02">
        <w:rPr>
          <w:rFonts w:ascii="Calibri" w:eastAsia="Times New Roman" w:hAnsi="Calibri" w:cs="Calibri"/>
          <w:b/>
          <w:bCs/>
          <w:color w:val="4472C4" w:themeColor="accent1"/>
          <w:lang w:eastAsia="en-GB"/>
        </w:rPr>
        <w:t>Proposal data sheet for Responsible Parties</w:t>
      </w:r>
    </w:p>
    <w:p w14:paraId="14523E5E" w14:textId="77777777" w:rsidR="00C133C2" w:rsidRPr="006A0764" w:rsidRDefault="00C133C2" w:rsidP="00C133C2">
      <w:pPr>
        <w:tabs>
          <w:tab w:val="right" w:pos="2880"/>
          <w:tab w:val="left" w:pos="3690"/>
          <w:tab w:val="left" w:pos="5040"/>
        </w:tabs>
        <w:spacing w:after="0" w:line="240" w:lineRule="auto"/>
        <w:ind w:right="144"/>
        <w:outlineLvl w:val="0"/>
        <w:rPr>
          <w:rFonts w:ascii="Calibri" w:eastAsiaTheme="minorEastAsia" w:hAnsi="Calibri" w:cs="Calibri"/>
          <w:b/>
          <w:sz w:val="20"/>
          <w:szCs w:val="20"/>
        </w:rPr>
      </w:pPr>
      <w:r w:rsidRPr="006A0764">
        <w:rPr>
          <w:rFonts w:ascii="Calibri" w:eastAsiaTheme="minorEastAsia" w:hAnsi="Calibri" w:cs="Calibri"/>
          <w:b/>
          <w:sz w:val="20"/>
          <w:szCs w:val="20"/>
        </w:rPr>
        <w:tab/>
      </w: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C133C2" w:rsidRPr="006A0764" w14:paraId="32E4F749" w14:textId="77777777" w:rsidTr="0011106A">
        <w:trPr>
          <w:trHeight w:val="396"/>
        </w:trPr>
        <w:tc>
          <w:tcPr>
            <w:tcW w:w="4500" w:type="dxa"/>
          </w:tcPr>
          <w:p w14:paraId="322F595E" w14:textId="27F1F3A9" w:rsidR="00C133C2" w:rsidRPr="00EA0D02" w:rsidRDefault="00C133C2" w:rsidP="0011106A">
            <w:pPr>
              <w:tabs>
                <w:tab w:val="center" w:pos="4320"/>
                <w:tab w:val="right" w:pos="8640"/>
              </w:tabs>
              <w:spacing w:after="160" w:line="259" w:lineRule="auto"/>
              <w:jc w:val="both"/>
              <w:rPr>
                <w:rFonts w:cs="Calibri"/>
                <w:lang w:val="en-US"/>
              </w:rPr>
            </w:pPr>
            <w:r w:rsidRPr="006A0764">
              <w:rPr>
                <w:rFonts w:cs="Calibri"/>
                <w:b/>
              </w:rPr>
              <w:t>Program</w:t>
            </w:r>
            <w:r w:rsidR="0011106A" w:rsidRPr="006A0764">
              <w:rPr>
                <w:rFonts w:cs="Calibri"/>
                <w:b/>
              </w:rPr>
              <w:t>s</w:t>
            </w:r>
            <w:r w:rsidRPr="006A0764">
              <w:rPr>
                <w:rFonts w:cs="Calibri"/>
                <w:b/>
              </w:rPr>
              <w:t>/Project</w:t>
            </w:r>
            <w:r w:rsidR="0011106A" w:rsidRPr="006A0764">
              <w:rPr>
                <w:rFonts w:cs="Calibri"/>
                <w:b/>
              </w:rPr>
              <w:t>s</w:t>
            </w:r>
            <w:r w:rsidRPr="006A0764">
              <w:rPr>
                <w:rFonts w:cs="Calibri"/>
                <w:b/>
              </w:rPr>
              <w:t xml:space="preserve">: </w:t>
            </w:r>
            <w:r w:rsidR="0011106A" w:rsidRPr="00EA0D02">
              <w:rPr>
                <w:rFonts w:cs="Calibri"/>
                <w:lang w:val="en-US"/>
              </w:rPr>
              <w:t xml:space="preserve">Women's Leadership, Empowerment, Access, and Protection (LEAP) in Somalia </w:t>
            </w:r>
          </w:p>
        </w:tc>
        <w:tc>
          <w:tcPr>
            <w:tcW w:w="4860" w:type="dxa"/>
            <w:gridSpan w:val="2"/>
            <w:shd w:val="clear" w:color="auto" w:fill="D5DCE4"/>
          </w:tcPr>
          <w:p w14:paraId="5D842DFC" w14:textId="5E9C1D51" w:rsidR="0011106A" w:rsidRPr="00EA0D02" w:rsidRDefault="00C133C2" w:rsidP="0011106A">
            <w:pPr>
              <w:tabs>
                <w:tab w:val="right" w:pos="2880"/>
                <w:tab w:val="left" w:pos="3690"/>
                <w:tab w:val="left" w:pos="5040"/>
              </w:tabs>
              <w:ind w:right="144"/>
              <w:outlineLvl w:val="0"/>
              <w:rPr>
                <w:rFonts w:cs="Calibri"/>
                <w:b/>
                <w:lang w:val="en-US"/>
              </w:rPr>
            </w:pPr>
            <w:r w:rsidRPr="006A0764">
              <w:rPr>
                <w:rFonts w:cs="Calibri"/>
                <w:b/>
              </w:rPr>
              <w:t xml:space="preserve">Requests for clarifications </w:t>
            </w:r>
            <w:r w:rsidR="00B94133" w:rsidRPr="006A0764">
              <w:rPr>
                <w:rFonts w:cs="Calibri"/>
                <w:b/>
              </w:rPr>
              <w:t>due:</w:t>
            </w:r>
          </w:p>
        </w:tc>
      </w:tr>
      <w:tr w:rsidR="00C133C2" w:rsidRPr="006A0764" w14:paraId="61CD62F3" w14:textId="77777777" w:rsidTr="00325639">
        <w:trPr>
          <w:trHeight w:val="360"/>
        </w:trPr>
        <w:tc>
          <w:tcPr>
            <w:tcW w:w="4500" w:type="dxa"/>
          </w:tcPr>
          <w:p w14:paraId="14EF8416" w14:textId="77777777" w:rsidR="00C133C2" w:rsidRPr="00EA0D02" w:rsidRDefault="00C133C2" w:rsidP="00C133C2">
            <w:pPr>
              <w:tabs>
                <w:tab w:val="right" w:pos="2880"/>
                <w:tab w:val="left" w:pos="3690"/>
                <w:tab w:val="left" w:pos="5040"/>
              </w:tabs>
              <w:ind w:right="144"/>
              <w:outlineLvl w:val="0"/>
              <w:rPr>
                <w:rFonts w:cs="Calibri"/>
                <w:b/>
                <w:lang w:val="en-US"/>
              </w:rPr>
            </w:pPr>
          </w:p>
        </w:tc>
        <w:tc>
          <w:tcPr>
            <w:tcW w:w="2430" w:type="dxa"/>
          </w:tcPr>
          <w:p w14:paraId="43AB0E4B" w14:textId="68692EE1" w:rsidR="00C133C2" w:rsidRPr="00EA0D02" w:rsidRDefault="00C133C2" w:rsidP="00C133C2">
            <w:pPr>
              <w:tabs>
                <w:tab w:val="right" w:pos="2880"/>
                <w:tab w:val="left" w:pos="3690"/>
                <w:tab w:val="left" w:pos="5040"/>
              </w:tabs>
              <w:ind w:right="144"/>
              <w:outlineLvl w:val="0"/>
              <w:rPr>
                <w:rFonts w:cs="Calibri"/>
                <w:b/>
                <w:lang w:val="en-US"/>
              </w:rPr>
            </w:pPr>
            <w:r w:rsidRPr="006A0764">
              <w:rPr>
                <w:rFonts w:cs="Calibri"/>
                <w:b/>
              </w:rPr>
              <w:t xml:space="preserve">Date: </w:t>
            </w:r>
            <w:r w:rsidR="00CE3F13" w:rsidRPr="006A0764">
              <w:rPr>
                <w:rFonts w:cs="Calibri"/>
                <w:b/>
              </w:rPr>
              <w:t>1</w:t>
            </w:r>
            <w:r w:rsidR="006601CA">
              <w:rPr>
                <w:rFonts w:cs="Calibri"/>
                <w:b/>
              </w:rPr>
              <w:t>3</w:t>
            </w:r>
            <w:r w:rsidR="00957EDD" w:rsidRPr="006A0764">
              <w:rPr>
                <w:rFonts w:cs="Calibri"/>
                <w:b/>
              </w:rPr>
              <w:t xml:space="preserve"> </w:t>
            </w:r>
            <w:r w:rsidR="00E4086A" w:rsidRPr="006A0764">
              <w:rPr>
                <w:rFonts w:cs="Calibri"/>
                <w:b/>
              </w:rPr>
              <w:t>September 2021</w:t>
            </w:r>
            <w:r w:rsidR="0011106A" w:rsidRPr="006A0764">
              <w:rPr>
                <w:rFonts w:cs="Calibri"/>
                <w:b/>
              </w:rPr>
              <w:t xml:space="preserve"> </w:t>
            </w:r>
          </w:p>
        </w:tc>
        <w:tc>
          <w:tcPr>
            <w:tcW w:w="2430" w:type="dxa"/>
          </w:tcPr>
          <w:p w14:paraId="145025F8" w14:textId="77777777" w:rsidR="00C133C2" w:rsidRPr="00EA0D02" w:rsidRDefault="00C133C2" w:rsidP="00C133C2">
            <w:pPr>
              <w:tabs>
                <w:tab w:val="right" w:pos="2880"/>
                <w:tab w:val="left" w:pos="3690"/>
                <w:tab w:val="left" w:pos="5040"/>
              </w:tabs>
              <w:ind w:right="144"/>
              <w:outlineLvl w:val="0"/>
              <w:rPr>
                <w:rFonts w:cs="Calibri"/>
                <w:b/>
                <w:lang w:val="en-US"/>
              </w:rPr>
            </w:pPr>
            <w:r w:rsidRPr="006A0764">
              <w:rPr>
                <w:rFonts w:cs="Calibri"/>
                <w:b/>
              </w:rPr>
              <w:t xml:space="preserve">Time: 2:00pm Local time in Somalia </w:t>
            </w:r>
          </w:p>
        </w:tc>
      </w:tr>
      <w:tr w:rsidR="00C133C2" w:rsidRPr="006A0764" w14:paraId="3FFD0B9B" w14:textId="77777777" w:rsidTr="00325639">
        <w:tc>
          <w:tcPr>
            <w:tcW w:w="4500" w:type="dxa"/>
          </w:tcPr>
          <w:p w14:paraId="1F59E589" w14:textId="436AC155" w:rsidR="00C133C2" w:rsidRPr="00EA0D02" w:rsidRDefault="00C133C2" w:rsidP="00C133C2">
            <w:pPr>
              <w:tabs>
                <w:tab w:val="right" w:pos="2880"/>
                <w:tab w:val="left" w:pos="3690"/>
                <w:tab w:val="left" w:pos="5040"/>
              </w:tabs>
              <w:ind w:right="144"/>
              <w:outlineLvl w:val="0"/>
              <w:rPr>
                <w:rFonts w:cs="Calibri"/>
                <w:b/>
                <w:lang w:val="en-US"/>
              </w:rPr>
            </w:pPr>
            <w:r w:rsidRPr="006A0764">
              <w:rPr>
                <w:rFonts w:cs="Calibri"/>
                <w:b/>
              </w:rPr>
              <w:t xml:space="preserve">Program official’s name:  </w:t>
            </w:r>
            <w:r w:rsidR="00B94133" w:rsidRPr="006A0764">
              <w:rPr>
                <w:rFonts w:cs="Calibri"/>
                <w:b/>
              </w:rPr>
              <w:t xml:space="preserve">Abdirashid Mohamed Abdi </w:t>
            </w:r>
            <w:r w:rsidR="006D2D95" w:rsidRPr="006A0764">
              <w:rPr>
                <w:rFonts w:cs="Calibri"/>
                <w:b/>
              </w:rPr>
              <w:t xml:space="preserve"> </w:t>
            </w:r>
          </w:p>
        </w:tc>
        <w:tc>
          <w:tcPr>
            <w:tcW w:w="4860" w:type="dxa"/>
            <w:gridSpan w:val="2"/>
          </w:tcPr>
          <w:p w14:paraId="56C789C4" w14:textId="032A1A99" w:rsidR="00C133C2" w:rsidRPr="00EA0D02" w:rsidRDefault="00C133C2" w:rsidP="00C133C2">
            <w:pPr>
              <w:tabs>
                <w:tab w:val="right" w:pos="2880"/>
                <w:tab w:val="left" w:pos="3690"/>
                <w:tab w:val="left" w:pos="5040"/>
              </w:tabs>
              <w:ind w:right="144"/>
              <w:outlineLvl w:val="0"/>
              <w:rPr>
                <w:rFonts w:cs="Calibri"/>
                <w:b/>
                <w:lang w:val="en-US"/>
              </w:rPr>
            </w:pPr>
            <w:r w:rsidRPr="006A0764">
              <w:rPr>
                <w:rFonts w:cs="Calibri"/>
                <w:b/>
              </w:rPr>
              <w:t>(</w:t>
            </w:r>
            <w:proofErr w:type="gramStart"/>
            <w:r w:rsidRPr="006A0764">
              <w:rPr>
                <w:rFonts w:cs="Calibri"/>
                <w:b/>
              </w:rPr>
              <w:t>via</w:t>
            </w:r>
            <w:proofErr w:type="gramEnd"/>
            <w:r w:rsidRPr="006A0764">
              <w:rPr>
                <w:rFonts w:cs="Calibri"/>
                <w:b/>
              </w:rPr>
              <w:t xml:space="preserve"> e-mail</w:t>
            </w:r>
            <w:r w:rsidR="000C0FC7" w:rsidRPr="006A0764">
              <w:rPr>
                <w:rFonts w:cs="Calibri"/>
                <w:b/>
              </w:rPr>
              <w:t xml:space="preserve">: </w:t>
            </w:r>
            <w:r w:rsidR="000C0FC7" w:rsidRPr="006A0764">
              <w:rPr>
                <w:color w:val="0070C0"/>
              </w:rPr>
              <w:t>abdirashid.abdi@unwomen.org</w:t>
            </w:r>
            <w:r w:rsidRPr="006A0764">
              <w:rPr>
                <w:rFonts w:cs="Calibri"/>
                <w:b/>
              </w:rPr>
              <w:t>)</w:t>
            </w:r>
          </w:p>
        </w:tc>
      </w:tr>
      <w:tr w:rsidR="00C133C2" w:rsidRPr="006A0764" w14:paraId="789C7E83" w14:textId="77777777" w:rsidTr="00325639">
        <w:tc>
          <w:tcPr>
            <w:tcW w:w="4500" w:type="dxa"/>
          </w:tcPr>
          <w:p w14:paraId="42C79381" w14:textId="77777777" w:rsidR="00C133C2" w:rsidRPr="00EA0D02" w:rsidRDefault="00C133C2" w:rsidP="00C133C2">
            <w:pPr>
              <w:tabs>
                <w:tab w:val="right" w:pos="2880"/>
                <w:tab w:val="left" w:pos="3690"/>
                <w:tab w:val="left" w:pos="5040"/>
              </w:tabs>
              <w:ind w:right="144"/>
              <w:outlineLvl w:val="0"/>
              <w:rPr>
                <w:rFonts w:cs="Calibri"/>
                <w:b/>
                <w:lang w:val="en-US"/>
              </w:rPr>
            </w:pPr>
          </w:p>
          <w:p w14:paraId="69B30642" w14:textId="003D17D2" w:rsidR="005B561B" w:rsidRPr="00EA0D02" w:rsidRDefault="005B561B" w:rsidP="00C133C2">
            <w:pPr>
              <w:tabs>
                <w:tab w:val="right" w:pos="2880"/>
                <w:tab w:val="left" w:pos="3690"/>
                <w:tab w:val="left" w:pos="5040"/>
              </w:tabs>
              <w:ind w:right="144"/>
              <w:outlineLvl w:val="0"/>
              <w:rPr>
                <w:rFonts w:cs="Calibri"/>
                <w:b/>
                <w:lang w:val="en-US"/>
              </w:rPr>
            </w:pPr>
          </w:p>
        </w:tc>
        <w:tc>
          <w:tcPr>
            <w:tcW w:w="4860" w:type="dxa"/>
            <w:gridSpan w:val="2"/>
          </w:tcPr>
          <w:p w14:paraId="140400B9" w14:textId="77777777" w:rsidR="00C133C2" w:rsidRPr="00EA0D02" w:rsidRDefault="00C133C2" w:rsidP="00C133C2">
            <w:pPr>
              <w:tabs>
                <w:tab w:val="right" w:pos="2880"/>
                <w:tab w:val="left" w:pos="3690"/>
                <w:tab w:val="left" w:pos="5040"/>
              </w:tabs>
              <w:ind w:right="144"/>
              <w:outlineLvl w:val="0"/>
              <w:rPr>
                <w:rFonts w:cs="Calibri"/>
                <w:b/>
                <w:lang w:val="en-US"/>
              </w:rPr>
            </w:pPr>
          </w:p>
        </w:tc>
      </w:tr>
      <w:tr w:rsidR="00C133C2" w:rsidRPr="006A0764" w14:paraId="06ABAC65" w14:textId="77777777" w:rsidTr="00325639">
        <w:trPr>
          <w:trHeight w:val="324"/>
        </w:trPr>
        <w:tc>
          <w:tcPr>
            <w:tcW w:w="4500" w:type="dxa"/>
          </w:tcPr>
          <w:p w14:paraId="26AE6878" w14:textId="3422D7D2" w:rsidR="00C133C2" w:rsidRPr="00EA0D02" w:rsidRDefault="00C133C2" w:rsidP="00C133C2">
            <w:pPr>
              <w:tabs>
                <w:tab w:val="right" w:pos="2880"/>
                <w:tab w:val="left" w:pos="3690"/>
                <w:tab w:val="left" w:pos="5040"/>
              </w:tabs>
              <w:ind w:right="144"/>
              <w:outlineLvl w:val="0"/>
              <w:rPr>
                <w:lang w:val="en-US"/>
              </w:rPr>
            </w:pPr>
            <w:r w:rsidRPr="006A0764">
              <w:rPr>
                <w:rFonts w:cs="Calibri"/>
                <w:b/>
              </w:rPr>
              <w:lastRenderedPageBreak/>
              <w:t>Email:</w:t>
            </w:r>
            <w:r w:rsidR="002A6808" w:rsidRPr="006A0764">
              <w:rPr>
                <w:rFonts w:cs="Calibri"/>
                <w:b/>
              </w:rPr>
              <w:t xml:space="preserve"> </w:t>
            </w:r>
            <w:hyperlink r:id="rId12" w:history="1">
              <w:r w:rsidR="006D2D95" w:rsidRPr="006A0764">
                <w:rPr>
                  <w:rStyle w:val="Hyperlink"/>
                  <w:rFonts w:cs="Calibri"/>
                  <w:b/>
                </w:rPr>
                <w:t>somalia.cfp@unwomen.org</w:t>
              </w:r>
            </w:hyperlink>
            <w:r w:rsidR="006D2D95" w:rsidRPr="006A0764">
              <w:rPr>
                <w:rFonts w:asciiTheme="minorHAnsi" w:eastAsiaTheme="minorHAnsi" w:hAnsiTheme="minorHAnsi" w:cs="Calibri"/>
                <w:b/>
                <w:sz w:val="22"/>
                <w:szCs w:val="22"/>
                <w:lang w:val="en-US" w:eastAsia="en-US"/>
              </w:rPr>
              <w:t xml:space="preserve"> </w:t>
            </w:r>
            <w:r w:rsidRPr="006A0764">
              <w:rPr>
                <w:rFonts w:asciiTheme="minorHAnsi" w:eastAsiaTheme="minorHAnsi" w:hAnsiTheme="minorHAnsi" w:cs="Calibri"/>
                <w:b/>
                <w:sz w:val="22"/>
                <w:szCs w:val="22"/>
                <w:lang w:val="en-US" w:eastAsia="en-US"/>
              </w:rPr>
              <w:t xml:space="preserve"> </w:t>
            </w:r>
          </w:p>
          <w:p w14:paraId="0BEA8742" w14:textId="77777777" w:rsidR="00C133C2" w:rsidRPr="00EA0D02" w:rsidRDefault="00C133C2" w:rsidP="00C133C2">
            <w:pPr>
              <w:tabs>
                <w:tab w:val="right" w:pos="2880"/>
                <w:tab w:val="left" w:pos="3690"/>
                <w:tab w:val="left" w:pos="5040"/>
              </w:tabs>
              <w:ind w:right="144"/>
              <w:outlineLvl w:val="0"/>
              <w:rPr>
                <w:rFonts w:cs="Calibri"/>
                <w:b/>
                <w:lang w:val="en-US"/>
              </w:rPr>
            </w:pPr>
            <w:r w:rsidRPr="006A0764">
              <w:t xml:space="preserve"> </w:t>
            </w:r>
          </w:p>
        </w:tc>
        <w:tc>
          <w:tcPr>
            <w:tcW w:w="4860" w:type="dxa"/>
            <w:gridSpan w:val="2"/>
            <w:shd w:val="clear" w:color="auto" w:fill="D5DCE4"/>
          </w:tcPr>
          <w:p w14:paraId="3F53A347" w14:textId="3713DCBA" w:rsidR="00C133C2" w:rsidRPr="00EA0D02" w:rsidRDefault="00C133C2" w:rsidP="00C133C2">
            <w:pPr>
              <w:tabs>
                <w:tab w:val="right" w:pos="2880"/>
                <w:tab w:val="left" w:pos="3690"/>
                <w:tab w:val="left" w:pos="5040"/>
              </w:tabs>
              <w:ind w:right="144"/>
              <w:outlineLvl w:val="0"/>
              <w:rPr>
                <w:rFonts w:cs="Calibri"/>
                <w:b/>
                <w:lang w:val="en-US"/>
              </w:rPr>
            </w:pPr>
            <w:r w:rsidRPr="006A0764">
              <w:rPr>
                <w:rFonts w:cs="Calibri"/>
                <w:b/>
              </w:rPr>
              <w:t>UN</w:t>
            </w:r>
            <w:r w:rsidR="0034638D" w:rsidRPr="006A0764">
              <w:rPr>
                <w:rFonts w:cs="Calibri"/>
                <w:b/>
              </w:rPr>
              <w:t xml:space="preserve"> </w:t>
            </w:r>
            <w:r w:rsidRPr="006A0764">
              <w:rPr>
                <w:rFonts w:cs="Calibri"/>
                <w:b/>
              </w:rPr>
              <w:t xml:space="preserve">WOMEN clarifications to proponents due: </w:t>
            </w:r>
          </w:p>
        </w:tc>
      </w:tr>
      <w:tr w:rsidR="00C133C2" w:rsidRPr="006A0764" w14:paraId="6453815E" w14:textId="77777777" w:rsidTr="00325639">
        <w:tc>
          <w:tcPr>
            <w:tcW w:w="4500" w:type="dxa"/>
          </w:tcPr>
          <w:p w14:paraId="03014AC1" w14:textId="41F99A94" w:rsidR="00C133C2" w:rsidRPr="00EA0D02" w:rsidRDefault="00C133C2" w:rsidP="00C133C2">
            <w:pPr>
              <w:tabs>
                <w:tab w:val="right" w:pos="2880"/>
                <w:tab w:val="left" w:pos="3690"/>
                <w:tab w:val="left" w:pos="5040"/>
              </w:tabs>
              <w:ind w:right="144"/>
              <w:outlineLvl w:val="0"/>
              <w:rPr>
                <w:rFonts w:cs="Calibri"/>
                <w:b/>
                <w:lang w:val="en-US"/>
              </w:rPr>
            </w:pPr>
            <w:r w:rsidRPr="006A0764">
              <w:rPr>
                <w:rFonts w:cs="Calibri"/>
                <w:b/>
              </w:rPr>
              <w:t xml:space="preserve">Issue date: </w:t>
            </w:r>
            <w:r w:rsidR="006601CA">
              <w:rPr>
                <w:rFonts w:cs="Calibri"/>
                <w:b/>
              </w:rPr>
              <w:t xml:space="preserve">5 September </w:t>
            </w:r>
            <w:r w:rsidR="00957EDD" w:rsidRPr="006A0764">
              <w:rPr>
                <w:rFonts w:cs="Calibri"/>
                <w:b/>
              </w:rPr>
              <w:t xml:space="preserve"> </w:t>
            </w:r>
            <w:r w:rsidR="006D2D95" w:rsidRPr="006A0764">
              <w:rPr>
                <w:rFonts w:cs="Calibri"/>
                <w:b/>
              </w:rPr>
              <w:t xml:space="preserve"> </w:t>
            </w:r>
            <w:r w:rsidR="0011106A" w:rsidRPr="006A0764">
              <w:rPr>
                <w:rFonts w:cs="Calibri"/>
                <w:b/>
              </w:rPr>
              <w:t xml:space="preserve">2021 </w:t>
            </w:r>
          </w:p>
        </w:tc>
        <w:tc>
          <w:tcPr>
            <w:tcW w:w="2430" w:type="dxa"/>
          </w:tcPr>
          <w:p w14:paraId="639D7A18" w14:textId="1730A08F" w:rsidR="00C133C2" w:rsidRPr="00EA0D02" w:rsidRDefault="00C133C2" w:rsidP="00C133C2">
            <w:pPr>
              <w:tabs>
                <w:tab w:val="right" w:pos="2880"/>
                <w:tab w:val="left" w:pos="3690"/>
                <w:tab w:val="left" w:pos="5040"/>
              </w:tabs>
              <w:ind w:right="144"/>
              <w:outlineLvl w:val="0"/>
              <w:rPr>
                <w:rFonts w:cs="Calibri"/>
                <w:b/>
                <w:lang w:val="en-US"/>
              </w:rPr>
            </w:pPr>
            <w:r w:rsidRPr="006A0764">
              <w:rPr>
                <w:rFonts w:cs="Calibri"/>
                <w:b/>
              </w:rPr>
              <w:t xml:space="preserve">Date: </w:t>
            </w:r>
            <w:r w:rsidR="00957EDD" w:rsidRPr="006A0764">
              <w:rPr>
                <w:rFonts w:cs="Calibri"/>
                <w:b/>
              </w:rPr>
              <w:t>1</w:t>
            </w:r>
            <w:r w:rsidR="006601CA">
              <w:rPr>
                <w:rFonts w:cs="Calibri"/>
                <w:b/>
              </w:rPr>
              <w:t xml:space="preserve">4 </w:t>
            </w:r>
            <w:r w:rsidR="00957EDD" w:rsidRPr="006A0764">
              <w:rPr>
                <w:rFonts w:cs="Calibri"/>
                <w:b/>
              </w:rPr>
              <w:t xml:space="preserve">September </w:t>
            </w:r>
            <w:r w:rsidR="0011106A" w:rsidRPr="006A0764">
              <w:rPr>
                <w:rFonts w:cs="Calibri"/>
                <w:b/>
              </w:rPr>
              <w:t xml:space="preserve">2021 </w:t>
            </w:r>
          </w:p>
        </w:tc>
        <w:tc>
          <w:tcPr>
            <w:tcW w:w="2430" w:type="dxa"/>
          </w:tcPr>
          <w:p w14:paraId="2B61DC77" w14:textId="77777777" w:rsidR="00C133C2" w:rsidRPr="00EA0D02" w:rsidRDefault="00C133C2" w:rsidP="00C133C2">
            <w:pPr>
              <w:tabs>
                <w:tab w:val="right" w:pos="2880"/>
                <w:tab w:val="left" w:pos="3690"/>
                <w:tab w:val="left" w:pos="5040"/>
              </w:tabs>
              <w:ind w:right="144"/>
              <w:outlineLvl w:val="0"/>
              <w:rPr>
                <w:rFonts w:cs="Calibri"/>
                <w:b/>
                <w:lang w:val="en-US"/>
              </w:rPr>
            </w:pPr>
            <w:r w:rsidRPr="006A0764">
              <w:rPr>
                <w:rFonts w:cs="Calibri"/>
                <w:b/>
              </w:rPr>
              <w:t xml:space="preserve">Time: 10:00am </w:t>
            </w:r>
          </w:p>
        </w:tc>
      </w:tr>
      <w:tr w:rsidR="00C133C2" w:rsidRPr="006A0764" w14:paraId="598BDD8D" w14:textId="77777777" w:rsidTr="00325639">
        <w:tc>
          <w:tcPr>
            <w:tcW w:w="4500" w:type="dxa"/>
          </w:tcPr>
          <w:p w14:paraId="7296DF91" w14:textId="77777777" w:rsidR="00C133C2" w:rsidRPr="00EA0D02" w:rsidRDefault="00C133C2" w:rsidP="00C133C2">
            <w:pPr>
              <w:tabs>
                <w:tab w:val="right" w:pos="2880"/>
                <w:tab w:val="left" w:pos="3690"/>
                <w:tab w:val="left" w:pos="5040"/>
              </w:tabs>
              <w:ind w:right="144"/>
              <w:outlineLvl w:val="0"/>
              <w:rPr>
                <w:rFonts w:cs="Calibri"/>
                <w:b/>
                <w:lang w:val="en-US"/>
              </w:rPr>
            </w:pPr>
          </w:p>
        </w:tc>
        <w:tc>
          <w:tcPr>
            <w:tcW w:w="4860" w:type="dxa"/>
            <w:gridSpan w:val="2"/>
          </w:tcPr>
          <w:p w14:paraId="210BB783" w14:textId="77777777" w:rsidR="00C133C2" w:rsidRPr="00EA0D02" w:rsidRDefault="00C133C2" w:rsidP="00C133C2">
            <w:pPr>
              <w:tabs>
                <w:tab w:val="right" w:pos="2880"/>
                <w:tab w:val="left" w:pos="3690"/>
                <w:tab w:val="left" w:pos="5040"/>
              </w:tabs>
              <w:ind w:right="144"/>
              <w:outlineLvl w:val="0"/>
              <w:rPr>
                <w:rFonts w:cs="Calibri"/>
                <w:b/>
                <w:lang w:val="en-US"/>
              </w:rPr>
            </w:pPr>
          </w:p>
        </w:tc>
      </w:tr>
      <w:tr w:rsidR="00C133C2" w:rsidRPr="006A0764" w14:paraId="6C20F86E" w14:textId="77777777" w:rsidTr="00325639">
        <w:trPr>
          <w:trHeight w:val="279"/>
        </w:trPr>
        <w:tc>
          <w:tcPr>
            <w:tcW w:w="4500" w:type="dxa"/>
          </w:tcPr>
          <w:p w14:paraId="65BF5691" w14:textId="77777777" w:rsidR="00C133C2" w:rsidRPr="00EA0D02" w:rsidRDefault="00C133C2" w:rsidP="00C133C2">
            <w:pPr>
              <w:tabs>
                <w:tab w:val="right" w:pos="2880"/>
                <w:tab w:val="left" w:pos="3690"/>
                <w:tab w:val="left" w:pos="5040"/>
              </w:tabs>
              <w:ind w:right="144"/>
              <w:outlineLvl w:val="0"/>
              <w:rPr>
                <w:rFonts w:cs="Calibri"/>
                <w:b/>
                <w:lang w:val="en-US"/>
              </w:rPr>
            </w:pPr>
          </w:p>
        </w:tc>
        <w:tc>
          <w:tcPr>
            <w:tcW w:w="4860" w:type="dxa"/>
            <w:gridSpan w:val="2"/>
            <w:shd w:val="clear" w:color="auto" w:fill="D5DCE4"/>
          </w:tcPr>
          <w:p w14:paraId="7868EB8A" w14:textId="77777777" w:rsidR="00C133C2" w:rsidRPr="00EA0D02" w:rsidRDefault="00C133C2" w:rsidP="00C133C2">
            <w:pPr>
              <w:tabs>
                <w:tab w:val="right" w:pos="2880"/>
                <w:tab w:val="left" w:pos="3690"/>
                <w:tab w:val="left" w:pos="5040"/>
              </w:tabs>
              <w:ind w:right="144"/>
              <w:outlineLvl w:val="0"/>
              <w:rPr>
                <w:rFonts w:cs="Calibri"/>
                <w:b/>
                <w:lang w:val="en-US"/>
              </w:rPr>
            </w:pPr>
            <w:r w:rsidRPr="006A0764">
              <w:rPr>
                <w:rFonts w:cs="Calibri"/>
                <w:b/>
              </w:rPr>
              <w:t>Proposal due:</w:t>
            </w:r>
          </w:p>
        </w:tc>
      </w:tr>
      <w:tr w:rsidR="00C133C2" w:rsidRPr="006A0764" w14:paraId="4E697DD9" w14:textId="77777777" w:rsidTr="00325639">
        <w:tc>
          <w:tcPr>
            <w:tcW w:w="4500" w:type="dxa"/>
          </w:tcPr>
          <w:p w14:paraId="47E771FF" w14:textId="77777777" w:rsidR="00C133C2" w:rsidRPr="00EA0D02" w:rsidRDefault="00C133C2" w:rsidP="00C133C2">
            <w:pPr>
              <w:tabs>
                <w:tab w:val="right" w:pos="2880"/>
                <w:tab w:val="left" w:pos="3690"/>
                <w:tab w:val="left" w:pos="5040"/>
              </w:tabs>
              <w:ind w:right="144"/>
              <w:outlineLvl w:val="0"/>
              <w:rPr>
                <w:rFonts w:cs="Calibri"/>
                <w:b/>
                <w:lang w:val="en-US"/>
              </w:rPr>
            </w:pPr>
          </w:p>
        </w:tc>
        <w:tc>
          <w:tcPr>
            <w:tcW w:w="2430" w:type="dxa"/>
          </w:tcPr>
          <w:p w14:paraId="150D1BFB" w14:textId="20112274" w:rsidR="00C133C2" w:rsidRPr="00EA0D02" w:rsidRDefault="00C133C2" w:rsidP="00C133C2">
            <w:pPr>
              <w:tabs>
                <w:tab w:val="right" w:pos="2880"/>
                <w:tab w:val="left" w:pos="3690"/>
                <w:tab w:val="left" w:pos="5040"/>
              </w:tabs>
              <w:ind w:right="144"/>
              <w:outlineLvl w:val="0"/>
              <w:rPr>
                <w:rFonts w:cs="Calibri"/>
                <w:b/>
                <w:lang w:val="en-US"/>
              </w:rPr>
            </w:pPr>
            <w:r w:rsidRPr="006A0764">
              <w:rPr>
                <w:rFonts w:cs="Calibri"/>
                <w:b/>
              </w:rPr>
              <w:t xml:space="preserve">Date: </w:t>
            </w:r>
            <w:r w:rsidR="00957EDD" w:rsidRPr="006A0764">
              <w:rPr>
                <w:rFonts w:cs="Calibri"/>
                <w:b/>
              </w:rPr>
              <w:t>1</w:t>
            </w:r>
            <w:r w:rsidR="006601CA">
              <w:rPr>
                <w:rFonts w:cs="Calibri"/>
                <w:b/>
              </w:rPr>
              <w:t xml:space="preserve">8 </w:t>
            </w:r>
            <w:r w:rsidR="00E4086A" w:rsidRPr="006A0764">
              <w:rPr>
                <w:rFonts w:cs="Calibri"/>
                <w:b/>
              </w:rPr>
              <w:t>September 2021</w:t>
            </w:r>
            <w:r w:rsidR="0011106A" w:rsidRPr="006A0764">
              <w:rPr>
                <w:rFonts w:cs="Calibri"/>
                <w:b/>
              </w:rPr>
              <w:t xml:space="preserve"> </w:t>
            </w:r>
            <w:r w:rsidR="008563BE" w:rsidRPr="006A0764">
              <w:rPr>
                <w:rFonts w:cs="Calibri"/>
                <w:b/>
              </w:rPr>
              <w:t xml:space="preserve"> </w:t>
            </w:r>
          </w:p>
        </w:tc>
        <w:tc>
          <w:tcPr>
            <w:tcW w:w="2430" w:type="dxa"/>
          </w:tcPr>
          <w:p w14:paraId="0EB8BEA3" w14:textId="77777777" w:rsidR="00C133C2" w:rsidRPr="00EA0D02" w:rsidRDefault="00C133C2" w:rsidP="00C133C2">
            <w:pPr>
              <w:tabs>
                <w:tab w:val="right" w:pos="2880"/>
                <w:tab w:val="left" w:pos="3690"/>
                <w:tab w:val="left" w:pos="5040"/>
              </w:tabs>
              <w:ind w:right="144"/>
              <w:outlineLvl w:val="0"/>
              <w:rPr>
                <w:rFonts w:cs="Calibri"/>
                <w:b/>
                <w:lang w:val="en-US"/>
              </w:rPr>
            </w:pPr>
            <w:r w:rsidRPr="006A0764">
              <w:rPr>
                <w:rFonts w:cs="Calibri"/>
                <w:b/>
              </w:rPr>
              <w:t xml:space="preserve">Time: </w:t>
            </w:r>
            <w:r w:rsidR="0011106A" w:rsidRPr="006A0764">
              <w:rPr>
                <w:rFonts w:cs="Calibri"/>
                <w:b/>
              </w:rPr>
              <w:t>5</w:t>
            </w:r>
            <w:r w:rsidRPr="006A0764">
              <w:rPr>
                <w:rFonts w:cs="Calibri"/>
                <w:b/>
              </w:rPr>
              <w:t>:</w:t>
            </w:r>
            <w:r w:rsidR="0011106A" w:rsidRPr="006A0764">
              <w:rPr>
                <w:rFonts w:cs="Calibri"/>
                <w:b/>
              </w:rPr>
              <w:t>00</w:t>
            </w:r>
            <w:r w:rsidRPr="006A0764">
              <w:rPr>
                <w:rFonts w:cs="Calibri"/>
                <w:b/>
              </w:rPr>
              <w:t xml:space="preserve">pm </w:t>
            </w:r>
          </w:p>
          <w:p w14:paraId="32F72594" w14:textId="1573216D" w:rsidR="006D3EE1" w:rsidRPr="00EA0D02" w:rsidRDefault="006D3EE1" w:rsidP="00C133C2">
            <w:pPr>
              <w:tabs>
                <w:tab w:val="right" w:pos="2880"/>
                <w:tab w:val="left" w:pos="3690"/>
                <w:tab w:val="left" w:pos="5040"/>
              </w:tabs>
              <w:ind w:right="144"/>
              <w:outlineLvl w:val="0"/>
              <w:rPr>
                <w:rFonts w:cs="Calibri"/>
                <w:b/>
                <w:lang w:val="en-US"/>
              </w:rPr>
            </w:pPr>
            <w:r w:rsidRPr="006A0764">
              <w:rPr>
                <w:rFonts w:cs="Calibri"/>
                <w:b/>
              </w:rPr>
              <w:t>Local Somalia Time</w:t>
            </w:r>
          </w:p>
        </w:tc>
      </w:tr>
      <w:tr w:rsidR="00C133C2" w:rsidRPr="006A0764" w14:paraId="57149CD2" w14:textId="77777777" w:rsidTr="00325639">
        <w:tc>
          <w:tcPr>
            <w:tcW w:w="4500" w:type="dxa"/>
          </w:tcPr>
          <w:p w14:paraId="400DDAEE" w14:textId="77777777" w:rsidR="00C133C2" w:rsidRPr="00EA0D02" w:rsidRDefault="00C133C2" w:rsidP="00C133C2">
            <w:pPr>
              <w:tabs>
                <w:tab w:val="right" w:pos="2880"/>
                <w:tab w:val="left" w:pos="3690"/>
                <w:tab w:val="left" w:pos="5040"/>
              </w:tabs>
              <w:ind w:right="144"/>
              <w:outlineLvl w:val="0"/>
              <w:rPr>
                <w:rFonts w:cs="Calibri"/>
                <w:b/>
                <w:lang w:val="en-US"/>
              </w:rPr>
            </w:pPr>
          </w:p>
        </w:tc>
        <w:tc>
          <w:tcPr>
            <w:tcW w:w="4860" w:type="dxa"/>
            <w:gridSpan w:val="2"/>
          </w:tcPr>
          <w:p w14:paraId="6E94A1EB" w14:textId="77777777" w:rsidR="00C133C2" w:rsidRPr="00EA0D02" w:rsidRDefault="00C133C2" w:rsidP="00C133C2">
            <w:pPr>
              <w:tabs>
                <w:tab w:val="right" w:pos="2880"/>
                <w:tab w:val="left" w:pos="3690"/>
                <w:tab w:val="left" w:pos="5040"/>
              </w:tabs>
              <w:ind w:right="144"/>
              <w:outlineLvl w:val="0"/>
              <w:rPr>
                <w:rFonts w:cs="Calibri"/>
                <w:b/>
                <w:lang w:val="en-US"/>
              </w:rPr>
            </w:pPr>
            <w:r w:rsidRPr="006A0764">
              <w:rPr>
                <w:rFonts w:cs="Calibri"/>
                <w:b/>
              </w:rPr>
              <w:t>(</w:t>
            </w:r>
            <w:proofErr w:type="gramStart"/>
            <w:r w:rsidRPr="006A0764">
              <w:rPr>
                <w:rFonts w:cs="Calibri"/>
                <w:b/>
              </w:rPr>
              <w:t>via</w:t>
            </w:r>
            <w:proofErr w:type="gramEnd"/>
            <w:r w:rsidRPr="006A0764">
              <w:rPr>
                <w:rFonts w:cs="Calibri"/>
                <w:b/>
              </w:rPr>
              <w:t xml:space="preserve"> e-mail)</w:t>
            </w:r>
          </w:p>
        </w:tc>
      </w:tr>
      <w:tr w:rsidR="00C133C2" w:rsidRPr="006A0764" w14:paraId="25ADEA7E" w14:textId="77777777" w:rsidTr="00325639">
        <w:trPr>
          <w:trHeight w:val="234"/>
        </w:trPr>
        <w:tc>
          <w:tcPr>
            <w:tcW w:w="4500" w:type="dxa"/>
          </w:tcPr>
          <w:p w14:paraId="4CD10638" w14:textId="77777777" w:rsidR="00C133C2" w:rsidRPr="00EA0D02" w:rsidRDefault="00C133C2" w:rsidP="00C133C2">
            <w:pPr>
              <w:tabs>
                <w:tab w:val="right" w:pos="2880"/>
                <w:tab w:val="left" w:pos="3690"/>
                <w:tab w:val="left" w:pos="5040"/>
              </w:tabs>
              <w:ind w:right="144"/>
              <w:outlineLvl w:val="0"/>
              <w:rPr>
                <w:rFonts w:cs="Calibri"/>
                <w:b/>
                <w:lang w:val="en-US"/>
              </w:rPr>
            </w:pPr>
          </w:p>
        </w:tc>
        <w:tc>
          <w:tcPr>
            <w:tcW w:w="2430" w:type="dxa"/>
            <w:shd w:val="clear" w:color="auto" w:fill="D5DCE4"/>
          </w:tcPr>
          <w:p w14:paraId="09E87BB2" w14:textId="77777777" w:rsidR="00C133C2" w:rsidRPr="00EA0D02" w:rsidRDefault="00C133C2" w:rsidP="00C133C2">
            <w:pPr>
              <w:tabs>
                <w:tab w:val="right" w:pos="2880"/>
                <w:tab w:val="left" w:pos="3690"/>
                <w:tab w:val="left" w:pos="5040"/>
              </w:tabs>
              <w:ind w:right="144"/>
              <w:outlineLvl w:val="0"/>
              <w:rPr>
                <w:rFonts w:cs="Calibri"/>
                <w:b/>
                <w:lang w:val="en-US"/>
              </w:rPr>
            </w:pPr>
            <w:r w:rsidRPr="006A0764">
              <w:rPr>
                <w:rFonts w:cs="Calibri"/>
                <w:b/>
              </w:rPr>
              <w:t xml:space="preserve">Planned award date: </w:t>
            </w:r>
          </w:p>
          <w:p w14:paraId="36DE1DFA" w14:textId="3A0ECE1C" w:rsidR="00C133C2" w:rsidRPr="00EA0D02" w:rsidRDefault="005420BC" w:rsidP="00C133C2">
            <w:pPr>
              <w:tabs>
                <w:tab w:val="right" w:pos="2880"/>
                <w:tab w:val="left" w:pos="3690"/>
                <w:tab w:val="left" w:pos="5040"/>
              </w:tabs>
              <w:ind w:right="144"/>
              <w:outlineLvl w:val="0"/>
              <w:rPr>
                <w:rFonts w:cs="Calibri"/>
                <w:b/>
                <w:lang w:val="en-US"/>
              </w:rPr>
            </w:pPr>
            <w:r w:rsidRPr="006A0764">
              <w:rPr>
                <w:rFonts w:cs="Calibri"/>
                <w:b/>
              </w:rPr>
              <w:t xml:space="preserve"> </w:t>
            </w:r>
            <w:proofErr w:type="gramStart"/>
            <w:r w:rsidR="00957EDD" w:rsidRPr="006A0764">
              <w:rPr>
                <w:rFonts w:cs="Calibri"/>
                <w:b/>
              </w:rPr>
              <w:t xml:space="preserve">October </w:t>
            </w:r>
            <w:r w:rsidR="005D078A" w:rsidRPr="006A0764">
              <w:rPr>
                <w:rFonts w:cs="Calibri"/>
                <w:b/>
              </w:rPr>
              <w:t xml:space="preserve"> </w:t>
            </w:r>
            <w:r w:rsidR="0011106A" w:rsidRPr="006A0764">
              <w:rPr>
                <w:rFonts w:cs="Calibri"/>
                <w:b/>
              </w:rPr>
              <w:t>2021</w:t>
            </w:r>
            <w:proofErr w:type="gramEnd"/>
            <w:r w:rsidR="0011106A" w:rsidRPr="006A0764">
              <w:rPr>
                <w:rFonts w:cs="Calibri"/>
                <w:b/>
              </w:rPr>
              <w:t xml:space="preserve"> </w:t>
            </w:r>
          </w:p>
        </w:tc>
        <w:tc>
          <w:tcPr>
            <w:tcW w:w="2430" w:type="dxa"/>
            <w:shd w:val="clear" w:color="auto" w:fill="FFFFFF"/>
          </w:tcPr>
          <w:p w14:paraId="0230D026" w14:textId="77777777" w:rsidR="00C133C2" w:rsidRPr="00EA0D02" w:rsidRDefault="00C133C2" w:rsidP="00C133C2">
            <w:pPr>
              <w:tabs>
                <w:tab w:val="right" w:pos="2880"/>
                <w:tab w:val="left" w:pos="3690"/>
                <w:tab w:val="left" w:pos="5040"/>
              </w:tabs>
              <w:ind w:right="144"/>
              <w:outlineLvl w:val="0"/>
              <w:rPr>
                <w:rFonts w:cs="Calibri"/>
                <w:b/>
                <w:lang w:val="en-US"/>
              </w:rPr>
            </w:pPr>
          </w:p>
        </w:tc>
      </w:tr>
      <w:tr w:rsidR="00C133C2" w:rsidRPr="006A0764" w14:paraId="72015DC6" w14:textId="77777777" w:rsidTr="00325639">
        <w:trPr>
          <w:trHeight w:val="369"/>
        </w:trPr>
        <w:tc>
          <w:tcPr>
            <w:tcW w:w="4500" w:type="dxa"/>
            <w:shd w:val="clear" w:color="auto" w:fill="FFFFFF"/>
          </w:tcPr>
          <w:p w14:paraId="1C09AF75" w14:textId="77777777" w:rsidR="00C133C2" w:rsidRPr="00EA0D02" w:rsidRDefault="00C133C2" w:rsidP="00C133C2">
            <w:pPr>
              <w:tabs>
                <w:tab w:val="right" w:pos="2880"/>
                <w:tab w:val="left" w:pos="3690"/>
                <w:tab w:val="left" w:pos="5040"/>
              </w:tabs>
              <w:ind w:right="144"/>
              <w:outlineLvl w:val="0"/>
              <w:rPr>
                <w:rFonts w:cs="Calibri"/>
                <w:b/>
                <w:lang w:val="en-US"/>
              </w:rPr>
            </w:pPr>
          </w:p>
        </w:tc>
        <w:tc>
          <w:tcPr>
            <w:tcW w:w="2430" w:type="dxa"/>
            <w:shd w:val="clear" w:color="auto" w:fill="FFFFFF"/>
          </w:tcPr>
          <w:p w14:paraId="3A9CD127" w14:textId="77777777" w:rsidR="00C133C2" w:rsidRPr="00EA0D02" w:rsidRDefault="00C133C2" w:rsidP="00C133C2">
            <w:pPr>
              <w:tabs>
                <w:tab w:val="right" w:pos="2880"/>
                <w:tab w:val="left" w:pos="3690"/>
                <w:tab w:val="left" w:pos="5040"/>
              </w:tabs>
              <w:ind w:right="144"/>
              <w:outlineLvl w:val="0"/>
              <w:rPr>
                <w:rFonts w:cs="Calibri"/>
                <w:b/>
                <w:lang w:val="en-US"/>
              </w:rPr>
            </w:pPr>
          </w:p>
        </w:tc>
        <w:tc>
          <w:tcPr>
            <w:tcW w:w="2430" w:type="dxa"/>
            <w:shd w:val="clear" w:color="auto" w:fill="FFFFFF"/>
          </w:tcPr>
          <w:p w14:paraId="2D10A11B" w14:textId="77777777" w:rsidR="00C133C2" w:rsidRPr="00EA0D02" w:rsidRDefault="00C133C2" w:rsidP="00C133C2">
            <w:pPr>
              <w:tabs>
                <w:tab w:val="right" w:pos="2880"/>
                <w:tab w:val="left" w:pos="3690"/>
                <w:tab w:val="left" w:pos="5040"/>
              </w:tabs>
              <w:ind w:right="144"/>
              <w:outlineLvl w:val="0"/>
              <w:rPr>
                <w:rFonts w:cs="Calibri"/>
                <w:b/>
                <w:lang w:val="en-US"/>
              </w:rPr>
            </w:pPr>
          </w:p>
        </w:tc>
      </w:tr>
      <w:tr w:rsidR="00C133C2" w:rsidRPr="006A0764" w14:paraId="39565D21" w14:textId="77777777" w:rsidTr="00325639">
        <w:tc>
          <w:tcPr>
            <w:tcW w:w="4500" w:type="dxa"/>
          </w:tcPr>
          <w:p w14:paraId="39777462" w14:textId="77777777" w:rsidR="00C133C2" w:rsidRPr="00EA0D02" w:rsidRDefault="00C133C2" w:rsidP="00C133C2">
            <w:pPr>
              <w:tabs>
                <w:tab w:val="right" w:pos="2880"/>
                <w:tab w:val="left" w:pos="3690"/>
                <w:tab w:val="left" w:pos="5040"/>
              </w:tabs>
              <w:ind w:right="144"/>
              <w:outlineLvl w:val="0"/>
              <w:rPr>
                <w:rFonts w:cs="Calibri"/>
                <w:b/>
                <w:lang w:val="en-US"/>
              </w:rPr>
            </w:pPr>
          </w:p>
        </w:tc>
        <w:tc>
          <w:tcPr>
            <w:tcW w:w="4860" w:type="dxa"/>
            <w:gridSpan w:val="2"/>
            <w:shd w:val="clear" w:color="auto" w:fill="D5DCE4"/>
          </w:tcPr>
          <w:p w14:paraId="36B8AC64" w14:textId="77777777" w:rsidR="00C133C2" w:rsidRPr="00EA0D02" w:rsidRDefault="00C133C2" w:rsidP="00C133C2">
            <w:pPr>
              <w:tabs>
                <w:tab w:val="right" w:pos="2880"/>
                <w:tab w:val="left" w:pos="3690"/>
                <w:tab w:val="left" w:pos="5040"/>
              </w:tabs>
              <w:ind w:right="144"/>
              <w:outlineLvl w:val="0"/>
              <w:rPr>
                <w:rFonts w:cs="Calibri"/>
                <w:b/>
                <w:lang w:val="en-US"/>
              </w:rPr>
            </w:pPr>
            <w:r w:rsidRPr="006A0764">
              <w:rPr>
                <w:rFonts w:cs="Calibri"/>
                <w:b/>
              </w:rPr>
              <w:t xml:space="preserve">Planned contract start-date / delivery date (on or before): </w:t>
            </w:r>
          </w:p>
          <w:p w14:paraId="65BA5B88" w14:textId="6505EE4C" w:rsidR="00C133C2" w:rsidRPr="00EA0D02" w:rsidRDefault="00D476B1" w:rsidP="00C133C2">
            <w:pPr>
              <w:tabs>
                <w:tab w:val="right" w:pos="2880"/>
                <w:tab w:val="left" w:pos="3690"/>
                <w:tab w:val="left" w:pos="5040"/>
              </w:tabs>
              <w:ind w:right="144"/>
              <w:outlineLvl w:val="0"/>
              <w:rPr>
                <w:rFonts w:cs="Calibri"/>
                <w:b/>
                <w:lang w:val="en-US"/>
              </w:rPr>
            </w:pPr>
            <w:r w:rsidRPr="006A0764">
              <w:rPr>
                <w:rFonts w:cs="Calibri"/>
                <w:b/>
              </w:rPr>
              <w:t xml:space="preserve">1 </w:t>
            </w:r>
            <w:proofErr w:type="gramStart"/>
            <w:r w:rsidR="00957EDD" w:rsidRPr="006A0764">
              <w:rPr>
                <w:rFonts w:cs="Calibri"/>
                <w:b/>
              </w:rPr>
              <w:t xml:space="preserve">October </w:t>
            </w:r>
            <w:r w:rsidR="00B94133" w:rsidRPr="006A0764">
              <w:rPr>
                <w:rFonts w:cs="Calibri"/>
                <w:b/>
              </w:rPr>
              <w:t xml:space="preserve"> 2021</w:t>
            </w:r>
            <w:proofErr w:type="gramEnd"/>
            <w:r w:rsidR="006D2D95" w:rsidRPr="006A0764">
              <w:rPr>
                <w:rFonts w:cs="Calibri"/>
                <w:b/>
              </w:rPr>
              <w:t xml:space="preserve"> </w:t>
            </w:r>
          </w:p>
        </w:tc>
      </w:tr>
    </w:tbl>
    <w:p w14:paraId="413F83F8" w14:textId="77777777" w:rsidR="00C133C2" w:rsidRPr="006A0764" w:rsidRDefault="00C133C2" w:rsidP="00C133C2">
      <w:pPr>
        <w:widowControl w:val="0"/>
        <w:kinsoku w:val="0"/>
        <w:overflowPunct w:val="0"/>
        <w:autoSpaceDE w:val="0"/>
        <w:autoSpaceDN w:val="0"/>
        <w:adjustRightInd w:val="0"/>
        <w:spacing w:before="1" w:after="0" w:line="280" w:lineRule="exact"/>
        <w:rPr>
          <w:rFonts w:ascii="Times New Roman" w:eastAsiaTheme="minorEastAsia" w:hAnsi="Times New Roman" w:cs="Times New Roman"/>
          <w:sz w:val="28"/>
          <w:szCs w:val="28"/>
          <w:lang w:eastAsia="fr-FR"/>
        </w:rPr>
      </w:pPr>
    </w:p>
    <w:p w14:paraId="3CB697C9" w14:textId="77777777" w:rsidR="00C133C2" w:rsidRPr="00EA0D02" w:rsidRDefault="00C133C2" w:rsidP="00C133C2">
      <w:pPr>
        <w:widowControl w:val="0"/>
        <w:numPr>
          <w:ilvl w:val="0"/>
          <w:numId w:val="6"/>
        </w:numPr>
        <w:autoSpaceDE w:val="0"/>
        <w:autoSpaceDN w:val="0"/>
        <w:adjustRightInd w:val="0"/>
        <w:spacing w:after="0" w:line="240" w:lineRule="auto"/>
        <w:contextualSpacing/>
        <w:rPr>
          <w:rFonts w:ascii="Calibri" w:eastAsiaTheme="minorEastAsia" w:hAnsi="Calibri" w:cs="Calibri"/>
          <w:color w:val="0070C0"/>
          <w:spacing w:val="-3"/>
          <w:sz w:val="18"/>
          <w:szCs w:val="18"/>
        </w:rPr>
      </w:pPr>
      <w:r w:rsidRPr="00EA0D02">
        <w:rPr>
          <w:rFonts w:ascii="Calibri" w:eastAsiaTheme="minorEastAsia" w:hAnsi="Calibri" w:cs="Calibri"/>
          <w:b/>
          <w:color w:val="0070C0"/>
          <w:sz w:val="18"/>
          <w:szCs w:val="18"/>
          <w:lang w:eastAsia="en-GB"/>
        </w:rPr>
        <w:t>UN Women Terms of Reference</w:t>
      </w:r>
    </w:p>
    <w:tbl>
      <w:tblPr>
        <w:tblStyle w:val="TableGrid4"/>
        <w:tblW w:w="5438" w:type="pct"/>
        <w:tblInd w:w="-432" w:type="dxa"/>
        <w:tblLook w:val="04A0" w:firstRow="1" w:lastRow="0" w:firstColumn="1" w:lastColumn="0" w:noHBand="0" w:noVBand="1"/>
      </w:tblPr>
      <w:tblGrid>
        <w:gridCol w:w="9896"/>
      </w:tblGrid>
      <w:tr w:rsidR="00C133C2" w:rsidRPr="006A0764" w14:paraId="2E3D355B" w14:textId="77777777" w:rsidTr="00EA0D02">
        <w:tc>
          <w:tcPr>
            <w:tcW w:w="5000" w:type="pct"/>
          </w:tcPr>
          <w:p w14:paraId="43E9D9EE" w14:textId="77777777" w:rsidR="00C133C2" w:rsidRPr="00EA0D02" w:rsidRDefault="00C133C2" w:rsidP="00C133C2">
            <w:pPr>
              <w:widowControl w:val="0"/>
              <w:numPr>
                <w:ilvl w:val="0"/>
                <w:numId w:val="11"/>
              </w:numPr>
              <w:autoSpaceDE w:val="0"/>
              <w:autoSpaceDN w:val="0"/>
              <w:adjustRightInd w:val="0"/>
              <w:rPr>
                <w:rFonts w:cs="Calibri"/>
                <w:sz w:val="24"/>
                <w:szCs w:val="24"/>
                <w:lang w:val="en-US" w:eastAsia="en-GB"/>
              </w:rPr>
            </w:pPr>
            <w:r w:rsidRPr="00EA0D02">
              <w:rPr>
                <w:rFonts w:cs="Calibri"/>
                <w:sz w:val="24"/>
                <w:szCs w:val="24"/>
                <w:lang w:val="en-US" w:eastAsia="en-GB"/>
              </w:rPr>
              <w:t xml:space="preserve">Introduction </w:t>
            </w:r>
          </w:p>
          <w:p w14:paraId="7D5A461D" w14:textId="77777777" w:rsidR="00C133C2" w:rsidRPr="00EA0D02" w:rsidRDefault="00C133C2" w:rsidP="00C133C2">
            <w:pPr>
              <w:widowControl w:val="0"/>
              <w:autoSpaceDE w:val="0"/>
              <w:autoSpaceDN w:val="0"/>
              <w:adjustRightInd w:val="0"/>
              <w:ind w:left="100"/>
              <w:rPr>
                <w:rFonts w:cs="Calibri"/>
                <w:lang w:val="en-US" w:eastAsia="en-GB"/>
              </w:rPr>
            </w:pPr>
            <w:r w:rsidRPr="00EA0D02">
              <w:rPr>
                <w:rFonts w:cs="Calibri"/>
                <w:lang w:val="en-US" w:eastAsia="en-GB"/>
              </w:rPr>
              <w:t xml:space="preserve">Incrementally </w:t>
            </w:r>
          </w:p>
          <w:p w14:paraId="0B40D1C1" w14:textId="77777777" w:rsidR="00C133C2" w:rsidRPr="00EA0D02" w:rsidRDefault="00C133C2" w:rsidP="00C133C2">
            <w:pPr>
              <w:widowControl w:val="0"/>
              <w:autoSpaceDE w:val="0"/>
              <w:autoSpaceDN w:val="0"/>
              <w:adjustRightInd w:val="0"/>
              <w:ind w:left="100"/>
              <w:rPr>
                <w:rFonts w:cs="Calibri"/>
                <w:b/>
                <w:lang w:val="en-US" w:eastAsia="en-GB"/>
              </w:rPr>
            </w:pPr>
            <w:r w:rsidRPr="00EA0D02">
              <w:rPr>
                <w:rFonts w:cs="Calibri"/>
                <w:b/>
                <w:lang w:val="en-US" w:eastAsia="en-GB"/>
              </w:rPr>
              <w:t>Background/Context for required services/results</w:t>
            </w:r>
          </w:p>
          <w:p w14:paraId="50BB9F78" w14:textId="04259C16" w:rsidR="00C133C2" w:rsidRPr="00EA0D02" w:rsidRDefault="00C133C2" w:rsidP="00C133C2">
            <w:pPr>
              <w:tabs>
                <w:tab w:val="center" w:pos="4320"/>
                <w:tab w:val="right" w:pos="8640"/>
              </w:tabs>
              <w:jc w:val="both"/>
              <w:rPr>
                <w:rFonts w:cs="Calibri"/>
                <w:color w:val="000000"/>
                <w:sz w:val="20"/>
                <w:szCs w:val="20"/>
                <w:lang w:val="en-US"/>
              </w:rPr>
            </w:pPr>
          </w:p>
          <w:p w14:paraId="31E19E48" w14:textId="41E2D757" w:rsidR="00527CCA" w:rsidRPr="00EA0D02" w:rsidRDefault="00527CCA" w:rsidP="00C133C2">
            <w:pPr>
              <w:tabs>
                <w:tab w:val="center" w:pos="4320"/>
                <w:tab w:val="right" w:pos="8640"/>
              </w:tabs>
              <w:jc w:val="both"/>
              <w:rPr>
                <w:rFonts w:cs="Calibri"/>
                <w:b/>
                <w:bCs/>
                <w:color w:val="000000"/>
                <w:sz w:val="20"/>
                <w:szCs w:val="20"/>
                <w:u w:val="single"/>
                <w:lang w:val="en-US"/>
              </w:rPr>
            </w:pPr>
            <w:r w:rsidRPr="006A0764">
              <w:rPr>
                <w:rFonts w:cs="Calibri"/>
                <w:b/>
                <w:bCs/>
                <w:color w:val="000000"/>
                <w:sz w:val="20"/>
                <w:szCs w:val="20"/>
                <w:u w:val="single"/>
              </w:rPr>
              <w:t>Women's Leadership, Empowerment, Access, and Protection (LEAP)</w:t>
            </w:r>
            <w:r w:rsidR="005D078A" w:rsidRPr="006A0764">
              <w:rPr>
                <w:rFonts w:cs="Calibri"/>
                <w:b/>
                <w:bCs/>
                <w:color w:val="000000"/>
                <w:sz w:val="20"/>
                <w:szCs w:val="20"/>
                <w:u w:val="single"/>
              </w:rPr>
              <w:t xml:space="preserve"> Program</w:t>
            </w:r>
            <w:r w:rsidR="00D64EAC" w:rsidRPr="006A0764">
              <w:rPr>
                <w:rFonts w:cs="Calibri"/>
                <w:b/>
                <w:bCs/>
                <w:color w:val="000000"/>
                <w:sz w:val="20"/>
                <w:szCs w:val="20"/>
                <w:u w:val="single"/>
              </w:rPr>
              <w:t xml:space="preserve"> </w:t>
            </w:r>
            <w:r w:rsidRPr="006A0764">
              <w:rPr>
                <w:rFonts w:cs="Calibri"/>
                <w:b/>
                <w:bCs/>
                <w:color w:val="000000"/>
                <w:sz w:val="20"/>
                <w:szCs w:val="20"/>
                <w:u w:val="single"/>
              </w:rPr>
              <w:t>in Somalia</w:t>
            </w:r>
            <w:r w:rsidR="00D0126C" w:rsidRPr="006A0764">
              <w:rPr>
                <w:rFonts w:cs="Calibri"/>
                <w:b/>
                <w:bCs/>
                <w:color w:val="000000"/>
                <w:sz w:val="20"/>
                <w:szCs w:val="20"/>
                <w:u w:val="single"/>
              </w:rPr>
              <w:t>.</w:t>
            </w:r>
          </w:p>
          <w:p w14:paraId="47B8A662" w14:textId="77777777" w:rsidR="00527CCA" w:rsidRPr="00EA0D02" w:rsidRDefault="00527CCA" w:rsidP="00C133C2">
            <w:pPr>
              <w:tabs>
                <w:tab w:val="center" w:pos="4320"/>
                <w:tab w:val="right" w:pos="8640"/>
              </w:tabs>
              <w:jc w:val="both"/>
              <w:rPr>
                <w:rFonts w:cs="Calibri"/>
                <w:color w:val="000000"/>
                <w:spacing w:val="-3"/>
                <w:sz w:val="18"/>
                <w:szCs w:val="18"/>
                <w:lang w:val="en-US" w:eastAsia="en-GB"/>
              </w:rPr>
            </w:pPr>
          </w:p>
          <w:p w14:paraId="5A65B81D" w14:textId="4FD8861E" w:rsidR="00D0126C" w:rsidRPr="00EA0D02" w:rsidRDefault="00D0126C" w:rsidP="006D2D95">
            <w:pPr>
              <w:spacing w:after="100" w:afterAutospacing="1"/>
              <w:jc w:val="both"/>
              <w:rPr>
                <w:rFonts w:cs="Calibri"/>
                <w:color w:val="000000"/>
                <w:sz w:val="20"/>
                <w:szCs w:val="20"/>
                <w:lang w:val="en-US"/>
              </w:rPr>
            </w:pPr>
            <w:r w:rsidRPr="006A0764">
              <w:rPr>
                <w:rFonts w:cs="Calibri"/>
                <w:color w:val="000000"/>
                <w:sz w:val="20"/>
                <w:szCs w:val="20"/>
              </w:rPr>
              <w:t xml:space="preserve">UN Women, grounded in the vision of equality enshrined in the Charter of the United Nations, works for the elimination of discrimination against women and girls; the economic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 </w:t>
            </w:r>
          </w:p>
          <w:p w14:paraId="2D7FD9BC" w14:textId="3A19E084" w:rsidR="00AE0BC0" w:rsidRPr="00EA0D02" w:rsidRDefault="00AE0BC0" w:rsidP="00AE0BC0">
            <w:pPr>
              <w:spacing w:line="256" w:lineRule="auto"/>
              <w:jc w:val="both"/>
              <w:rPr>
                <w:rFonts w:cstheme="minorHAnsi"/>
                <w:sz w:val="24"/>
                <w:szCs w:val="24"/>
                <w:lang w:val="en-US"/>
              </w:rPr>
            </w:pPr>
            <w:r w:rsidRPr="00C07075">
              <w:rPr>
                <w:rFonts w:eastAsia="Calibri" w:cs="Calibri"/>
                <w:sz w:val="20"/>
                <w:szCs w:val="20"/>
              </w:rPr>
              <w:t>Most of the Somali</w:t>
            </w:r>
            <w:r w:rsidR="00AC6C07" w:rsidRPr="00C07075">
              <w:rPr>
                <w:rFonts w:eastAsia="Calibri" w:cs="Calibri"/>
                <w:sz w:val="20"/>
                <w:szCs w:val="20"/>
              </w:rPr>
              <w:t xml:space="preserve"> people are</w:t>
            </w:r>
            <w:r w:rsidRPr="00C07075">
              <w:rPr>
                <w:rFonts w:eastAsia="Calibri" w:cs="Calibri"/>
                <w:sz w:val="20"/>
                <w:szCs w:val="20"/>
              </w:rPr>
              <w:t xml:space="preserve"> dependent on livestock agriculture and forestry</w:t>
            </w:r>
            <w:r w:rsidR="00AC6C07" w:rsidRPr="00C07075">
              <w:rPr>
                <w:rFonts w:eastAsia="Calibri" w:cs="Calibri"/>
                <w:sz w:val="20"/>
                <w:szCs w:val="20"/>
              </w:rPr>
              <w:t xml:space="preserve">. </w:t>
            </w:r>
            <w:bookmarkStart w:id="1" w:name="_Hlk81594472"/>
            <w:r w:rsidR="00C07075" w:rsidRPr="00EA0D02">
              <w:rPr>
                <w:sz w:val="20"/>
                <w:szCs w:val="20"/>
              </w:rPr>
              <w:t>According to the FAO, women account for about 45 percent of people involved in livestock management and crop and natural resource harvesting.</w:t>
            </w:r>
            <w:r w:rsidR="00C07075" w:rsidRPr="00EA0D02">
              <w:rPr>
                <w:rStyle w:val="FootnoteReference"/>
                <w:sz w:val="20"/>
                <w:szCs w:val="20"/>
              </w:rPr>
              <w:footnoteReference w:id="2"/>
            </w:r>
            <w:r w:rsidR="00C07075">
              <w:t xml:space="preserve">  </w:t>
            </w:r>
            <w:bookmarkEnd w:id="1"/>
            <w:r w:rsidR="00AC6C07" w:rsidRPr="006A0764">
              <w:rPr>
                <w:rFonts w:eastAsia="Calibri" w:cs="Calibri"/>
                <w:sz w:val="20"/>
                <w:szCs w:val="20"/>
              </w:rPr>
              <w:t>This dependency is threatened by</w:t>
            </w:r>
            <w:r w:rsidRPr="006A0764">
              <w:rPr>
                <w:rFonts w:eastAsia="Calibri" w:cs="Calibri"/>
                <w:sz w:val="20"/>
                <w:szCs w:val="20"/>
              </w:rPr>
              <w:t xml:space="preserve"> climate change a major concern that </w:t>
            </w:r>
            <w:r w:rsidR="00AC6C07" w:rsidRPr="006A0764">
              <w:rPr>
                <w:rFonts w:eastAsia="Calibri" w:cs="Calibri"/>
                <w:sz w:val="20"/>
                <w:szCs w:val="20"/>
              </w:rPr>
              <w:t xml:space="preserve">is noted to deepen </w:t>
            </w:r>
            <w:r w:rsidRPr="006A0764">
              <w:rPr>
                <w:rFonts w:eastAsia="Calibri" w:cs="Calibri"/>
                <w:sz w:val="20"/>
                <w:szCs w:val="20"/>
              </w:rPr>
              <w:t>humanitarian need</w:t>
            </w:r>
            <w:r w:rsidR="00AC6C07" w:rsidRPr="006A0764">
              <w:rPr>
                <w:rFonts w:eastAsia="Calibri" w:cs="Calibri"/>
                <w:sz w:val="20"/>
                <w:szCs w:val="20"/>
              </w:rPr>
              <w:t>s</w:t>
            </w:r>
            <w:r w:rsidRPr="006A0764">
              <w:rPr>
                <w:rFonts w:eastAsia="Calibri" w:cs="Calibri"/>
                <w:sz w:val="20"/>
                <w:szCs w:val="20"/>
              </w:rPr>
              <w:t xml:space="preserve"> in the country with a huge impact on women’s livelihoods. Women and girls are consistently more vulnerable to drought as it places </w:t>
            </w:r>
            <w:r w:rsidR="00AC6C07" w:rsidRPr="006A0764">
              <w:rPr>
                <w:rFonts w:eastAsia="Calibri" w:cs="Calibri"/>
                <w:sz w:val="20"/>
                <w:szCs w:val="20"/>
              </w:rPr>
              <w:t xml:space="preserve">on them the </w:t>
            </w:r>
            <w:r w:rsidRPr="006A0764">
              <w:rPr>
                <w:rFonts w:eastAsia="Calibri" w:cs="Calibri"/>
                <w:sz w:val="20"/>
                <w:szCs w:val="20"/>
              </w:rPr>
              <w:t>triple burden</w:t>
            </w:r>
            <w:r w:rsidR="00AC6C07" w:rsidRPr="006A0764">
              <w:rPr>
                <w:rFonts w:eastAsia="Calibri" w:cs="Calibri"/>
                <w:sz w:val="20"/>
                <w:szCs w:val="20"/>
              </w:rPr>
              <w:t>;</w:t>
            </w:r>
            <w:r w:rsidRPr="006A0764">
              <w:rPr>
                <w:rFonts w:eastAsia="Calibri" w:cs="Calibri"/>
                <w:sz w:val="20"/>
                <w:szCs w:val="20"/>
              </w:rPr>
              <w:t xml:space="preserve"> to survive, to care for their families, and to evade sexual violence. Evidence shows that food insecurity and poverty increase the prevalence of gender-based violence (GBV)</w:t>
            </w:r>
            <w:r w:rsidR="00A049F8" w:rsidRPr="006A0764">
              <w:rPr>
                <w:rFonts w:eastAsia="Calibri" w:cs="Calibri"/>
                <w:sz w:val="20"/>
                <w:szCs w:val="20"/>
              </w:rPr>
              <w:t xml:space="preserve"> where </w:t>
            </w:r>
            <w:r w:rsidRPr="006A0764">
              <w:rPr>
                <w:rFonts w:eastAsia="Calibri" w:cs="Calibri"/>
                <w:sz w:val="20"/>
                <w:szCs w:val="20"/>
              </w:rPr>
              <w:t>(</w:t>
            </w:r>
            <w:proofErr w:type="spellStart"/>
            <w:r w:rsidRPr="006A0764">
              <w:rPr>
                <w:rFonts w:eastAsia="Calibri" w:cs="Calibri"/>
                <w:sz w:val="20"/>
                <w:szCs w:val="20"/>
              </w:rPr>
              <w:t>i</w:t>
            </w:r>
            <w:proofErr w:type="spellEnd"/>
            <w:r w:rsidRPr="006A0764">
              <w:rPr>
                <w:rFonts w:eastAsia="Calibri" w:cs="Calibri"/>
                <w:sz w:val="20"/>
                <w:szCs w:val="20"/>
              </w:rPr>
              <w:t>) Harmful Gender Norms and Gender stereotypes often used to justify violence against women; (ii) Hunger leads to increased gender-based violence and (iii) War and conflict</w:t>
            </w:r>
            <w:r w:rsidRPr="00EA0D02">
              <w:rPr>
                <w:rFonts w:eastAsia="Calibri" w:cs="Calibri"/>
                <w:sz w:val="20"/>
                <w:szCs w:val="20"/>
                <w:vertAlign w:val="superscript"/>
              </w:rPr>
              <w:footnoteReference w:id="3"/>
            </w:r>
            <w:r w:rsidRPr="006A0764">
              <w:rPr>
                <w:rFonts w:eastAsia="Calibri" w:cs="Calibri"/>
                <w:sz w:val="20"/>
                <w:szCs w:val="20"/>
              </w:rPr>
              <w:t xml:space="preserve">. For example, women traveling greater distances on insecure routes to collect water and firewood due to drought, increase their exposure to GBV. In turn, </w:t>
            </w:r>
            <w:r w:rsidR="004034FE">
              <w:rPr>
                <w:rFonts w:eastAsia="Calibri" w:cs="Calibri"/>
                <w:sz w:val="20"/>
                <w:szCs w:val="20"/>
              </w:rPr>
              <w:t xml:space="preserve">it </w:t>
            </w:r>
            <w:r w:rsidR="00EA0D02">
              <w:rPr>
                <w:rFonts w:eastAsia="Calibri" w:cs="Calibri"/>
                <w:sz w:val="20"/>
                <w:szCs w:val="20"/>
              </w:rPr>
              <w:t xml:space="preserve">also </w:t>
            </w:r>
            <w:r w:rsidR="00EA0D02" w:rsidRPr="006A0764">
              <w:rPr>
                <w:rFonts w:eastAsia="Calibri" w:cs="Calibri"/>
                <w:sz w:val="20"/>
                <w:szCs w:val="20"/>
              </w:rPr>
              <w:t>affects</w:t>
            </w:r>
            <w:r w:rsidRPr="006A0764">
              <w:rPr>
                <w:rFonts w:eastAsia="Calibri" w:cs="Calibri"/>
                <w:sz w:val="20"/>
                <w:szCs w:val="20"/>
              </w:rPr>
              <w:t xml:space="preserve"> the availability and quality of GBV services, putting a further strain on survivors of GBV.</w:t>
            </w:r>
            <w:r w:rsidRPr="00EA0D02">
              <w:rPr>
                <w:rFonts w:cstheme="minorHAnsi"/>
                <w:sz w:val="24"/>
                <w:szCs w:val="24"/>
                <w:lang w:val="en-US"/>
              </w:rPr>
              <w:t xml:space="preserve"> </w:t>
            </w:r>
          </w:p>
          <w:p w14:paraId="7F2C355D" w14:textId="77777777" w:rsidR="00D21FED" w:rsidRPr="00EA0D02" w:rsidRDefault="00D21FED" w:rsidP="00AE0BC0">
            <w:pPr>
              <w:spacing w:line="256" w:lineRule="auto"/>
              <w:jc w:val="both"/>
              <w:rPr>
                <w:rFonts w:cstheme="minorHAnsi"/>
                <w:sz w:val="24"/>
                <w:szCs w:val="24"/>
                <w:lang w:val="en-US"/>
              </w:rPr>
            </w:pPr>
          </w:p>
          <w:p w14:paraId="441F80AE" w14:textId="26FE5606" w:rsidR="00420527" w:rsidRPr="00EA0D02" w:rsidRDefault="00D21FED" w:rsidP="00EA0D02">
            <w:pPr>
              <w:spacing w:after="100" w:afterAutospacing="1"/>
              <w:jc w:val="both"/>
              <w:rPr>
                <w:rFonts w:eastAsia="Calibri" w:cs="Calibri"/>
                <w:sz w:val="20"/>
                <w:szCs w:val="20"/>
                <w:lang w:val="en-US"/>
              </w:rPr>
            </w:pPr>
            <w:r w:rsidRPr="006A0764">
              <w:rPr>
                <w:rFonts w:cs="Calibri"/>
                <w:color w:val="000000"/>
                <w:sz w:val="20"/>
                <w:szCs w:val="20"/>
              </w:rPr>
              <w:t xml:space="preserve">In Somalia, </w:t>
            </w:r>
            <w:r w:rsidR="00A049F8" w:rsidRPr="006A0764">
              <w:rPr>
                <w:rFonts w:cs="Calibri"/>
                <w:color w:val="000000"/>
                <w:sz w:val="20"/>
                <w:szCs w:val="20"/>
              </w:rPr>
              <w:t xml:space="preserve">political instability, </w:t>
            </w:r>
            <w:r w:rsidRPr="006A0764">
              <w:rPr>
                <w:rFonts w:cs="Calibri"/>
                <w:color w:val="000000"/>
                <w:sz w:val="20"/>
                <w:szCs w:val="20"/>
              </w:rPr>
              <w:t>protracted conflicts and violence, cyclical climatic shocks (drought and floods), locust invasion</w:t>
            </w:r>
            <w:r w:rsidR="00A049F8" w:rsidRPr="006A0764">
              <w:rPr>
                <w:rFonts w:cs="Calibri"/>
                <w:color w:val="000000"/>
                <w:sz w:val="20"/>
                <w:szCs w:val="20"/>
              </w:rPr>
              <w:t>s</w:t>
            </w:r>
            <w:r w:rsidRPr="006A0764">
              <w:rPr>
                <w:rFonts w:cs="Calibri"/>
                <w:color w:val="000000"/>
                <w:sz w:val="20"/>
                <w:szCs w:val="20"/>
              </w:rPr>
              <w:t xml:space="preserve">, socioeconomic vulnerability and the prevailing COVID-19 continue to fuel the humanitarian crisis and negatively impact livelihoods, particularly for women and girls. </w:t>
            </w:r>
            <w:r w:rsidR="00A049F8" w:rsidRPr="006A0764">
              <w:rPr>
                <w:rFonts w:cs="Calibri"/>
                <w:color w:val="000000"/>
                <w:sz w:val="20"/>
                <w:szCs w:val="20"/>
              </w:rPr>
              <w:t xml:space="preserve">The </w:t>
            </w:r>
            <w:r w:rsidRPr="006A0764">
              <w:rPr>
                <w:rFonts w:cs="Calibri"/>
                <w:color w:val="000000"/>
                <w:sz w:val="20"/>
                <w:szCs w:val="20"/>
              </w:rPr>
              <w:t>GBV Information Management System (IMS) 2020 data reported an increase of over 61%</w:t>
            </w:r>
            <w:r w:rsidRPr="006A0764">
              <w:rPr>
                <w:rFonts w:cs="Calibri"/>
                <w:color w:val="000000"/>
                <w:sz w:val="20"/>
                <w:szCs w:val="20"/>
              </w:rPr>
              <w:footnoteReference w:id="4"/>
            </w:r>
            <w:r w:rsidRPr="006A0764">
              <w:rPr>
                <w:rFonts w:cs="Calibri"/>
                <w:color w:val="000000"/>
                <w:sz w:val="20"/>
                <w:szCs w:val="20"/>
              </w:rPr>
              <w:t xml:space="preserve"> in GBV </w:t>
            </w:r>
            <w:r w:rsidR="000D097E" w:rsidRPr="006A0764">
              <w:rPr>
                <w:rFonts w:cs="Calibri"/>
                <w:color w:val="000000"/>
                <w:sz w:val="20"/>
                <w:szCs w:val="20"/>
              </w:rPr>
              <w:t xml:space="preserve">cases </w:t>
            </w:r>
            <w:r w:rsidRPr="006A0764">
              <w:rPr>
                <w:rFonts w:cs="Calibri"/>
                <w:color w:val="000000"/>
                <w:sz w:val="20"/>
                <w:szCs w:val="20"/>
              </w:rPr>
              <w:t xml:space="preserve">during COVID-19.  </w:t>
            </w:r>
            <w:r w:rsidR="00A049F8" w:rsidRPr="006A0764">
              <w:rPr>
                <w:rFonts w:eastAsia="Calibri" w:cs="Calibri"/>
                <w:sz w:val="20"/>
                <w:szCs w:val="20"/>
              </w:rPr>
              <w:t xml:space="preserve">COVID-19 has exacerbated existing challenges by severely impacting the livelihoods of women and further restricting their ability to guide and participate in decision-making processes. Furthermore, there are cases of ongoing struggles over limited resources and access to aid, often leading to tensions between host communities and IDPs because host communities are also affected by protracted </w:t>
            </w:r>
            <w:r w:rsidR="00A049F8" w:rsidRPr="006A0764">
              <w:rPr>
                <w:rFonts w:eastAsia="Calibri" w:cs="Calibri"/>
                <w:sz w:val="20"/>
                <w:szCs w:val="20"/>
              </w:rPr>
              <w:lastRenderedPageBreak/>
              <w:t>conflict, drought, and deteriorating livelihoods.</w:t>
            </w:r>
            <w:r w:rsidR="007F2A0F" w:rsidRPr="006A0764">
              <w:rPr>
                <w:rFonts w:eastAsia="Calibri" w:cs="Calibri"/>
                <w:sz w:val="20"/>
                <w:szCs w:val="20"/>
              </w:rPr>
              <w:t xml:space="preserve"> </w:t>
            </w:r>
          </w:p>
          <w:p w14:paraId="72DA3E7A" w14:textId="2ED1EB94" w:rsidR="00A049F8" w:rsidRPr="00EA0D02" w:rsidRDefault="007F2A0F" w:rsidP="00EA0D02">
            <w:pPr>
              <w:spacing w:after="100" w:afterAutospacing="1"/>
              <w:jc w:val="both"/>
              <w:rPr>
                <w:rFonts w:cs="Calibri"/>
                <w:color w:val="000000"/>
                <w:sz w:val="20"/>
                <w:szCs w:val="20"/>
                <w:lang w:val="en-US"/>
              </w:rPr>
            </w:pPr>
            <w:r w:rsidRPr="006A0764">
              <w:rPr>
                <w:rFonts w:cs="Calibri"/>
                <w:color w:val="000000"/>
                <w:sz w:val="20"/>
                <w:szCs w:val="20"/>
              </w:rPr>
              <w:t>Humanitarian needs in Somalia are largely driven by displacement</w:t>
            </w:r>
            <w:r w:rsidRPr="00EA0D02">
              <w:rPr>
                <w:rFonts w:cs="Calibri"/>
                <w:color w:val="000000"/>
                <w:sz w:val="20"/>
                <w:szCs w:val="20"/>
                <w:vertAlign w:val="superscript"/>
              </w:rPr>
              <w:footnoteReference w:id="5"/>
            </w:r>
            <w:r w:rsidRPr="006A0764">
              <w:rPr>
                <w:rFonts w:cs="Calibri"/>
                <w:color w:val="000000"/>
                <w:sz w:val="20"/>
                <w:szCs w:val="20"/>
              </w:rPr>
              <w:t xml:space="preserve"> with 2.6 million people internally displaced, and drought </w:t>
            </w:r>
            <w:r w:rsidR="00CA4370" w:rsidRPr="006A0764">
              <w:rPr>
                <w:rFonts w:cs="Calibri"/>
                <w:color w:val="000000"/>
                <w:sz w:val="20"/>
                <w:szCs w:val="20"/>
              </w:rPr>
              <w:t xml:space="preserve">is </w:t>
            </w:r>
            <w:r w:rsidRPr="006A0764">
              <w:rPr>
                <w:rFonts w:cs="Calibri"/>
                <w:color w:val="000000"/>
                <w:sz w:val="20"/>
                <w:szCs w:val="20"/>
              </w:rPr>
              <w:t xml:space="preserve">listed as the main reason for 22% of displacement. In the past two decades, the frequency and duration of dry spells has increased, with unfavourable Gu (prolonged droughts) and </w:t>
            </w:r>
            <w:proofErr w:type="spellStart"/>
            <w:r w:rsidRPr="006A0764">
              <w:rPr>
                <w:rFonts w:cs="Calibri"/>
                <w:color w:val="000000"/>
                <w:sz w:val="20"/>
                <w:szCs w:val="20"/>
              </w:rPr>
              <w:t>Deyr</w:t>
            </w:r>
            <w:proofErr w:type="spellEnd"/>
            <w:r w:rsidRPr="006A0764">
              <w:rPr>
                <w:rFonts w:cs="Calibri"/>
                <w:color w:val="000000"/>
                <w:sz w:val="20"/>
                <w:szCs w:val="20"/>
              </w:rPr>
              <w:t xml:space="preserve"> rains (short rains) resulting in more intense and prolonged droughts. Moreover,</w:t>
            </w:r>
            <w:r w:rsidR="00BF2FBF" w:rsidRPr="006A0764">
              <w:rPr>
                <w:rFonts w:cs="Calibri"/>
                <w:color w:val="000000"/>
                <w:sz w:val="20"/>
                <w:szCs w:val="20"/>
              </w:rPr>
              <w:t xml:space="preserve"> while</w:t>
            </w:r>
            <w:r w:rsidRPr="006A0764">
              <w:rPr>
                <w:rFonts w:cs="Calibri"/>
                <w:color w:val="000000"/>
                <w:sz w:val="20"/>
                <w:szCs w:val="20"/>
              </w:rPr>
              <w:t xml:space="preserve"> the mass scale-up of humanitarian assistance throughout 2017 prevented famine, both the displacement and the destruction of livelihoods that stemmed from the crisis have had wide-ranging effects that are still felt today.</w:t>
            </w:r>
          </w:p>
          <w:p w14:paraId="2942D27F" w14:textId="78663233" w:rsidR="00420527" w:rsidRPr="00EA0D02" w:rsidRDefault="00420527" w:rsidP="00EA0D02">
            <w:pPr>
              <w:spacing w:after="100" w:afterAutospacing="1"/>
              <w:jc w:val="both"/>
              <w:rPr>
                <w:rFonts w:cs="Calibri"/>
                <w:color w:val="000000"/>
                <w:sz w:val="20"/>
                <w:szCs w:val="20"/>
                <w:lang w:val="en-US"/>
              </w:rPr>
            </w:pPr>
            <w:r w:rsidRPr="006A0764">
              <w:rPr>
                <w:rFonts w:cs="Calibri"/>
                <w:color w:val="000000"/>
                <w:sz w:val="20"/>
                <w:szCs w:val="20"/>
              </w:rPr>
              <w:t xml:space="preserve">The heightened incidents of Sexual and Gender Based Violence (SGBV) including female genital mutilation (FGM) and child marriage with limited access to essential services highlights the need for a multi-sectoral response to effectively deal with the discrimination and gender-based violence resulting from the economic and social stress coupled with restricted movement and social isolation imposed during COVID-19. Despite legislative, policy and political commitments, limited progress </w:t>
            </w:r>
            <w:r w:rsidR="000768D6" w:rsidRPr="006A0764">
              <w:rPr>
                <w:rFonts w:cs="Calibri"/>
                <w:color w:val="000000"/>
                <w:sz w:val="20"/>
                <w:szCs w:val="20"/>
              </w:rPr>
              <w:t>has</w:t>
            </w:r>
            <w:r w:rsidRPr="006A0764">
              <w:rPr>
                <w:rFonts w:cs="Calibri"/>
                <w:color w:val="000000"/>
                <w:sz w:val="20"/>
                <w:szCs w:val="20"/>
              </w:rPr>
              <w:t xml:space="preserve"> been noted in eradicating these harmful practices, which hinder women’s participation in education, social and economic opportunities. UN Women through its research and program interventions have found that policies and legislation alone may not help achieve the full eradication of child marriage and FGM. For progress to be made, innovative approaches are needed through technology and best practices from South-South learning within and outside of the country. </w:t>
            </w:r>
          </w:p>
          <w:p w14:paraId="1CD0DE83" w14:textId="26928CC8" w:rsidR="00AE0BC0" w:rsidRPr="00EA0D02" w:rsidRDefault="00D21FED" w:rsidP="00EA0D02">
            <w:pPr>
              <w:spacing w:line="254" w:lineRule="auto"/>
              <w:jc w:val="both"/>
              <w:rPr>
                <w:rFonts w:eastAsia="Calibri" w:cs="Calibri"/>
                <w:sz w:val="20"/>
                <w:szCs w:val="20"/>
                <w:lang w:val="en-US"/>
              </w:rPr>
            </w:pPr>
            <w:r w:rsidRPr="006A0764">
              <w:rPr>
                <w:rFonts w:cs="Calibri"/>
                <w:color w:val="000000"/>
                <w:sz w:val="20"/>
                <w:szCs w:val="20"/>
              </w:rPr>
              <w:t xml:space="preserve">In Somalia, the LEAP project funded by the Government of Japan </w:t>
            </w:r>
            <w:r w:rsidR="00A049F8" w:rsidRPr="006A0764">
              <w:rPr>
                <w:rFonts w:cs="Calibri"/>
                <w:color w:val="000000"/>
                <w:sz w:val="20"/>
                <w:szCs w:val="20"/>
              </w:rPr>
              <w:t xml:space="preserve">seeks to </w:t>
            </w:r>
            <w:r w:rsidRPr="006A0764">
              <w:rPr>
                <w:rFonts w:cs="Calibri"/>
                <w:color w:val="000000"/>
                <w:sz w:val="20"/>
                <w:szCs w:val="20"/>
              </w:rPr>
              <w:t>provide an opportunity for the internally displaced persons (IDPs) particularly, women and girls and their communities to mitigate the impact of multiple crises on their livelihoods,</w:t>
            </w:r>
            <w:r w:rsidR="006247A1" w:rsidRPr="006A0764">
              <w:rPr>
                <w:rFonts w:cs="Calibri"/>
                <w:color w:val="000000"/>
                <w:sz w:val="20"/>
                <w:szCs w:val="20"/>
              </w:rPr>
              <w:t xml:space="preserve"> </w:t>
            </w:r>
            <w:r w:rsidR="00903F0D" w:rsidRPr="006A0764">
              <w:rPr>
                <w:rFonts w:cs="Calibri"/>
                <w:color w:val="000000"/>
                <w:sz w:val="20"/>
                <w:szCs w:val="20"/>
              </w:rPr>
              <w:t xml:space="preserve">reduce </w:t>
            </w:r>
            <w:r w:rsidR="007C7065" w:rsidRPr="006A0764">
              <w:rPr>
                <w:rFonts w:cs="Calibri"/>
                <w:color w:val="000000"/>
                <w:sz w:val="20"/>
                <w:szCs w:val="20"/>
              </w:rPr>
              <w:t>their</w:t>
            </w:r>
            <w:r w:rsidRPr="006A0764">
              <w:rPr>
                <w:rFonts w:cs="Calibri"/>
                <w:color w:val="000000"/>
                <w:sz w:val="20"/>
                <w:szCs w:val="20"/>
              </w:rPr>
              <w:t xml:space="preserve"> exposure to </w:t>
            </w:r>
            <w:r w:rsidR="000D097E" w:rsidRPr="006A0764">
              <w:rPr>
                <w:rFonts w:cs="Calibri"/>
                <w:color w:val="000000"/>
                <w:sz w:val="20"/>
                <w:szCs w:val="20"/>
              </w:rPr>
              <w:t>GBV</w:t>
            </w:r>
            <w:r w:rsidRPr="006A0764">
              <w:rPr>
                <w:rFonts w:cs="Calibri"/>
                <w:color w:val="000000"/>
                <w:sz w:val="20"/>
                <w:szCs w:val="20"/>
              </w:rPr>
              <w:t xml:space="preserve">, and </w:t>
            </w:r>
            <w:r w:rsidR="00A049F8" w:rsidRPr="006A0764">
              <w:rPr>
                <w:rFonts w:cs="Calibri"/>
                <w:color w:val="000000"/>
                <w:sz w:val="20"/>
                <w:szCs w:val="20"/>
              </w:rPr>
              <w:t xml:space="preserve">enhance </w:t>
            </w:r>
            <w:r w:rsidRPr="006A0764">
              <w:rPr>
                <w:rFonts w:cs="Calibri"/>
                <w:color w:val="000000"/>
                <w:sz w:val="20"/>
                <w:szCs w:val="20"/>
              </w:rPr>
              <w:t>their decision-making capacities in Jubaland and the Southwest States leveraging on ongoing initiatives by other development partners</w:t>
            </w:r>
            <w:r w:rsidRPr="006A0764">
              <w:rPr>
                <w:rFonts w:eastAsia="Calibri" w:cs="Calibri"/>
                <w:sz w:val="20"/>
                <w:szCs w:val="20"/>
              </w:rPr>
              <w:t xml:space="preserve">.  </w:t>
            </w:r>
            <w:r w:rsidR="00AE0BC0" w:rsidRPr="006A0764">
              <w:rPr>
                <w:rFonts w:eastAsia="Calibri" w:cs="Calibri"/>
                <w:sz w:val="20"/>
                <w:szCs w:val="20"/>
              </w:rPr>
              <w:t xml:space="preserve">It will also engage traditional leaders as key decision makers </w:t>
            </w:r>
            <w:r w:rsidR="00420527" w:rsidRPr="006A0764">
              <w:rPr>
                <w:rFonts w:eastAsia="Calibri" w:cs="Calibri"/>
                <w:sz w:val="20"/>
                <w:szCs w:val="20"/>
              </w:rPr>
              <w:t xml:space="preserve">including clan and religious leaders </w:t>
            </w:r>
            <w:r w:rsidR="00AE0BC0" w:rsidRPr="006A0764">
              <w:rPr>
                <w:rFonts w:eastAsia="Calibri" w:cs="Calibri"/>
                <w:sz w:val="20"/>
                <w:szCs w:val="20"/>
              </w:rPr>
              <w:t>in addressing negative social norms to prevent sexual and gender-based violence (SGBV) and remove structural barriers for engaging women with disabilities and</w:t>
            </w:r>
            <w:r w:rsidR="004034FE">
              <w:rPr>
                <w:rFonts w:eastAsia="Calibri" w:cs="Calibri"/>
                <w:sz w:val="20"/>
                <w:szCs w:val="20"/>
              </w:rPr>
              <w:t xml:space="preserve"> </w:t>
            </w:r>
            <w:r w:rsidR="00AE0BC0" w:rsidRPr="006A0764">
              <w:rPr>
                <w:rFonts w:eastAsia="Calibri" w:cs="Calibri"/>
                <w:sz w:val="20"/>
                <w:szCs w:val="20"/>
              </w:rPr>
              <w:t>marginalized</w:t>
            </w:r>
            <w:r w:rsidR="004034FE">
              <w:rPr>
                <w:rFonts w:eastAsia="Calibri" w:cs="Calibri"/>
                <w:sz w:val="20"/>
                <w:szCs w:val="20"/>
              </w:rPr>
              <w:t xml:space="preserve"> women</w:t>
            </w:r>
            <w:r w:rsidR="00AE0BC0" w:rsidRPr="006A0764">
              <w:rPr>
                <w:rFonts w:eastAsia="Calibri" w:cs="Calibri"/>
                <w:sz w:val="20"/>
                <w:szCs w:val="20"/>
              </w:rPr>
              <w:t xml:space="preserve"> in agriculture and livelihood opportunities in Kismayo and Baidoa. </w:t>
            </w:r>
          </w:p>
          <w:p w14:paraId="5C466057" w14:textId="77777777" w:rsidR="000D097E" w:rsidRPr="00EA0D02" w:rsidRDefault="000D097E" w:rsidP="00EA0D02">
            <w:pPr>
              <w:spacing w:line="254" w:lineRule="auto"/>
              <w:jc w:val="both"/>
              <w:rPr>
                <w:rFonts w:eastAsia="Calibri" w:cs="Calibri"/>
                <w:sz w:val="20"/>
                <w:szCs w:val="20"/>
                <w:lang w:val="en-US"/>
              </w:rPr>
            </w:pPr>
          </w:p>
          <w:p w14:paraId="13F4F992" w14:textId="79C20CF9" w:rsidR="00AE0BC0" w:rsidRPr="00EA0D02" w:rsidRDefault="000D097E" w:rsidP="00AE0BC0">
            <w:pPr>
              <w:spacing w:line="256" w:lineRule="auto"/>
              <w:jc w:val="both"/>
              <w:rPr>
                <w:rFonts w:eastAsia="Calibri" w:cs="Calibri"/>
                <w:sz w:val="20"/>
                <w:szCs w:val="20"/>
                <w:lang w:val="en-US"/>
              </w:rPr>
            </w:pPr>
            <w:r w:rsidRPr="00EA0D02">
              <w:rPr>
                <w:rFonts w:eastAsia="Calibri" w:cs="Calibri"/>
                <w:bCs/>
                <w:sz w:val="20"/>
                <w:szCs w:val="20"/>
              </w:rPr>
              <w:t xml:space="preserve">Enhance the opportunities </w:t>
            </w:r>
            <w:r w:rsidR="009007AC" w:rsidRPr="00EA0D02">
              <w:rPr>
                <w:rFonts w:eastAsia="Calibri" w:cs="Calibri"/>
                <w:bCs/>
                <w:sz w:val="20"/>
                <w:szCs w:val="20"/>
              </w:rPr>
              <w:t xml:space="preserve">livelihoods of crises affected communities through </w:t>
            </w:r>
            <w:r w:rsidRPr="00EA0D02">
              <w:rPr>
                <w:rFonts w:eastAsia="Calibri" w:cs="Calibri"/>
                <w:bCs/>
                <w:sz w:val="20"/>
                <w:szCs w:val="20"/>
              </w:rPr>
              <w:t>Climate Smart Agriculture (CSA):</w:t>
            </w:r>
            <w:r w:rsidRPr="006A0764">
              <w:rPr>
                <w:rFonts w:eastAsia="Calibri" w:cs="Calibri"/>
                <w:b/>
                <w:bCs/>
                <w:sz w:val="20"/>
                <w:szCs w:val="20"/>
              </w:rPr>
              <w:t xml:space="preserve"> </w:t>
            </w:r>
            <w:r w:rsidR="00AE0BC0" w:rsidRPr="00EA0D02">
              <w:rPr>
                <w:rFonts w:eastAsia="Calibri" w:cs="Calibri"/>
                <w:bCs/>
                <w:sz w:val="20"/>
                <w:szCs w:val="20"/>
              </w:rPr>
              <w:t xml:space="preserve">Based on the </w:t>
            </w:r>
            <w:r w:rsidR="00733AB7" w:rsidRPr="00EA0D02">
              <w:rPr>
                <w:rFonts w:eastAsia="Calibri" w:cs="Calibri"/>
                <w:bCs/>
                <w:sz w:val="20"/>
                <w:szCs w:val="20"/>
              </w:rPr>
              <w:t>recommendations</w:t>
            </w:r>
            <w:r w:rsidR="009007AC" w:rsidRPr="006A0764">
              <w:rPr>
                <w:rFonts w:eastAsia="Calibri" w:cs="Calibri"/>
                <w:bCs/>
                <w:sz w:val="20"/>
                <w:szCs w:val="20"/>
              </w:rPr>
              <w:t xml:space="preserve"> of a </w:t>
            </w:r>
            <w:r w:rsidR="009007AC" w:rsidRPr="006A0764">
              <w:rPr>
                <w:rFonts w:eastAsia="Calibri" w:cs="Calibri"/>
                <w:sz w:val="20"/>
                <w:szCs w:val="20"/>
              </w:rPr>
              <w:t>study undertaken by FAO covering Ethiopia, Kenya and Uganda and focused on Climate-Smart Agriculture</w:t>
            </w:r>
            <w:r w:rsidR="00733AB7" w:rsidRPr="00EA0D02">
              <w:rPr>
                <w:rFonts w:eastAsia="Calibri" w:cs="Calibri"/>
                <w:bCs/>
                <w:sz w:val="20"/>
                <w:szCs w:val="20"/>
              </w:rPr>
              <w:t xml:space="preserve">, </w:t>
            </w:r>
            <w:r w:rsidR="009007AC" w:rsidRPr="006A0764">
              <w:rPr>
                <w:rFonts w:eastAsia="Calibri" w:cs="Calibri"/>
                <w:bCs/>
                <w:sz w:val="20"/>
                <w:szCs w:val="20"/>
              </w:rPr>
              <w:t xml:space="preserve">as well as </w:t>
            </w:r>
            <w:r w:rsidR="00D21FED" w:rsidRPr="00EA0D02">
              <w:rPr>
                <w:rFonts w:eastAsia="Calibri" w:cs="Calibri"/>
                <w:bCs/>
                <w:sz w:val="20"/>
                <w:szCs w:val="20"/>
              </w:rPr>
              <w:t>analysis,</w:t>
            </w:r>
            <w:r w:rsidR="00733AB7" w:rsidRPr="00EA0D02">
              <w:rPr>
                <w:rFonts w:eastAsia="Calibri" w:cs="Calibri"/>
                <w:bCs/>
                <w:sz w:val="20"/>
                <w:szCs w:val="20"/>
              </w:rPr>
              <w:t xml:space="preserve"> and outcomes from the studies on market assessment and Gender, Climate and Conflict analysis</w:t>
            </w:r>
            <w:r w:rsidR="00E80D39" w:rsidRPr="006A0764">
              <w:rPr>
                <w:rFonts w:eastAsia="Calibri" w:cs="Calibri"/>
                <w:bCs/>
                <w:sz w:val="20"/>
                <w:szCs w:val="20"/>
              </w:rPr>
              <w:t>.</w:t>
            </w:r>
            <w:r w:rsidR="00706933" w:rsidRPr="006A0764">
              <w:rPr>
                <w:rFonts w:eastAsia="Calibri" w:cs="Calibri"/>
                <w:bCs/>
                <w:sz w:val="20"/>
                <w:szCs w:val="20"/>
              </w:rPr>
              <w:t xml:space="preserve"> </w:t>
            </w:r>
            <w:r w:rsidR="00733AB7" w:rsidRPr="00EA0D02">
              <w:rPr>
                <w:rFonts w:eastAsia="Calibri" w:cs="Calibri"/>
                <w:bCs/>
                <w:sz w:val="20"/>
                <w:szCs w:val="20"/>
              </w:rPr>
              <w:t xml:space="preserve"> </w:t>
            </w:r>
            <w:r w:rsidR="00734008" w:rsidRPr="006A0764">
              <w:rPr>
                <w:rFonts w:eastAsia="Calibri" w:cs="Calibri"/>
                <w:sz w:val="20"/>
                <w:szCs w:val="20"/>
              </w:rPr>
              <w:t>T</w:t>
            </w:r>
            <w:r w:rsidR="00D21FED" w:rsidRPr="006A0764">
              <w:rPr>
                <w:rFonts w:eastAsia="Calibri" w:cs="Calibri"/>
                <w:sz w:val="20"/>
                <w:szCs w:val="20"/>
              </w:rPr>
              <w:t>he project aims to promote and enhance the opportunities</w:t>
            </w:r>
            <w:r w:rsidR="00AE0BC0" w:rsidRPr="006A0764">
              <w:rPr>
                <w:rFonts w:eastAsia="Calibri" w:cs="Calibri"/>
                <w:sz w:val="20"/>
                <w:szCs w:val="20"/>
              </w:rPr>
              <w:t xml:space="preserve"> </w:t>
            </w:r>
            <w:r w:rsidR="00D21FED" w:rsidRPr="006A0764">
              <w:rPr>
                <w:rFonts w:eastAsia="Calibri" w:cs="Calibri"/>
                <w:sz w:val="20"/>
                <w:szCs w:val="20"/>
              </w:rPr>
              <w:t>of climate</w:t>
            </w:r>
            <w:r w:rsidR="00AE0BC0" w:rsidRPr="006A0764">
              <w:rPr>
                <w:rFonts w:eastAsia="Calibri" w:cs="Calibri"/>
                <w:sz w:val="20"/>
                <w:szCs w:val="20"/>
              </w:rPr>
              <w:t xml:space="preserve">-smart </w:t>
            </w:r>
            <w:r w:rsidR="00D21FED" w:rsidRPr="006A0764">
              <w:rPr>
                <w:rFonts w:eastAsia="Calibri" w:cs="Calibri"/>
                <w:sz w:val="20"/>
                <w:szCs w:val="20"/>
              </w:rPr>
              <w:t>agriculture, livelihood</w:t>
            </w:r>
            <w:r w:rsidR="00AE0BC0" w:rsidRPr="006A0764">
              <w:rPr>
                <w:rFonts w:eastAsia="Calibri" w:cs="Calibri"/>
                <w:sz w:val="20"/>
                <w:szCs w:val="20"/>
              </w:rPr>
              <w:t xml:space="preserve"> enhancement</w:t>
            </w:r>
            <w:r w:rsidR="00D21FED" w:rsidRPr="006A0764">
              <w:rPr>
                <w:rFonts w:eastAsia="Calibri" w:cs="Calibri"/>
                <w:sz w:val="20"/>
                <w:szCs w:val="20"/>
              </w:rPr>
              <w:t>s, business skills for the Women in IDPs, crisis affected and host communities in Kismayo and Baidoa.</w:t>
            </w:r>
            <w:r w:rsidR="009007AC" w:rsidRPr="006A0764">
              <w:rPr>
                <w:rFonts w:eastAsia="Calibri" w:cs="Calibri"/>
                <w:sz w:val="20"/>
                <w:szCs w:val="20"/>
              </w:rPr>
              <w:t xml:space="preserve"> The recommendations presented </w:t>
            </w:r>
            <w:r w:rsidR="00AE0BC0" w:rsidRPr="006A0764">
              <w:rPr>
                <w:rFonts w:eastAsia="Calibri" w:cs="Calibri"/>
                <w:sz w:val="20"/>
                <w:szCs w:val="20"/>
              </w:rPr>
              <w:t xml:space="preserve">a business case for promoting climate smart agriculture, in the context of </w:t>
            </w:r>
            <w:r w:rsidRPr="006A0764">
              <w:rPr>
                <w:rFonts w:eastAsia="Calibri" w:cs="Calibri"/>
                <w:sz w:val="20"/>
                <w:szCs w:val="20"/>
              </w:rPr>
              <w:t>c</w:t>
            </w:r>
            <w:r w:rsidR="00AE0BC0" w:rsidRPr="006A0764">
              <w:rPr>
                <w:rFonts w:eastAsia="Calibri" w:cs="Calibri"/>
                <w:sz w:val="20"/>
                <w:szCs w:val="20"/>
              </w:rPr>
              <w:t xml:space="preserve">onflicts, drought and COVID-19. </w:t>
            </w:r>
            <w:r w:rsidR="009007AC" w:rsidRPr="006A0764">
              <w:rPr>
                <w:rFonts w:eastAsia="Calibri" w:cs="Calibri"/>
                <w:sz w:val="20"/>
                <w:szCs w:val="20"/>
              </w:rPr>
              <w:t xml:space="preserve">Thus, </w:t>
            </w:r>
            <w:r w:rsidR="00AE0BC0" w:rsidRPr="006A0764">
              <w:rPr>
                <w:rFonts w:eastAsia="Calibri" w:cs="Calibri"/>
                <w:sz w:val="20"/>
                <w:szCs w:val="20"/>
              </w:rPr>
              <w:t xml:space="preserve">to </w:t>
            </w:r>
            <w:r w:rsidR="007F2A0F" w:rsidRPr="006A0764">
              <w:rPr>
                <w:rFonts w:eastAsia="Calibri" w:cs="Calibri"/>
                <w:sz w:val="20"/>
                <w:szCs w:val="20"/>
              </w:rPr>
              <w:t xml:space="preserve">mitigate </w:t>
            </w:r>
            <w:r w:rsidR="00AE0BC0" w:rsidRPr="006A0764">
              <w:rPr>
                <w:rFonts w:eastAsia="Calibri" w:cs="Calibri"/>
                <w:sz w:val="20"/>
                <w:szCs w:val="20"/>
              </w:rPr>
              <w:t xml:space="preserve">the challenge of climate change, achieve food security and alleviate poverty, UN Women </w:t>
            </w:r>
            <w:r w:rsidR="007F2A0F" w:rsidRPr="006A0764">
              <w:rPr>
                <w:rFonts w:eastAsia="Calibri" w:cs="Calibri"/>
                <w:sz w:val="20"/>
                <w:szCs w:val="20"/>
              </w:rPr>
              <w:t xml:space="preserve">will </w:t>
            </w:r>
            <w:r w:rsidRPr="006A0764">
              <w:rPr>
                <w:rFonts w:eastAsia="Calibri" w:cs="Calibri"/>
                <w:sz w:val="20"/>
                <w:szCs w:val="20"/>
              </w:rPr>
              <w:t>support</w:t>
            </w:r>
            <w:r w:rsidR="006F4026" w:rsidRPr="006A0764">
              <w:rPr>
                <w:rFonts w:eastAsia="Calibri" w:cs="Calibri"/>
                <w:sz w:val="20"/>
                <w:szCs w:val="20"/>
              </w:rPr>
              <w:t xml:space="preserve"> gender responsive</w:t>
            </w:r>
            <w:r w:rsidR="00AE0BC0" w:rsidRPr="006A0764">
              <w:rPr>
                <w:rFonts w:eastAsia="Calibri" w:cs="Calibri"/>
                <w:sz w:val="20"/>
                <w:szCs w:val="20"/>
              </w:rPr>
              <w:t xml:space="preserve"> </w:t>
            </w:r>
            <w:r w:rsidR="00EA0D02" w:rsidRPr="006A0764">
              <w:rPr>
                <w:rFonts w:eastAsia="Calibri" w:cs="Calibri"/>
                <w:sz w:val="20"/>
                <w:szCs w:val="20"/>
              </w:rPr>
              <w:t>actions to</w:t>
            </w:r>
            <w:r w:rsidR="00AE0BC0" w:rsidRPr="006A0764">
              <w:rPr>
                <w:rFonts w:eastAsia="Calibri" w:cs="Calibri"/>
                <w:sz w:val="20"/>
                <w:szCs w:val="20"/>
              </w:rPr>
              <w:t xml:space="preserve"> transform and reorient agricultural systems to effectively enhance the livelihood of crises affected communities. This will be </w:t>
            </w:r>
            <w:r w:rsidRPr="006A0764">
              <w:rPr>
                <w:rFonts w:eastAsia="Calibri" w:cs="Calibri"/>
                <w:sz w:val="20"/>
                <w:szCs w:val="20"/>
              </w:rPr>
              <w:t xml:space="preserve">achieved </w:t>
            </w:r>
            <w:r w:rsidR="00AE0BC0" w:rsidRPr="006A0764">
              <w:rPr>
                <w:rFonts w:eastAsia="Calibri" w:cs="Calibri"/>
                <w:sz w:val="20"/>
                <w:szCs w:val="20"/>
              </w:rPr>
              <w:t>through sustainable food production for increased productivity and incomes, adapting and building resilience.</w:t>
            </w:r>
          </w:p>
          <w:p w14:paraId="6F74C9F2" w14:textId="77777777" w:rsidR="00D21FED" w:rsidRPr="00EA0D02" w:rsidRDefault="00D21FED" w:rsidP="00AE0BC0">
            <w:pPr>
              <w:spacing w:line="256" w:lineRule="auto"/>
              <w:jc w:val="both"/>
              <w:rPr>
                <w:rFonts w:eastAsia="Calibri" w:cs="Calibri"/>
                <w:sz w:val="20"/>
                <w:szCs w:val="20"/>
                <w:lang w:val="en-US"/>
              </w:rPr>
            </w:pPr>
          </w:p>
          <w:p w14:paraId="3D7786EC" w14:textId="48DB479C" w:rsidR="00AE0BC0" w:rsidRPr="00EA0D02" w:rsidRDefault="00AE0BC0" w:rsidP="00D21FED">
            <w:pPr>
              <w:spacing w:line="256" w:lineRule="auto"/>
              <w:jc w:val="both"/>
              <w:rPr>
                <w:rFonts w:eastAsia="Calibri" w:cs="Calibri"/>
                <w:sz w:val="20"/>
                <w:szCs w:val="20"/>
                <w:lang w:val="en-US"/>
              </w:rPr>
            </w:pPr>
            <w:r w:rsidRPr="00EA0D02">
              <w:rPr>
                <w:rFonts w:eastAsia="Calibri" w:cs="Calibri"/>
                <w:bCs/>
                <w:sz w:val="20"/>
                <w:szCs w:val="20"/>
              </w:rPr>
              <w:t>Capacity building of women and Women’s Organizations</w:t>
            </w:r>
            <w:r w:rsidRPr="006A0764">
              <w:rPr>
                <w:rFonts w:eastAsia="Calibri" w:cs="Calibri"/>
                <w:b/>
                <w:bCs/>
                <w:sz w:val="20"/>
                <w:szCs w:val="20"/>
              </w:rPr>
              <w:t>:</w:t>
            </w:r>
            <w:r w:rsidRPr="006A0764">
              <w:rPr>
                <w:rFonts w:eastAsia="Calibri" w:cs="Calibri"/>
                <w:sz w:val="20"/>
                <w:szCs w:val="20"/>
              </w:rPr>
              <w:t xml:space="preserve"> </w:t>
            </w:r>
            <w:r w:rsidR="007F2A0F" w:rsidRPr="006A0764">
              <w:rPr>
                <w:rFonts w:eastAsia="Calibri" w:cs="Calibri"/>
                <w:sz w:val="20"/>
                <w:szCs w:val="20"/>
              </w:rPr>
              <w:t xml:space="preserve">According to FAO, dominant agricultural </w:t>
            </w:r>
            <w:r w:rsidR="00340CBB" w:rsidRPr="006A0764">
              <w:rPr>
                <w:rFonts w:eastAsia="Calibri" w:cs="Calibri"/>
                <w:sz w:val="20"/>
                <w:szCs w:val="20"/>
              </w:rPr>
              <w:t xml:space="preserve">value </w:t>
            </w:r>
            <w:r w:rsidR="00EA0D02" w:rsidRPr="006A0764">
              <w:rPr>
                <w:rFonts w:eastAsia="Calibri" w:cs="Calibri"/>
                <w:sz w:val="20"/>
                <w:szCs w:val="20"/>
              </w:rPr>
              <w:t>chains in</w:t>
            </w:r>
            <w:r w:rsidR="007F2A0F" w:rsidRPr="006A0764">
              <w:rPr>
                <w:rFonts w:eastAsia="Calibri" w:cs="Calibri"/>
                <w:sz w:val="20"/>
                <w:szCs w:val="20"/>
              </w:rPr>
              <w:t xml:space="preserve"> Somalia include production of maize, sorghum, livestock herding, cowpeas, sesame, cash crops and recently orange flesh sweet potatoes.  </w:t>
            </w:r>
            <w:r w:rsidRPr="006A0764">
              <w:rPr>
                <w:rFonts w:eastAsia="Calibri" w:cs="Calibri"/>
                <w:sz w:val="20"/>
                <w:szCs w:val="20"/>
              </w:rPr>
              <w:t>Somali women</w:t>
            </w:r>
            <w:r w:rsidR="005B4CC8" w:rsidRPr="006A0764">
              <w:rPr>
                <w:rFonts w:eastAsia="Calibri" w:cs="Calibri"/>
                <w:sz w:val="20"/>
                <w:szCs w:val="20"/>
              </w:rPr>
              <w:t xml:space="preserve"> continue to face</w:t>
            </w:r>
            <w:r w:rsidRPr="006A0764">
              <w:rPr>
                <w:rFonts w:eastAsia="Calibri" w:cs="Calibri"/>
                <w:sz w:val="20"/>
                <w:szCs w:val="20"/>
              </w:rPr>
              <w:t xml:space="preserve"> inequalities in the distribution of resources placing them at a disadvantaged position relative to men in their capability to participate in, contribute to and benefit from</w:t>
            </w:r>
            <w:r w:rsidR="006B31EE" w:rsidRPr="006A0764">
              <w:rPr>
                <w:rFonts w:eastAsia="Calibri" w:cs="Calibri"/>
                <w:sz w:val="20"/>
                <w:szCs w:val="20"/>
              </w:rPr>
              <w:t xml:space="preserve"> economic</w:t>
            </w:r>
            <w:r w:rsidRPr="006A0764">
              <w:rPr>
                <w:rFonts w:eastAsia="Calibri" w:cs="Calibri"/>
                <w:sz w:val="20"/>
                <w:szCs w:val="20"/>
              </w:rPr>
              <w:t xml:space="preserve"> development. This, however, has not deterred the women from fending for their families through petty trade and subsistence agricultural activities.   </w:t>
            </w:r>
          </w:p>
          <w:p w14:paraId="416DB656" w14:textId="77777777" w:rsidR="00D21FED" w:rsidRPr="00EA0D02" w:rsidRDefault="00D21FED" w:rsidP="00D21FED">
            <w:pPr>
              <w:spacing w:line="256" w:lineRule="auto"/>
              <w:jc w:val="both"/>
              <w:rPr>
                <w:rFonts w:eastAsia="Calibri" w:cs="Calibri"/>
                <w:sz w:val="20"/>
                <w:szCs w:val="20"/>
                <w:lang w:val="en-US"/>
              </w:rPr>
            </w:pPr>
          </w:p>
          <w:p w14:paraId="11BAF957" w14:textId="1F57188C" w:rsidR="00527CCA" w:rsidRPr="00EA0D02" w:rsidRDefault="00D0126C" w:rsidP="00EA0D02">
            <w:pPr>
              <w:spacing w:line="254" w:lineRule="auto"/>
              <w:jc w:val="both"/>
              <w:rPr>
                <w:rFonts w:eastAsia="Calibri" w:cstheme="minorHAnsi"/>
                <w:sz w:val="24"/>
                <w:szCs w:val="24"/>
                <w:lang w:val="en-US"/>
              </w:rPr>
            </w:pPr>
            <w:r w:rsidRPr="006A0764">
              <w:rPr>
                <w:rFonts w:eastAsia="Calibri" w:cs="Calibri"/>
                <w:sz w:val="20"/>
                <w:szCs w:val="20"/>
              </w:rPr>
              <w:t>The project will directly benefit a total of 3,440 women (mainly IDPs and women at risk in host communities) in Kismayo (Jubaland) and Baidoa (Southwest) in sustaining their livelihoods and resilience</w:t>
            </w:r>
            <w:r w:rsidR="00244219" w:rsidRPr="006A0764">
              <w:rPr>
                <w:rFonts w:eastAsia="Calibri" w:cs="Calibri"/>
                <w:sz w:val="20"/>
                <w:szCs w:val="20"/>
              </w:rPr>
              <w:t>.</w:t>
            </w:r>
            <w:r w:rsidR="006D6F1F" w:rsidRPr="006A0764">
              <w:rPr>
                <w:rFonts w:eastAsia="Calibri" w:cs="Calibri"/>
                <w:sz w:val="20"/>
                <w:szCs w:val="20"/>
              </w:rPr>
              <w:t xml:space="preserve"> </w:t>
            </w:r>
            <w:r w:rsidR="008108FE" w:rsidRPr="006A0764">
              <w:rPr>
                <w:rFonts w:eastAsia="Calibri" w:cs="Calibri"/>
                <w:sz w:val="20"/>
                <w:szCs w:val="20"/>
              </w:rPr>
              <w:t>T</w:t>
            </w:r>
            <w:r w:rsidR="006D6F1F" w:rsidRPr="006A0764">
              <w:rPr>
                <w:rFonts w:eastAsia="Calibri" w:cs="Calibri"/>
                <w:sz w:val="20"/>
                <w:szCs w:val="20"/>
              </w:rPr>
              <w:t>he capacity of 1,000 rural women farmers</w:t>
            </w:r>
            <w:r w:rsidR="008108FE" w:rsidRPr="006A0764">
              <w:rPr>
                <w:rFonts w:eastAsia="Calibri" w:cs="Calibri"/>
                <w:sz w:val="20"/>
                <w:szCs w:val="20"/>
              </w:rPr>
              <w:t xml:space="preserve"> will be built</w:t>
            </w:r>
            <w:r w:rsidR="006D6F1F" w:rsidRPr="006A0764">
              <w:rPr>
                <w:rFonts w:eastAsia="Calibri" w:cs="Calibri"/>
                <w:sz w:val="20"/>
                <w:szCs w:val="20"/>
              </w:rPr>
              <w:t xml:space="preserve"> on post-harvest handling processes and management of community-based storage facilities for the food products produced locally maize, sweet potatoes)</w:t>
            </w:r>
            <w:r w:rsidR="007B11AC" w:rsidRPr="006A0764">
              <w:rPr>
                <w:rFonts w:eastAsia="Calibri" w:cs="Calibri"/>
                <w:sz w:val="20"/>
                <w:szCs w:val="20"/>
              </w:rPr>
              <w:t>, and</w:t>
            </w:r>
            <w:r w:rsidR="00DD2504" w:rsidRPr="006A0764">
              <w:rPr>
                <w:rFonts w:eastAsia="Calibri" w:cs="Calibri"/>
                <w:sz w:val="20"/>
                <w:szCs w:val="20"/>
              </w:rPr>
              <w:t xml:space="preserve"> </w:t>
            </w:r>
            <w:r w:rsidR="006D6F1F" w:rsidRPr="006A0764">
              <w:rPr>
                <w:rFonts w:eastAsia="Calibri" w:cs="Calibri"/>
                <w:sz w:val="20"/>
                <w:szCs w:val="20"/>
              </w:rPr>
              <w:t xml:space="preserve">enhance their skills on access to markets and information </w:t>
            </w:r>
            <w:r w:rsidR="00E1204A" w:rsidRPr="006A0764">
              <w:rPr>
                <w:rFonts w:eastAsia="Calibri" w:cs="Calibri"/>
                <w:sz w:val="20"/>
                <w:szCs w:val="20"/>
              </w:rPr>
              <w:t>networks</w:t>
            </w:r>
            <w:r w:rsidRPr="006A0764">
              <w:rPr>
                <w:rFonts w:eastAsia="Calibri" w:cs="Calibri"/>
                <w:sz w:val="20"/>
                <w:szCs w:val="20"/>
              </w:rPr>
              <w:t>. Inclusive of the above target beneficiaries, 1,000 women will benefit directly from the establishment of 10 Village Savings and Loan Associations (VSLAs) and 3,000 people (50% women, 30% men, 20% youths</w:t>
            </w:r>
            <w:r w:rsidR="007D5917">
              <w:rPr>
                <w:rFonts w:eastAsia="Calibri" w:cs="Calibri"/>
                <w:sz w:val="20"/>
                <w:szCs w:val="20"/>
              </w:rPr>
              <w:t xml:space="preserve"> (10% young women and 10% youth 15-24 age)</w:t>
            </w:r>
            <w:r w:rsidRPr="006A0764">
              <w:rPr>
                <w:rFonts w:eastAsia="Calibri" w:cs="Calibri"/>
                <w:sz w:val="20"/>
                <w:szCs w:val="20"/>
              </w:rPr>
              <w:t xml:space="preserve">, 10% women with disabilities and other marginalized groups) </w:t>
            </w:r>
            <w:r w:rsidRPr="006A0764">
              <w:rPr>
                <w:rFonts w:eastAsia="Calibri" w:cs="Calibri"/>
                <w:sz w:val="20"/>
                <w:szCs w:val="20"/>
              </w:rPr>
              <w:lastRenderedPageBreak/>
              <w:t>will indirectly benefit through media outreach and community dialogue. The project will also help generate evidence through a study that would assess existing business opportunities for women in Jubaland and Southwest States.</w:t>
            </w:r>
            <w:r w:rsidRPr="006A0764">
              <w:rPr>
                <w:rFonts w:cstheme="minorHAnsi"/>
                <w:sz w:val="24"/>
                <w:szCs w:val="24"/>
              </w:rPr>
              <w:t xml:space="preserve"> </w:t>
            </w:r>
            <w:r w:rsidRPr="006A0764">
              <w:rPr>
                <w:rFonts w:eastAsia="Calibri" w:cs="Calibri"/>
                <w:sz w:val="20"/>
                <w:szCs w:val="20"/>
              </w:rPr>
              <w:t>Through this project the capacity of women on supply chain and business development will be enhanced</w:t>
            </w:r>
            <w:r w:rsidRPr="006A0764">
              <w:rPr>
                <w:rFonts w:eastAsia="Calibri" w:cstheme="minorHAnsi"/>
                <w:sz w:val="24"/>
                <w:szCs w:val="24"/>
              </w:rPr>
              <w:t xml:space="preserve">.   </w:t>
            </w:r>
          </w:p>
          <w:p w14:paraId="57929A7B" w14:textId="4CEC853A" w:rsidR="00C133C2" w:rsidRPr="00EA0D02" w:rsidRDefault="001F5825" w:rsidP="00B94133">
            <w:pPr>
              <w:jc w:val="both"/>
              <w:rPr>
                <w:rFonts w:cs="Calibri"/>
                <w:color w:val="000000"/>
                <w:sz w:val="20"/>
                <w:szCs w:val="20"/>
                <w:lang w:val="en-US"/>
              </w:rPr>
            </w:pPr>
            <w:r w:rsidRPr="006A0764">
              <w:rPr>
                <w:rFonts w:eastAsia="Calibri" w:cs="Calibri"/>
                <w:sz w:val="20"/>
                <w:szCs w:val="20"/>
              </w:rPr>
              <w:t xml:space="preserve">A training will be conducted for 40 local women's rights organizations on institutional capacity strengthening and management: advocacy, </w:t>
            </w:r>
            <w:proofErr w:type="gramStart"/>
            <w:r w:rsidRPr="006A0764">
              <w:rPr>
                <w:rFonts w:eastAsia="Calibri" w:cs="Calibri"/>
                <w:sz w:val="20"/>
                <w:szCs w:val="20"/>
              </w:rPr>
              <w:t>leadership</w:t>
            </w:r>
            <w:proofErr w:type="gramEnd"/>
            <w:r w:rsidRPr="006A0764">
              <w:rPr>
                <w:rFonts w:eastAsia="Calibri" w:cs="Calibri"/>
                <w:sz w:val="20"/>
                <w:szCs w:val="20"/>
              </w:rPr>
              <w:t xml:space="preserve"> and resource mobilization (20 women’s rights organizations in Jubaland and 20 organizations in Southwest States).</w:t>
            </w:r>
          </w:p>
        </w:tc>
      </w:tr>
      <w:tr w:rsidR="00C133C2" w:rsidRPr="006A0764" w14:paraId="70048353" w14:textId="77777777" w:rsidTr="00EA0D02">
        <w:tc>
          <w:tcPr>
            <w:tcW w:w="5000" w:type="pct"/>
          </w:tcPr>
          <w:p w14:paraId="7D34A146" w14:textId="77777777" w:rsidR="00C133C2" w:rsidRPr="00EA0D02" w:rsidRDefault="00C133C2" w:rsidP="00C133C2">
            <w:pPr>
              <w:widowControl w:val="0"/>
              <w:numPr>
                <w:ilvl w:val="0"/>
                <w:numId w:val="10"/>
              </w:numPr>
              <w:autoSpaceDE w:val="0"/>
              <w:autoSpaceDN w:val="0"/>
              <w:adjustRightInd w:val="0"/>
              <w:rPr>
                <w:rFonts w:cs="Calibri"/>
                <w:b/>
                <w:bCs/>
                <w:lang w:val="en-US" w:eastAsia="en-GB"/>
              </w:rPr>
            </w:pPr>
            <w:r w:rsidRPr="00EA0D02">
              <w:rPr>
                <w:rFonts w:cs="Calibri"/>
                <w:b/>
                <w:bCs/>
                <w:lang w:val="en-US" w:eastAsia="en-GB"/>
              </w:rPr>
              <w:lastRenderedPageBreak/>
              <w:t xml:space="preserve">Description of required services/results </w:t>
            </w:r>
          </w:p>
          <w:p w14:paraId="472E3A86" w14:textId="77777777" w:rsidR="00D55F01" w:rsidRPr="00EA0D02" w:rsidRDefault="00D55F01" w:rsidP="00C133C2">
            <w:pPr>
              <w:jc w:val="both"/>
              <w:rPr>
                <w:rFonts w:cs="Calibri"/>
                <w:b/>
                <w:color w:val="000000"/>
                <w:spacing w:val="-3"/>
                <w:sz w:val="18"/>
                <w:szCs w:val="18"/>
                <w:lang w:val="en-US"/>
              </w:rPr>
            </w:pPr>
          </w:p>
          <w:p w14:paraId="74B1BC2F" w14:textId="2FD0E5A0" w:rsidR="00D0126C" w:rsidRPr="00EA0D02" w:rsidRDefault="00D55F01" w:rsidP="00F3703B">
            <w:pPr>
              <w:jc w:val="both"/>
              <w:rPr>
                <w:rFonts w:cs="Calibri"/>
                <w:color w:val="000000"/>
                <w:sz w:val="20"/>
                <w:szCs w:val="20"/>
                <w:lang w:val="en-US"/>
              </w:rPr>
            </w:pPr>
            <w:r w:rsidRPr="006A0764">
              <w:rPr>
                <w:rFonts w:cs="Calibri"/>
                <w:color w:val="000000"/>
                <w:sz w:val="20"/>
                <w:szCs w:val="20"/>
              </w:rPr>
              <w:t xml:space="preserve">The project supports the </w:t>
            </w:r>
            <w:r w:rsidR="00182DDD">
              <w:rPr>
                <w:rFonts w:cs="Calibri"/>
                <w:color w:val="000000"/>
                <w:sz w:val="20"/>
                <w:szCs w:val="20"/>
                <w:lang w:val="en-US"/>
              </w:rPr>
              <w:t xml:space="preserve">enhanced </w:t>
            </w:r>
            <w:r w:rsidRPr="006A0764">
              <w:rPr>
                <w:rFonts w:cs="Calibri"/>
                <w:color w:val="000000"/>
                <w:sz w:val="20"/>
                <w:szCs w:val="20"/>
              </w:rPr>
              <w:t>capacity of women on agriculture production,</w:t>
            </w:r>
            <w:r w:rsidR="004B1771" w:rsidRPr="006A0764">
              <w:rPr>
                <w:rFonts w:cs="Calibri"/>
                <w:color w:val="000000"/>
                <w:sz w:val="20"/>
                <w:szCs w:val="20"/>
              </w:rPr>
              <w:t xml:space="preserve"> financial literacy and</w:t>
            </w:r>
            <w:r w:rsidRPr="006A0764">
              <w:rPr>
                <w:rFonts w:cs="Calibri"/>
                <w:color w:val="000000"/>
                <w:sz w:val="20"/>
                <w:szCs w:val="20"/>
              </w:rPr>
              <w:t xml:space="preserve"> savings</w:t>
            </w:r>
            <w:r w:rsidR="0001176C" w:rsidRPr="006A0764">
              <w:rPr>
                <w:rFonts w:cs="Calibri"/>
                <w:color w:val="000000"/>
                <w:sz w:val="20"/>
                <w:szCs w:val="20"/>
              </w:rPr>
              <w:t xml:space="preserve"> </w:t>
            </w:r>
            <w:r w:rsidR="00D106DB" w:rsidRPr="006A0764">
              <w:rPr>
                <w:rFonts w:cs="Calibri"/>
                <w:color w:val="000000"/>
                <w:sz w:val="20"/>
                <w:szCs w:val="20"/>
              </w:rPr>
              <w:t>capacity</w:t>
            </w:r>
            <w:r w:rsidRPr="006A0764">
              <w:rPr>
                <w:rFonts w:cs="Calibri"/>
                <w:color w:val="000000"/>
                <w:sz w:val="20"/>
                <w:szCs w:val="20"/>
              </w:rPr>
              <w:t>, supply chain and business development</w:t>
            </w:r>
            <w:r w:rsidR="0070456E" w:rsidRPr="006A0764">
              <w:rPr>
                <w:rFonts w:cs="Calibri"/>
                <w:color w:val="000000"/>
                <w:sz w:val="20"/>
                <w:szCs w:val="20"/>
              </w:rPr>
              <w:t>, which</w:t>
            </w:r>
            <w:r w:rsidRPr="006A0764">
              <w:rPr>
                <w:rFonts w:cs="Calibri"/>
                <w:color w:val="000000"/>
                <w:sz w:val="20"/>
                <w:szCs w:val="20"/>
              </w:rPr>
              <w:t xml:space="preserve"> will be enhanced </w:t>
            </w:r>
            <w:r w:rsidR="0070456E" w:rsidRPr="006A0764">
              <w:rPr>
                <w:rFonts w:cs="Calibri"/>
                <w:color w:val="000000"/>
                <w:sz w:val="20"/>
                <w:szCs w:val="20"/>
              </w:rPr>
              <w:t xml:space="preserve">through intervention outlined in </w:t>
            </w:r>
            <w:r w:rsidRPr="006A0764">
              <w:rPr>
                <w:rFonts w:cs="Calibri"/>
                <w:color w:val="000000"/>
                <w:sz w:val="20"/>
                <w:szCs w:val="20"/>
              </w:rPr>
              <w:t>the call for proposal</w:t>
            </w:r>
            <w:r w:rsidR="0070456E" w:rsidRPr="006A0764">
              <w:rPr>
                <w:rFonts w:cs="Calibri"/>
                <w:color w:val="000000"/>
                <w:sz w:val="20"/>
                <w:szCs w:val="20"/>
              </w:rPr>
              <w:t>.  T</w:t>
            </w:r>
            <w:r w:rsidRPr="006A0764">
              <w:rPr>
                <w:rFonts w:cs="Calibri"/>
                <w:color w:val="000000"/>
                <w:sz w:val="20"/>
                <w:szCs w:val="20"/>
              </w:rPr>
              <w:t xml:space="preserve">he project will support </w:t>
            </w:r>
            <w:r w:rsidR="00F3703B" w:rsidRPr="006A0764">
              <w:rPr>
                <w:rFonts w:cs="Calibri"/>
                <w:color w:val="000000"/>
                <w:sz w:val="20"/>
                <w:szCs w:val="20"/>
              </w:rPr>
              <w:t xml:space="preserve">opportunities for climate smart agriculture and livelihood enhancement and business skills developments opportunities for women in Jubaland and Southwest States. The </w:t>
            </w:r>
            <w:r w:rsidR="007D5917">
              <w:rPr>
                <w:rFonts w:cs="Calibri"/>
                <w:color w:val="000000"/>
                <w:sz w:val="20"/>
                <w:szCs w:val="20"/>
              </w:rPr>
              <w:t xml:space="preserve">market </w:t>
            </w:r>
            <w:r w:rsidR="00EA0D02" w:rsidRPr="006A0764">
              <w:rPr>
                <w:rFonts w:cs="Calibri"/>
                <w:color w:val="000000"/>
                <w:sz w:val="20"/>
                <w:szCs w:val="20"/>
              </w:rPr>
              <w:t xml:space="preserve">assessments </w:t>
            </w:r>
            <w:r w:rsidR="00EA0D02">
              <w:rPr>
                <w:rFonts w:cs="Calibri"/>
                <w:color w:val="000000"/>
                <w:sz w:val="20"/>
                <w:szCs w:val="20"/>
              </w:rPr>
              <w:t>undertaken</w:t>
            </w:r>
            <w:r w:rsidR="007D5917">
              <w:rPr>
                <w:rFonts w:cs="Calibri"/>
                <w:color w:val="000000"/>
                <w:sz w:val="20"/>
                <w:szCs w:val="20"/>
              </w:rPr>
              <w:t xml:space="preserve"> through the </w:t>
            </w:r>
            <w:r w:rsidR="00C60ABB" w:rsidRPr="006A0764">
              <w:rPr>
                <w:rFonts w:cs="Calibri"/>
                <w:color w:val="000000"/>
                <w:sz w:val="20"/>
                <w:szCs w:val="20"/>
              </w:rPr>
              <w:t>project will</w:t>
            </w:r>
            <w:r w:rsidR="00F3703B" w:rsidRPr="006A0764">
              <w:rPr>
                <w:rFonts w:cs="Calibri"/>
                <w:color w:val="000000"/>
                <w:sz w:val="20"/>
                <w:szCs w:val="20"/>
              </w:rPr>
              <w:t xml:space="preserve"> guide quality interventions and </w:t>
            </w:r>
            <w:r w:rsidR="00C60ABB" w:rsidRPr="006A0764">
              <w:rPr>
                <w:rFonts w:cs="Calibri"/>
                <w:color w:val="000000"/>
                <w:sz w:val="20"/>
                <w:szCs w:val="20"/>
              </w:rPr>
              <w:t>enhancing successful</w:t>
            </w:r>
            <w:r w:rsidR="00F3703B" w:rsidRPr="006A0764">
              <w:rPr>
                <w:rFonts w:cs="Calibri"/>
                <w:color w:val="000000"/>
                <w:sz w:val="20"/>
                <w:szCs w:val="20"/>
              </w:rPr>
              <w:t xml:space="preserve"> microbusinesses opportunities and production on climate resilience crops. </w:t>
            </w:r>
          </w:p>
          <w:p w14:paraId="0FD795CD" w14:textId="77777777" w:rsidR="007C1B46" w:rsidRPr="00EA0D02" w:rsidRDefault="007C1B46" w:rsidP="00C133C2">
            <w:pPr>
              <w:jc w:val="both"/>
              <w:rPr>
                <w:rFonts w:cstheme="minorHAnsi"/>
                <w:sz w:val="24"/>
                <w:szCs w:val="24"/>
                <w:lang w:val="en-US"/>
              </w:rPr>
            </w:pPr>
          </w:p>
          <w:p w14:paraId="500C2C65" w14:textId="5C9175E5" w:rsidR="00D55F01" w:rsidRPr="00EA0D02" w:rsidRDefault="00D55F01" w:rsidP="00D55F01">
            <w:pPr>
              <w:jc w:val="both"/>
              <w:rPr>
                <w:rFonts w:cs="Calibri"/>
                <w:color w:val="000000"/>
                <w:sz w:val="20"/>
                <w:szCs w:val="20"/>
                <w:lang w:val="en-US"/>
              </w:rPr>
            </w:pPr>
            <w:r w:rsidRPr="006A0764">
              <w:rPr>
                <w:rFonts w:cs="Calibri"/>
                <w:color w:val="000000"/>
                <w:sz w:val="20"/>
                <w:szCs w:val="20"/>
              </w:rPr>
              <w:t xml:space="preserve">The UN Women Somalia Country Office is seeking to engage </w:t>
            </w:r>
            <w:r w:rsidR="007700D6" w:rsidRPr="006A0764">
              <w:rPr>
                <w:rFonts w:cs="Calibri"/>
                <w:color w:val="000000"/>
                <w:sz w:val="20"/>
                <w:szCs w:val="20"/>
              </w:rPr>
              <w:t>an</w:t>
            </w:r>
            <w:r w:rsidRPr="006A0764">
              <w:rPr>
                <w:rFonts w:cs="Calibri"/>
                <w:color w:val="000000"/>
                <w:sz w:val="20"/>
                <w:szCs w:val="20"/>
              </w:rPr>
              <w:t xml:space="preserve"> </w:t>
            </w:r>
            <w:r w:rsidR="00F3703B" w:rsidRPr="006A0764">
              <w:rPr>
                <w:rFonts w:cs="Calibri"/>
                <w:color w:val="000000"/>
                <w:sz w:val="20"/>
                <w:szCs w:val="20"/>
              </w:rPr>
              <w:t xml:space="preserve">international or national </w:t>
            </w:r>
            <w:r w:rsidR="002C7ED0">
              <w:rPr>
                <w:rFonts w:cs="Calibri"/>
                <w:color w:val="000000"/>
                <w:sz w:val="20"/>
                <w:szCs w:val="20"/>
                <w:lang w:val="en-US"/>
              </w:rPr>
              <w:t xml:space="preserve">not-for-profit </w:t>
            </w:r>
            <w:r w:rsidR="00F3703B" w:rsidRPr="006A0764">
              <w:rPr>
                <w:rFonts w:cs="Calibri"/>
                <w:color w:val="000000"/>
                <w:sz w:val="20"/>
                <w:szCs w:val="20"/>
              </w:rPr>
              <w:t>organizations working</w:t>
            </w:r>
            <w:r w:rsidRPr="006A0764">
              <w:rPr>
                <w:rFonts w:cs="Calibri"/>
                <w:color w:val="000000"/>
                <w:sz w:val="20"/>
                <w:szCs w:val="20"/>
              </w:rPr>
              <w:t xml:space="preserve"> on</w:t>
            </w:r>
            <w:r w:rsidR="00F3703B" w:rsidRPr="006A0764">
              <w:rPr>
                <w:rFonts w:cs="Calibri"/>
                <w:color w:val="000000"/>
                <w:sz w:val="20"/>
                <w:szCs w:val="20"/>
              </w:rPr>
              <w:t xml:space="preserve"> strengthening </w:t>
            </w:r>
            <w:r w:rsidR="002C7ED0">
              <w:rPr>
                <w:rFonts w:cs="Calibri"/>
                <w:color w:val="000000"/>
                <w:sz w:val="20"/>
                <w:szCs w:val="20"/>
                <w:lang w:val="en-US"/>
              </w:rPr>
              <w:t>w</w:t>
            </w:r>
            <w:r w:rsidR="002C7ED0" w:rsidRPr="006A0764">
              <w:rPr>
                <w:rFonts w:cs="Calibri"/>
                <w:color w:val="000000"/>
                <w:sz w:val="20"/>
                <w:szCs w:val="20"/>
              </w:rPr>
              <w:t xml:space="preserve">omen’s </w:t>
            </w:r>
            <w:r w:rsidR="00F3703B" w:rsidRPr="006A0764">
              <w:rPr>
                <w:rFonts w:cs="Calibri"/>
                <w:color w:val="000000"/>
                <w:sz w:val="20"/>
                <w:szCs w:val="20"/>
              </w:rPr>
              <w:t>capacity in livelihoods, access to market</w:t>
            </w:r>
            <w:r w:rsidR="007700D6" w:rsidRPr="006A0764">
              <w:rPr>
                <w:rFonts w:cs="Calibri"/>
                <w:color w:val="000000"/>
                <w:sz w:val="20"/>
                <w:szCs w:val="20"/>
              </w:rPr>
              <w:t xml:space="preserve">s, </w:t>
            </w:r>
            <w:r w:rsidR="008D0411">
              <w:rPr>
                <w:rFonts w:cs="Calibri"/>
                <w:color w:val="000000"/>
                <w:sz w:val="20"/>
                <w:szCs w:val="20"/>
                <w:lang w:val="en-US"/>
              </w:rPr>
              <w:t xml:space="preserve">financial literacy and </w:t>
            </w:r>
            <w:r w:rsidR="007700D6" w:rsidRPr="006A0764">
              <w:rPr>
                <w:rFonts w:cs="Calibri"/>
                <w:color w:val="000000"/>
                <w:sz w:val="20"/>
                <w:szCs w:val="20"/>
              </w:rPr>
              <w:t xml:space="preserve">savings </w:t>
            </w:r>
            <w:r w:rsidR="00F3703B" w:rsidRPr="006A0764">
              <w:rPr>
                <w:rFonts w:cs="Calibri"/>
                <w:color w:val="000000"/>
                <w:sz w:val="20"/>
                <w:szCs w:val="20"/>
              </w:rPr>
              <w:t xml:space="preserve">  and enhancing sustainable business skills development in the IDPs and host communities in </w:t>
            </w:r>
            <w:r w:rsidR="007700D6" w:rsidRPr="006A0764">
              <w:rPr>
                <w:rFonts w:cs="Calibri"/>
                <w:color w:val="000000"/>
                <w:sz w:val="20"/>
                <w:szCs w:val="20"/>
              </w:rPr>
              <w:t>Somalia (</w:t>
            </w:r>
            <w:r w:rsidR="00F3703B" w:rsidRPr="006A0764">
              <w:rPr>
                <w:rFonts w:cs="Calibri"/>
                <w:color w:val="000000"/>
                <w:sz w:val="20"/>
                <w:szCs w:val="20"/>
              </w:rPr>
              <w:t>Baidoa and Kismay</w:t>
            </w:r>
            <w:r w:rsidR="007700D6" w:rsidRPr="006A0764">
              <w:rPr>
                <w:rFonts w:cs="Calibri"/>
                <w:color w:val="000000"/>
                <w:sz w:val="20"/>
                <w:szCs w:val="20"/>
              </w:rPr>
              <w:t>o) to contribute to</w:t>
            </w:r>
            <w:r w:rsidRPr="006A0764">
              <w:rPr>
                <w:rFonts w:cs="Calibri"/>
                <w:color w:val="000000"/>
                <w:sz w:val="20"/>
                <w:szCs w:val="20"/>
              </w:rPr>
              <w:t xml:space="preserve"> </w:t>
            </w:r>
            <w:r w:rsidR="007700D6" w:rsidRPr="006A0764">
              <w:rPr>
                <w:rFonts w:cs="Calibri"/>
                <w:color w:val="000000"/>
                <w:sz w:val="20"/>
                <w:szCs w:val="20"/>
              </w:rPr>
              <w:t>achieve and focus the</w:t>
            </w:r>
            <w:r w:rsidRPr="006A0764">
              <w:rPr>
                <w:rFonts w:cs="Calibri"/>
                <w:color w:val="000000"/>
                <w:sz w:val="20"/>
                <w:szCs w:val="20"/>
              </w:rPr>
              <w:t xml:space="preserve"> following result</w:t>
            </w:r>
            <w:r w:rsidR="007700D6" w:rsidRPr="006A0764">
              <w:rPr>
                <w:rFonts w:cs="Calibri"/>
                <w:color w:val="000000"/>
                <w:sz w:val="20"/>
                <w:szCs w:val="20"/>
              </w:rPr>
              <w:t xml:space="preserve"> areas (outcomes and outputs):  </w:t>
            </w:r>
          </w:p>
          <w:p w14:paraId="4572CFA6" w14:textId="1377D7FB" w:rsidR="00D0126C" w:rsidRPr="00EA0D02" w:rsidRDefault="00D0126C" w:rsidP="00C133C2">
            <w:pPr>
              <w:jc w:val="both"/>
              <w:rPr>
                <w:rFonts w:cs="Calibri"/>
                <w:color w:val="000000"/>
                <w:sz w:val="20"/>
                <w:szCs w:val="20"/>
                <w:lang w:val="en-US"/>
              </w:rPr>
            </w:pPr>
          </w:p>
          <w:p w14:paraId="37DAEC31" w14:textId="6D2980DE" w:rsidR="007700D6" w:rsidRPr="00EA0D02" w:rsidRDefault="007700D6" w:rsidP="007700D6">
            <w:pPr>
              <w:pStyle w:val="ListParagraph"/>
              <w:numPr>
                <w:ilvl w:val="0"/>
                <w:numId w:val="34"/>
              </w:numPr>
              <w:spacing w:line="256" w:lineRule="auto"/>
              <w:jc w:val="both"/>
              <w:rPr>
                <w:rFonts w:ascii="Calibri" w:hAnsi="Calibri" w:cs="Calibri"/>
                <w:color w:val="000000"/>
                <w:sz w:val="20"/>
                <w:szCs w:val="20"/>
                <w:lang w:val="en-US"/>
              </w:rPr>
            </w:pPr>
            <w:r w:rsidRPr="00EA0D02">
              <w:rPr>
                <w:rFonts w:ascii="Calibri" w:hAnsi="Calibri" w:cs="Calibri"/>
                <w:color w:val="000000"/>
                <w:sz w:val="20"/>
                <w:szCs w:val="20"/>
                <w:lang w:val="en-US"/>
              </w:rPr>
              <w:t>Positive coping mechanisms and sustainable economic activities are promoted for refugee and IDP women.</w:t>
            </w:r>
          </w:p>
          <w:p w14:paraId="6C41B976" w14:textId="273D5187" w:rsidR="007700D6" w:rsidRPr="00EA0D02" w:rsidRDefault="007700D6" w:rsidP="00334033">
            <w:pPr>
              <w:pStyle w:val="ListParagraph"/>
              <w:numPr>
                <w:ilvl w:val="0"/>
                <w:numId w:val="33"/>
              </w:numPr>
              <w:jc w:val="both"/>
              <w:rPr>
                <w:rFonts w:ascii="Calibri" w:hAnsi="Calibri" w:cs="Calibri"/>
                <w:color w:val="000000"/>
                <w:sz w:val="20"/>
                <w:szCs w:val="20"/>
                <w:lang w:val="en-US"/>
              </w:rPr>
            </w:pPr>
            <w:r w:rsidRPr="00EA0D02">
              <w:rPr>
                <w:rFonts w:ascii="Calibri" w:hAnsi="Calibri" w:cs="Calibri"/>
                <w:color w:val="000000"/>
                <w:sz w:val="20"/>
                <w:szCs w:val="20"/>
                <w:lang w:val="en-US"/>
              </w:rPr>
              <w:t xml:space="preserve">Output 1.1: Crisis-affected and at-risk Women have enhanced access to livelihood skills, training, </w:t>
            </w:r>
            <w:proofErr w:type="gramStart"/>
            <w:r w:rsidRPr="00EA0D02">
              <w:rPr>
                <w:rFonts w:ascii="Calibri" w:hAnsi="Calibri" w:cs="Calibri"/>
                <w:color w:val="000000"/>
                <w:sz w:val="20"/>
                <w:szCs w:val="20"/>
                <w:lang w:val="en-US"/>
              </w:rPr>
              <w:t>tools</w:t>
            </w:r>
            <w:proofErr w:type="gramEnd"/>
            <w:r w:rsidRPr="00EA0D02">
              <w:rPr>
                <w:rFonts w:ascii="Calibri" w:hAnsi="Calibri" w:cs="Calibri"/>
                <w:color w:val="000000"/>
                <w:sz w:val="20"/>
                <w:szCs w:val="20"/>
                <w:lang w:val="en-US"/>
              </w:rPr>
              <w:t xml:space="preserve"> and technologies in relation to climate smart agriculture. </w:t>
            </w:r>
          </w:p>
          <w:p w14:paraId="557F7B11" w14:textId="77777777" w:rsidR="00334033" w:rsidRPr="00EA0D02" w:rsidRDefault="007700D6" w:rsidP="00334033">
            <w:pPr>
              <w:pStyle w:val="ListParagraph"/>
              <w:numPr>
                <w:ilvl w:val="0"/>
                <w:numId w:val="43"/>
              </w:numPr>
              <w:jc w:val="both"/>
              <w:rPr>
                <w:rFonts w:ascii="Calibri" w:hAnsi="Calibri" w:cs="Calibri"/>
                <w:color w:val="000000"/>
                <w:sz w:val="20"/>
                <w:szCs w:val="20"/>
                <w:lang w:val="en-US"/>
              </w:rPr>
            </w:pPr>
            <w:r w:rsidRPr="00EA0D02">
              <w:rPr>
                <w:rFonts w:ascii="Calibri" w:hAnsi="Calibri" w:cs="Calibri"/>
                <w:b/>
                <w:bCs/>
                <w:color w:val="000000"/>
                <w:sz w:val="20"/>
                <w:szCs w:val="20"/>
                <w:lang w:val="en-US"/>
              </w:rPr>
              <w:t>Activity 1.1.2:</w:t>
            </w:r>
            <w:r w:rsidRPr="00EA0D02">
              <w:rPr>
                <w:rFonts w:ascii="Calibri" w:hAnsi="Calibri" w:cs="Calibri"/>
                <w:color w:val="000000"/>
                <w:sz w:val="20"/>
                <w:szCs w:val="20"/>
                <w:lang w:val="en-US"/>
              </w:rPr>
              <w:t xml:space="preserve"> Provide training on climate smart agriculture and supply chain to at least 200 female headed Households who are displaced and affected by crisis in Kismayo and Baidoa.</w:t>
            </w:r>
          </w:p>
          <w:p w14:paraId="7327BB8F" w14:textId="35C0759E" w:rsidR="007700D6" w:rsidRPr="00EA0D02" w:rsidRDefault="007700D6" w:rsidP="00334033">
            <w:pPr>
              <w:pStyle w:val="ListParagraph"/>
              <w:numPr>
                <w:ilvl w:val="0"/>
                <w:numId w:val="43"/>
              </w:numPr>
              <w:jc w:val="both"/>
              <w:rPr>
                <w:rFonts w:ascii="Calibri" w:hAnsi="Calibri" w:cs="Calibri"/>
                <w:color w:val="000000"/>
                <w:sz w:val="20"/>
                <w:szCs w:val="20"/>
                <w:lang w:val="en-US"/>
              </w:rPr>
            </w:pPr>
            <w:r w:rsidRPr="00EA0D02">
              <w:rPr>
                <w:rFonts w:ascii="Calibri" w:hAnsi="Calibri" w:cs="Calibri"/>
                <w:b/>
                <w:bCs/>
                <w:color w:val="000000"/>
                <w:sz w:val="20"/>
                <w:szCs w:val="20"/>
                <w:lang w:val="en-US"/>
              </w:rPr>
              <w:t>Activity 1.1.3:</w:t>
            </w:r>
            <w:r w:rsidRPr="00EA0D02">
              <w:rPr>
                <w:rFonts w:ascii="Calibri" w:hAnsi="Calibri" w:cs="Calibri"/>
                <w:color w:val="000000"/>
                <w:sz w:val="20"/>
                <w:szCs w:val="20"/>
                <w:lang w:val="en-US"/>
              </w:rPr>
              <w:t xml:space="preserve"> Provide 200 women who are displaced, and crisis affected with farming tools to grow and produce </w:t>
            </w:r>
            <w:r w:rsidR="007D5917">
              <w:rPr>
                <w:rFonts w:ascii="Calibri" w:hAnsi="Calibri" w:cs="Calibri"/>
                <w:color w:val="000000"/>
                <w:sz w:val="20"/>
                <w:szCs w:val="20"/>
                <w:lang w:val="en-US"/>
              </w:rPr>
              <w:t xml:space="preserve">maize, </w:t>
            </w:r>
            <w:r w:rsidRPr="00EA0D02">
              <w:rPr>
                <w:rFonts w:ascii="Calibri" w:hAnsi="Calibri" w:cs="Calibri"/>
                <w:color w:val="000000"/>
                <w:sz w:val="20"/>
                <w:szCs w:val="20"/>
                <w:lang w:val="en-US"/>
              </w:rPr>
              <w:t xml:space="preserve">sweet </w:t>
            </w:r>
            <w:proofErr w:type="gramStart"/>
            <w:r w:rsidRPr="00EA0D02">
              <w:rPr>
                <w:rFonts w:ascii="Calibri" w:hAnsi="Calibri" w:cs="Calibri"/>
                <w:color w:val="000000"/>
                <w:sz w:val="20"/>
                <w:szCs w:val="20"/>
                <w:lang w:val="en-US"/>
              </w:rPr>
              <w:t>potatoes</w:t>
            </w:r>
            <w:proofErr w:type="gramEnd"/>
            <w:r w:rsidRPr="00EA0D02">
              <w:rPr>
                <w:rFonts w:ascii="Calibri" w:hAnsi="Calibri" w:cs="Calibri"/>
                <w:color w:val="000000"/>
                <w:sz w:val="20"/>
                <w:szCs w:val="20"/>
                <w:lang w:val="en-US"/>
              </w:rPr>
              <w:t xml:space="preserve"> and other climate resilient crops in Kismayo and Baidoa. </w:t>
            </w:r>
          </w:p>
          <w:p w14:paraId="3759F508" w14:textId="766D7AC3" w:rsidR="007700D6" w:rsidRPr="00EA0D02" w:rsidRDefault="007700D6" w:rsidP="007700D6">
            <w:pPr>
              <w:pStyle w:val="ListParagraph"/>
              <w:spacing w:line="256" w:lineRule="auto"/>
              <w:ind w:left="748"/>
              <w:jc w:val="both"/>
              <w:rPr>
                <w:rFonts w:ascii="Calibri" w:hAnsi="Calibri" w:cs="Calibri"/>
                <w:color w:val="000000"/>
                <w:sz w:val="20"/>
                <w:szCs w:val="20"/>
                <w:lang w:val="en-US"/>
              </w:rPr>
            </w:pPr>
          </w:p>
          <w:p w14:paraId="610B790F" w14:textId="6A45D6EE" w:rsidR="007700D6" w:rsidRPr="00EA0D02" w:rsidRDefault="007700D6" w:rsidP="00334033">
            <w:pPr>
              <w:pStyle w:val="ListParagraph"/>
              <w:numPr>
                <w:ilvl w:val="0"/>
                <w:numId w:val="33"/>
              </w:numPr>
              <w:jc w:val="both"/>
              <w:rPr>
                <w:rFonts w:ascii="Calibri" w:hAnsi="Calibri" w:cs="Calibri"/>
                <w:color w:val="000000"/>
                <w:sz w:val="20"/>
                <w:szCs w:val="20"/>
                <w:lang w:val="en-US"/>
              </w:rPr>
            </w:pPr>
            <w:r w:rsidRPr="00EA0D02">
              <w:rPr>
                <w:rFonts w:ascii="Calibri" w:hAnsi="Calibri" w:cs="Calibri"/>
                <w:color w:val="000000"/>
                <w:sz w:val="20"/>
                <w:szCs w:val="20"/>
                <w:lang w:val="en-US"/>
              </w:rPr>
              <w:t xml:space="preserve">Output 1.2: Women micro and small entrepreneurs are supported to set up and improve their operations in agriculture and non-agricultural sectors. </w:t>
            </w:r>
          </w:p>
          <w:p w14:paraId="7D073EE4" w14:textId="57B04A16" w:rsidR="0020748E" w:rsidRPr="00EA0D02" w:rsidRDefault="0020748E" w:rsidP="00334033">
            <w:pPr>
              <w:pStyle w:val="ListParagraph"/>
              <w:numPr>
                <w:ilvl w:val="0"/>
                <w:numId w:val="43"/>
              </w:numPr>
              <w:jc w:val="both"/>
              <w:rPr>
                <w:rFonts w:ascii="Calibri" w:hAnsi="Calibri" w:cs="Calibri"/>
                <w:color w:val="000000"/>
                <w:sz w:val="20"/>
                <w:szCs w:val="20"/>
                <w:lang w:val="en-US"/>
              </w:rPr>
            </w:pPr>
            <w:r w:rsidRPr="00EA0D02">
              <w:rPr>
                <w:rFonts w:ascii="Calibri" w:hAnsi="Calibri" w:cs="Calibri"/>
                <w:b/>
                <w:bCs/>
                <w:color w:val="000000"/>
                <w:sz w:val="20"/>
                <w:szCs w:val="20"/>
                <w:lang w:val="en-US"/>
              </w:rPr>
              <w:t>Activity 1.2.4:</w:t>
            </w:r>
            <w:r w:rsidRPr="00EA0D02">
              <w:rPr>
                <w:rFonts w:ascii="Calibri" w:hAnsi="Calibri" w:cs="Calibri"/>
                <w:color w:val="000000"/>
                <w:sz w:val="20"/>
                <w:szCs w:val="20"/>
                <w:lang w:val="en-US"/>
              </w:rPr>
              <w:t xml:space="preserve">  Support training of 400 rural women farmers on post-harvest handling processes and management of community-based storage facilities. and establish market information </w:t>
            </w:r>
            <w:r w:rsidR="001C0DFC">
              <w:rPr>
                <w:rFonts w:ascii="Calibri" w:hAnsi="Calibri" w:cs="Calibri"/>
                <w:color w:val="000000"/>
                <w:sz w:val="20"/>
                <w:szCs w:val="20"/>
                <w:lang w:val="en-US"/>
              </w:rPr>
              <w:t xml:space="preserve">and access </w:t>
            </w:r>
            <w:r w:rsidRPr="00EA0D02">
              <w:rPr>
                <w:rFonts w:ascii="Calibri" w:hAnsi="Calibri" w:cs="Calibri"/>
                <w:color w:val="000000"/>
                <w:sz w:val="20"/>
                <w:szCs w:val="20"/>
                <w:lang w:val="en-US"/>
              </w:rPr>
              <w:t xml:space="preserve">networks and teams to promote timely and accurate market knowledge in Kismayo and Baidoa. </w:t>
            </w:r>
          </w:p>
          <w:p w14:paraId="5A01E775" w14:textId="44494088" w:rsidR="0020748E" w:rsidRPr="00EA0D02" w:rsidRDefault="0020748E" w:rsidP="00334033">
            <w:pPr>
              <w:pStyle w:val="ListParagraph"/>
              <w:numPr>
                <w:ilvl w:val="0"/>
                <w:numId w:val="33"/>
              </w:numPr>
              <w:jc w:val="both"/>
              <w:rPr>
                <w:rFonts w:ascii="Calibri" w:hAnsi="Calibri" w:cs="Calibri"/>
                <w:color w:val="000000"/>
                <w:sz w:val="20"/>
                <w:szCs w:val="20"/>
                <w:lang w:val="en-US"/>
              </w:rPr>
            </w:pPr>
            <w:r w:rsidRPr="00EA0D02">
              <w:rPr>
                <w:rFonts w:ascii="Calibri" w:hAnsi="Calibri" w:cs="Calibri"/>
                <w:color w:val="000000"/>
                <w:sz w:val="20"/>
                <w:szCs w:val="20"/>
                <w:lang w:val="en-US"/>
              </w:rPr>
              <w:t>Output 1.3: Women’s access to savings and credit is enhanced.</w:t>
            </w:r>
          </w:p>
          <w:p w14:paraId="493D867C" w14:textId="2448146F" w:rsidR="0020748E" w:rsidRPr="00EA0D02" w:rsidRDefault="0020748E" w:rsidP="00334033">
            <w:pPr>
              <w:pStyle w:val="ListParagraph"/>
              <w:numPr>
                <w:ilvl w:val="0"/>
                <w:numId w:val="43"/>
              </w:numPr>
              <w:jc w:val="both"/>
              <w:rPr>
                <w:rFonts w:ascii="Calibri" w:hAnsi="Calibri" w:cs="Calibri"/>
                <w:color w:val="000000"/>
                <w:sz w:val="20"/>
                <w:szCs w:val="20"/>
                <w:lang w:val="en-US"/>
              </w:rPr>
            </w:pPr>
            <w:r w:rsidRPr="00EA0D02">
              <w:rPr>
                <w:rFonts w:ascii="Calibri" w:hAnsi="Calibri" w:cs="Calibri"/>
                <w:b/>
                <w:bCs/>
                <w:color w:val="000000"/>
                <w:sz w:val="20"/>
                <w:szCs w:val="20"/>
                <w:lang w:val="en-US"/>
              </w:rPr>
              <w:t>Activity 1.3.1:</w:t>
            </w:r>
            <w:r w:rsidRPr="00EA0D02">
              <w:rPr>
                <w:rFonts w:ascii="Calibri" w:hAnsi="Calibri" w:cs="Calibri"/>
                <w:color w:val="000000"/>
                <w:sz w:val="20"/>
                <w:szCs w:val="20"/>
                <w:lang w:val="en-US"/>
              </w:rPr>
              <w:t xml:space="preserve"> Establish 10 Village Savings and Loan Associations (VSLAs) in Somalia (5 Kismayo and 5 Baidoa) (1 in each villagex10 villages with a target outreach of at least 100 members in each VSLA). </w:t>
            </w:r>
          </w:p>
          <w:p w14:paraId="1F845BD6" w14:textId="38A3F0E0" w:rsidR="0020748E" w:rsidRPr="00EA0D02" w:rsidRDefault="0020748E" w:rsidP="00334033">
            <w:pPr>
              <w:pStyle w:val="ListParagraph"/>
              <w:numPr>
                <w:ilvl w:val="0"/>
                <w:numId w:val="43"/>
              </w:numPr>
              <w:jc w:val="both"/>
              <w:rPr>
                <w:rFonts w:ascii="Calibri" w:hAnsi="Calibri" w:cs="Calibri"/>
                <w:color w:val="000000"/>
                <w:sz w:val="20"/>
                <w:szCs w:val="20"/>
                <w:lang w:val="en-US"/>
              </w:rPr>
            </w:pPr>
            <w:r w:rsidRPr="00EA0D02">
              <w:rPr>
                <w:rFonts w:ascii="Calibri" w:hAnsi="Calibri" w:cs="Calibri"/>
                <w:b/>
                <w:bCs/>
                <w:color w:val="000000"/>
                <w:sz w:val="20"/>
                <w:szCs w:val="20"/>
                <w:lang w:val="en-US"/>
              </w:rPr>
              <w:t xml:space="preserve">Activity 1.3.2: </w:t>
            </w:r>
            <w:r w:rsidRPr="00EA0D02">
              <w:rPr>
                <w:rFonts w:ascii="Calibri" w:hAnsi="Calibri" w:cs="Calibri"/>
                <w:color w:val="000000"/>
                <w:sz w:val="20"/>
                <w:szCs w:val="20"/>
                <w:lang w:val="en-US"/>
              </w:rPr>
              <w:t xml:space="preserve">Provide training for members of </w:t>
            </w:r>
            <w:r w:rsidR="00334033" w:rsidRPr="00EA0D02">
              <w:rPr>
                <w:rFonts w:ascii="Calibri" w:hAnsi="Calibri" w:cs="Calibri"/>
                <w:color w:val="000000"/>
                <w:sz w:val="20"/>
                <w:szCs w:val="20"/>
                <w:lang w:val="en-US"/>
              </w:rPr>
              <w:t>VSLAs-on-VSLAs</w:t>
            </w:r>
            <w:r w:rsidRPr="00EA0D02">
              <w:rPr>
                <w:rFonts w:ascii="Calibri" w:hAnsi="Calibri" w:cs="Calibri"/>
                <w:color w:val="000000"/>
                <w:sz w:val="20"/>
                <w:szCs w:val="20"/>
                <w:lang w:val="en-US"/>
              </w:rPr>
              <w:t xml:space="preserve"> Operations</w:t>
            </w:r>
            <w:r w:rsidR="00334033" w:rsidRPr="00EA0D02">
              <w:rPr>
                <w:rFonts w:ascii="Calibri" w:hAnsi="Calibri" w:cs="Calibri"/>
                <w:color w:val="000000"/>
                <w:sz w:val="20"/>
                <w:szCs w:val="20"/>
                <w:lang w:val="en-US"/>
              </w:rPr>
              <w:t xml:space="preserve">, Leadership and </w:t>
            </w:r>
            <w:r w:rsidR="00576D4A" w:rsidRPr="00EA0D02">
              <w:rPr>
                <w:rFonts w:ascii="Calibri" w:hAnsi="Calibri" w:cs="Calibri"/>
                <w:color w:val="000000"/>
                <w:sz w:val="20"/>
                <w:szCs w:val="20"/>
                <w:lang w:val="en-US"/>
              </w:rPr>
              <w:t>Conflicts</w:t>
            </w:r>
            <w:r w:rsidR="00334033" w:rsidRPr="00EA0D02">
              <w:rPr>
                <w:rFonts w:ascii="Calibri" w:hAnsi="Calibri" w:cs="Calibri"/>
                <w:color w:val="000000"/>
                <w:sz w:val="20"/>
                <w:szCs w:val="20"/>
                <w:lang w:val="en-US"/>
              </w:rPr>
              <w:t xml:space="preserve"> Management, and </w:t>
            </w:r>
            <w:r w:rsidR="00027CDA">
              <w:rPr>
                <w:rFonts w:ascii="Calibri" w:hAnsi="Calibri" w:cs="Calibri"/>
                <w:color w:val="000000"/>
                <w:sz w:val="20"/>
                <w:szCs w:val="20"/>
                <w:lang w:val="en-US"/>
              </w:rPr>
              <w:t xml:space="preserve">financial literacy </w:t>
            </w:r>
            <w:r w:rsidR="00334033" w:rsidRPr="00EA0D02">
              <w:rPr>
                <w:rFonts w:ascii="Calibri" w:hAnsi="Calibri" w:cs="Calibri"/>
                <w:color w:val="000000"/>
                <w:sz w:val="20"/>
                <w:szCs w:val="20"/>
                <w:lang w:val="en-US"/>
              </w:rPr>
              <w:t xml:space="preserve">(record keeping, </w:t>
            </w:r>
            <w:r w:rsidR="009D1512" w:rsidRPr="00EA0D02">
              <w:rPr>
                <w:rFonts w:ascii="Calibri" w:hAnsi="Calibri" w:cs="Calibri"/>
                <w:color w:val="000000"/>
                <w:sz w:val="20"/>
                <w:szCs w:val="20"/>
                <w:lang w:val="en-US"/>
              </w:rPr>
              <w:t>bookkeeping</w:t>
            </w:r>
            <w:r w:rsidR="00334033" w:rsidRPr="00EA0D02">
              <w:rPr>
                <w:rFonts w:ascii="Calibri" w:hAnsi="Calibri" w:cs="Calibri"/>
                <w:color w:val="000000"/>
                <w:sz w:val="20"/>
                <w:szCs w:val="20"/>
                <w:lang w:val="en-US"/>
              </w:rPr>
              <w:t xml:space="preserve">, </w:t>
            </w:r>
            <w:r w:rsidR="00251319">
              <w:rPr>
                <w:rFonts w:ascii="Calibri" w:hAnsi="Calibri" w:cs="Calibri"/>
                <w:color w:val="000000"/>
                <w:sz w:val="20"/>
                <w:szCs w:val="20"/>
                <w:lang w:val="en-US"/>
              </w:rPr>
              <w:t xml:space="preserve"> expenditure </w:t>
            </w:r>
            <w:r w:rsidR="00251319" w:rsidRPr="006A0764">
              <w:rPr>
                <w:rFonts w:ascii="Calibri" w:hAnsi="Calibri" w:cs="Calibri"/>
                <w:color w:val="000000"/>
                <w:sz w:val="20"/>
                <w:szCs w:val="20"/>
                <w:lang w:val="en-US"/>
              </w:rPr>
              <w:t>prioritization</w:t>
            </w:r>
            <w:r w:rsidR="00334033" w:rsidRPr="00EA0D02">
              <w:rPr>
                <w:rFonts w:ascii="Calibri" w:hAnsi="Calibri" w:cs="Calibri"/>
                <w:color w:val="000000"/>
                <w:sz w:val="20"/>
                <w:szCs w:val="20"/>
                <w:lang w:val="en-US"/>
              </w:rPr>
              <w:t xml:space="preserve">  and </w:t>
            </w:r>
            <w:r w:rsidR="00251319">
              <w:rPr>
                <w:rFonts w:ascii="Calibri" w:hAnsi="Calibri" w:cs="Calibri"/>
                <w:color w:val="000000"/>
                <w:sz w:val="20"/>
                <w:szCs w:val="20"/>
                <w:lang w:val="en-US"/>
              </w:rPr>
              <w:t xml:space="preserve">financial </w:t>
            </w:r>
            <w:r w:rsidR="00334033" w:rsidRPr="00EA0D02">
              <w:rPr>
                <w:rFonts w:ascii="Calibri" w:hAnsi="Calibri" w:cs="Calibri"/>
                <w:color w:val="000000"/>
                <w:sz w:val="20"/>
                <w:szCs w:val="20"/>
                <w:lang w:val="en-US"/>
              </w:rPr>
              <w:t>management) in</w:t>
            </w:r>
            <w:r w:rsidRPr="00EA0D02">
              <w:rPr>
                <w:rFonts w:ascii="Calibri" w:hAnsi="Calibri" w:cs="Calibri"/>
                <w:color w:val="000000"/>
                <w:sz w:val="20"/>
                <w:szCs w:val="20"/>
                <w:lang w:val="en-US"/>
              </w:rPr>
              <w:t xml:space="preserve"> Kismayo and Baidoa. </w:t>
            </w:r>
          </w:p>
          <w:p w14:paraId="30395E87" w14:textId="1FF3E24E" w:rsidR="008F2A24" w:rsidRPr="00EA0D02" w:rsidRDefault="008F2A24" w:rsidP="00707B64">
            <w:pPr>
              <w:pStyle w:val="ListParagraph"/>
              <w:numPr>
                <w:ilvl w:val="0"/>
                <w:numId w:val="34"/>
              </w:numPr>
              <w:spacing w:line="256" w:lineRule="auto"/>
              <w:jc w:val="both"/>
              <w:rPr>
                <w:rFonts w:ascii="Calibri" w:hAnsi="Calibri" w:cs="Calibri"/>
                <w:color w:val="000000"/>
                <w:sz w:val="20"/>
                <w:szCs w:val="20"/>
                <w:lang w:val="en-US"/>
              </w:rPr>
            </w:pPr>
            <w:r w:rsidRPr="00EA0D02">
              <w:rPr>
                <w:rFonts w:ascii="Calibri" w:hAnsi="Calibri" w:cs="Calibri"/>
                <w:color w:val="000000"/>
                <w:sz w:val="20"/>
                <w:szCs w:val="20"/>
                <w:lang w:val="en-US"/>
              </w:rPr>
              <w:t xml:space="preserve">OUTCOME 2: Refugee and IDP women lead and participate in decision making and social cohesion activities with increased support from men and boys thereby enabling more equitable relationships, free from </w:t>
            </w:r>
            <w:r w:rsidR="007C1B46" w:rsidRPr="00EA0D02">
              <w:rPr>
                <w:rFonts w:ascii="Calibri" w:hAnsi="Calibri" w:cs="Calibri"/>
                <w:color w:val="000000"/>
                <w:sz w:val="20"/>
                <w:szCs w:val="20"/>
                <w:lang w:val="en-US"/>
              </w:rPr>
              <w:t>violence.</w:t>
            </w:r>
            <w:r w:rsidRPr="00EA0D02">
              <w:rPr>
                <w:rFonts w:ascii="Calibri" w:hAnsi="Calibri" w:cs="Calibri"/>
                <w:color w:val="000000"/>
                <w:sz w:val="20"/>
                <w:szCs w:val="20"/>
                <w:lang w:val="en-US"/>
              </w:rPr>
              <w:t> </w:t>
            </w:r>
          </w:p>
          <w:p w14:paraId="6A5F3E84" w14:textId="77777777" w:rsidR="00707B64" w:rsidRPr="00EA0D02" w:rsidRDefault="00707B64" w:rsidP="008F2A24">
            <w:pPr>
              <w:spacing w:line="256" w:lineRule="auto"/>
              <w:jc w:val="both"/>
              <w:rPr>
                <w:rFonts w:cs="Calibri"/>
                <w:color w:val="000000"/>
                <w:sz w:val="20"/>
                <w:szCs w:val="20"/>
                <w:lang w:val="en-US"/>
              </w:rPr>
            </w:pPr>
          </w:p>
          <w:p w14:paraId="098155FC" w14:textId="143FDE1B" w:rsidR="00707B64" w:rsidRPr="00EA0D02" w:rsidRDefault="009D1512" w:rsidP="009D1512">
            <w:pPr>
              <w:pStyle w:val="ListParagraph"/>
              <w:numPr>
                <w:ilvl w:val="0"/>
                <w:numId w:val="33"/>
              </w:numPr>
              <w:jc w:val="both"/>
              <w:rPr>
                <w:rFonts w:ascii="Calibri" w:hAnsi="Calibri" w:cs="Calibri"/>
                <w:color w:val="000000"/>
                <w:sz w:val="20"/>
                <w:szCs w:val="20"/>
                <w:lang w:val="en-US"/>
              </w:rPr>
            </w:pPr>
            <w:r w:rsidRPr="00EA0D02">
              <w:rPr>
                <w:rFonts w:ascii="Calibri" w:hAnsi="Calibri" w:cs="Calibri"/>
                <w:color w:val="000000"/>
                <w:sz w:val="20"/>
                <w:szCs w:val="20"/>
                <w:lang w:val="en-US"/>
              </w:rPr>
              <w:t xml:space="preserve">Output 2.2: Refugee, IDP women and women in host communities have increased capacities and skills to participate in and lead settlement management and local decision-making processes. </w:t>
            </w:r>
          </w:p>
          <w:p w14:paraId="71387A90" w14:textId="77777777" w:rsidR="009D1512" w:rsidRPr="00EA0D02" w:rsidRDefault="009D1512" w:rsidP="009D1512">
            <w:pPr>
              <w:pStyle w:val="ListParagraph"/>
              <w:ind w:left="720"/>
              <w:jc w:val="both"/>
              <w:rPr>
                <w:rFonts w:ascii="Calibri" w:hAnsi="Calibri" w:cs="Calibri"/>
                <w:color w:val="000000"/>
                <w:sz w:val="20"/>
                <w:szCs w:val="20"/>
                <w:lang w:val="en-US"/>
              </w:rPr>
            </w:pPr>
          </w:p>
          <w:p w14:paraId="3277714A" w14:textId="4474C59E" w:rsidR="009D1512" w:rsidRPr="00EA0D02" w:rsidRDefault="009D1512" w:rsidP="00C133C2">
            <w:pPr>
              <w:pStyle w:val="ListParagraph"/>
              <w:numPr>
                <w:ilvl w:val="0"/>
                <w:numId w:val="31"/>
              </w:numPr>
              <w:jc w:val="both"/>
              <w:rPr>
                <w:rFonts w:ascii="Calibri" w:hAnsi="Calibri" w:cs="Calibri"/>
                <w:color w:val="000000"/>
                <w:sz w:val="20"/>
                <w:szCs w:val="20"/>
                <w:lang w:val="en-US"/>
              </w:rPr>
            </w:pPr>
            <w:r w:rsidRPr="00EA0D02">
              <w:rPr>
                <w:rFonts w:ascii="Calibri" w:hAnsi="Calibri" w:cs="Calibri"/>
                <w:b/>
                <w:bCs/>
                <w:color w:val="000000"/>
                <w:sz w:val="20"/>
                <w:szCs w:val="20"/>
                <w:lang w:val="en-US"/>
              </w:rPr>
              <w:t>Activity 2.2.1:</w:t>
            </w:r>
            <w:r w:rsidRPr="00EA0D02">
              <w:rPr>
                <w:rFonts w:ascii="Calibri" w:hAnsi="Calibri" w:cs="Calibri"/>
                <w:color w:val="000000"/>
                <w:sz w:val="20"/>
                <w:szCs w:val="20"/>
                <w:lang w:val="en-US"/>
              </w:rPr>
              <w:t xml:space="preserve"> Develop training manuals and conduct trainings for 60 women from 40 local women's rights organizations on institutional capacity strengthening and management; advocacy and leadership skills and resource mobilization in Somalia (Kismayo and Baidoa 20 each).</w:t>
            </w:r>
          </w:p>
          <w:p w14:paraId="4ECE19E3" w14:textId="77777777" w:rsidR="00C60ABB" w:rsidRPr="00EA0D02" w:rsidRDefault="00C60ABB" w:rsidP="00C60ABB">
            <w:pPr>
              <w:pStyle w:val="ListParagraph"/>
              <w:ind w:left="1440"/>
              <w:jc w:val="both"/>
              <w:rPr>
                <w:rFonts w:ascii="Calibri" w:hAnsi="Calibri" w:cs="Calibri"/>
                <w:color w:val="000000"/>
                <w:sz w:val="20"/>
                <w:szCs w:val="20"/>
                <w:lang w:val="en-US"/>
              </w:rPr>
            </w:pPr>
          </w:p>
          <w:p w14:paraId="71A86498" w14:textId="1EC2CE77" w:rsidR="00C133C2" w:rsidRPr="00EA0D02" w:rsidRDefault="00C133C2" w:rsidP="00C133C2">
            <w:pPr>
              <w:jc w:val="both"/>
              <w:rPr>
                <w:rFonts w:cs="Calibri"/>
                <w:color w:val="000000"/>
                <w:sz w:val="20"/>
                <w:szCs w:val="20"/>
                <w:lang w:val="en-US"/>
              </w:rPr>
            </w:pPr>
            <w:r w:rsidRPr="006A0764">
              <w:rPr>
                <w:rFonts w:cs="Calibri"/>
                <w:color w:val="000000"/>
                <w:sz w:val="20"/>
                <w:szCs w:val="20"/>
              </w:rPr>
              <w:t xml:space="preserve">All knowledge products and communications materials that would be produced under this agreement must acknowledge the support of the Programme donors and UN Women. Furthermore, they should be in line with the Donors and UN </w:t>
            </w:r>
            <w:r w:rsidR="006F1131" w:rsidRPr="006A0764">
              <w:rPr>
                <w:rFonts w:cs="Calibri"/>
                <w:color w:val="000000"/>
                <w:sz w:val="20"/>
                <w:szCs w:val="20"/>
              </w:rPr>
              <w:t>Women visibility</w:t>
            </w:r>
            <w:r w:rsidRPr="006A0764">
              <w:rPr>
                <w:rFonts w:cs="Calibri"/>
                <w:color w:val="000000"/>
                <w:sz w:val="20"/>
                <w:szCs w:val="20"/>
              </w:rPr>
              <w:t xml:space="preserve"> guidelines.</w:t>
            </w:r>
          </w:p>
          <w:p w14:paraId="64281041" w14:textId="77777777" w:rsidR="00C133C2" w:rsidRPr="00EA0D02" w:rsidRDefault="00C133C2" w:rsidP="00C133C2">
            <w:pPr>
              <w:jc w:val="both"/>
              <w:rPr>
                <w:rFonts w:cs="Calibri"/>
                <w:b/>
                <w:color w:val="000000"/>
                <w:spacing w:val="-3"/>
                <w:sz w:val="18"/>
                <w:szCs w:val="18"/>
                <w:lang w:val="en-US"/>
              </w:rPr>
            </w:pPr>
          </w:p>
        </w:tc>
      </w:tr>
      <w:tr w:rsidR="00C133C2" w:rsidRPr="006A0764" w14:paraId="60551951" w14:textId="77777777" w:rsidTr="00EA0D02">
        <w:tc>
          <w:tcPr>
            <w:tcW w:w="5000" w:type="pct"/>
          </w:tcPr>
          <w:p w14:paraId="782EEEB3" w14:textId="77777777" w:rsidR="00C133C2" w:rsidRPr="00EA0D02" w:rsidRDefault="00C133C2" w:rsidP="00C133C2">
            <w:pPr>
              <w:autoSpaceDE w:val="0"/>
              <w:autoSpaceDN w:val="0"/>
              <w:adjustRightInd w:val="0"/>
              <w:rPr>
                <w:rFonts w:cs="Calibri"/>
                <w:color w:val="000000"/>
                <w:sz w:val="20"/>
                <w:szCs w:val="20"/>
                <w:lang w:val="en-US"/>
              </w:rPr>
            </w:pPr>
            <w:r w:rsidRPr="006A0764">
              <w:rPr>
                <w:rFonts w:cs="Calibri"/>
                <w:color w:val="000000"/>
                <w:sz w:val="20"/>
                <w:szCs w:val="20"/>
              </w:rPr>
              <w:t xml:space="preserve">2. Timeframe:  Start date and end date for completion of the Project.  </w:t>
            </w:r>
          </w:p>
          <w:p w14:paraId="3B884A6E" w14:textId="6D9D33EE" w:rsidR="00C133C2" w:rsidRPr="00EA0D02" w:rsidRDefault="00C133C2" w:rsidP="00C133C2">
            <w:pPr>
              <w:widowControl w:val="0"/>
              <w:numPr>
                <w:ilvl w:val="0"/>
                <w:numId w:val="7"/>
              </w:numPr>
              <w:tabs>
                <w:tab w:val="center" w:pos="435"/>
              </w:tabs>
              <w:autoSpaceDE w:val="0"/>
              <w:autoSpaceDN w:val="0"/>
              <w:adjustRightInd w:val="0"/>
              <w:ind w:right="242"/>
              <w:rPr>
                <w:rFonts w:cs="Calibri"/>
                <w:color w:val="000000"/>
                <w:sz w:val="20"/>
                <w:szCs w:val="20"/>
                <w:lang w:val="en-US"/>
              </w:rPr>
            </w:pPr>
            <w:r w:rsidRPr="006A0764">
              <w:rPr>
                <w:rFonts w:cs="Calibri"/>
                <w:color w:val="000000"/>
                <w:sz w:val="20"/>
                <w:szCs w:val="20"/>
              </w:rPr>
              <w:t xml:space="preserve">The project is to last tentatively </w:t>
            </w:r>
            <w:r w:rsidR="00A97E81" w:rsidRPr="006A0764">
              <w:rPr>
                <w:rFonts w:cs="Calibri"/>
                <w:color w:val="000000"/>
                <w:sz w:val="20"/>
                <w:szCs w:val="20"/>
              </w:rPr>
              <w:t>from 1</w:t>
            </w:r>
            <w:r w:rsidR="00D965F6" w:rsidRPr="006A0764">
              <w:rPr>
                <w:rFonts w:cs="Calibri"/>
                <w:color w:val="000000"/>
                <w:sz w:val="20"/>
                <w:szCs w:val="20"/>
              </w:rPr>
              <w:t xml:space="preserve"> </w:t>
            </w:r>
            <w:r w:rsidR="00EA0D02" w:rsidRPr="006A0764">
              <w:rPr>
                <w:rFonts w:cs="Calibri"/>
                <w:color w:val="000000"/>
                <w:sz w:val="20"/>
                <w:szCs w:val="20"/>
              </w:rPr>
              <w:t>October 2021</w:t>
            </w:r>
            <w:r w:rsidRPr="006A0764">
              <w:rPr>
                <w:rFonts w:cs="Calibri"/>
                <w:color w:val="000000"/>
                <w:sz w:val="20"/>
                <w:szCs w:val="20"/>
              </w:rPr>
              <w:t xml:space="preserve"> – </w:t>
            </w:r>
            <w:r w:rsidR="00334033" w:rsidRPr="006A0764">
              <w:rPr>
                <w:rFonts w:cs="Calibri"/>
                <w:color w:val="000000"/>
                <w:sz w:val="20"/>
                <w:szCs w:val="20"/>
              </w:rPr>
              <w:t xml:space="preserve">31 Mach 2022. </w:t>
            </w:r>
          </w:p>
          <w:p w14:paraId="45D3A7F5" w14:textId="77777777" w:rsidR="00C133C2" w:rsidRDefault="00C133C2" w:rsidP="00C133C2">
            <w:pPr>
              <w:tabs>
                <w:tab w:val="center" w:pos="435"/>
              </w:tabs>
              <w:autoSpaceDE w:val="0"/>
              <w:autoSpaceDN w:val="0"/>
              <w:adjustRightInd w:val="0"/>
              <w:ind w:right="242"/>
              <w:rPr>
                <w:rFonts w:cs="Calibri"/>
                <w:color w:val="000000"/>
                <w:sz w:val="20"/>
                <w:szCs w:val="20"/>
                <w:lang w:val="en-US"/>
              </w:rPr>
            </w:pPr>
          </w:p>
          <w:p w14:paraId="769C2C1C" w14:textId="6B556369" w:rsidR="00EA0D02" w:rsidRPr="00EA0D02" w:rsidRDefault="00EA0D02" w:rsidP="00C133C2">
            <w:pPr>
              <w:tabs>
                <w:tab w:val="center" w:pos="435"/>
              </w:tabs>
              <w:autoSpaceDE w:val="0"/>
              <w:autoSpaceDN w:val="0"/>
              <w:adjustRightInd w:val="0"/>
              <w:ind w:right="242"/>
              <w:rPr>
                <w:rFonts w:cs="Calibri"/>
                <w:color w:val="000000"/>
                <w:sz w:val="20"/>
                <w:szCs w:val="20"/>
                <w:lang w:val="en-US"/>
              </w:rPr>
            </w:pPr>
          </w:p>
        </w:tc>
      </w:tr>
      <w:tr w:rsidR="00C133C2" w:rsidRPr="006A0764" w14:paraId="14450AF8" w14:textId="77777777" w:rsidTr="00EA0D02">
        <w:tc>
          <w:tcPr>
            <w:tcW w:w="5000" w:type="pct"/>
          </w:tcPr>
          <w:p w14:paraId="3BB92F0A" w14:textId="77777777" w:rsidR="00C133C2" w:rsidRPr="00EA0D02" w:rsidRDefault="00C133C2" w:rsidP="00C133C2">
            <w:pPr>
              <w:widowControl w:val="0"/>
              <w:numPr>
                <w:ilvl w:val="0"/>
                <w:numId w:val="8"/>
              </w:numPr>
              <w:autoSpaceDE w:val="0"/>
              <w:autoSpaceDN w:val="0"/>
              <w:adjustRightInd w:val="0"/>
              <w:rPr>
                <w:rFonts w:cs="Calibri"/>
                <w:b/>
                <w:bCs/>
                <w:lang w:val="en-US" w:eastAsia="en-GB"/>
              </w:rPr>
            </w:pPr>
            <w:r w:rsidRPr="00EA0D02">
              <w:rPr>
                <w:rFonts w:cs="Calibri"/>
                <w:b/>
                <w:bCs/>
                <w:lang w:val="en-US" w:eastAsia="en-GB"/>
              </w:rPr>
              <w:lastRenderedPageBreak/>
              <w:t xml:space="preserve"> Competencies</w:t>
            </w:r>
          </w:p>
          <w:p w14:paraId="4A4E5AB7" w14:textId="77777777" w:rsidR="00C133C2" w:rsidRPr="00EA0D02" w:rsidRDefault="00C133C2" w:rsidP="00C133C2">
            <w:pPr>
              <w:widowControl w:val="0"/>
              <w:autoSpaceDE w:val="0"/>
              <w:autoSpaceDN w:val="0"/>
              <w:adjustRightInd w:val="0"/>
              <w:ind w:left="100"/>
              <w:rPr>
                <w:rFonts w:cs="Calibri"/>
                <w:b/>
                <w:bCs/>
                <w:lang w:val="en-US" w:eastAsia="en-GB"/>
              </w:rPr>
            </w:pPr>
          </w:p>
          <w:p w14:paraId="3AFAEE48" w14:textId="77777777" w:rsidR="00C133C2" w:rsidRPr="00EA0D02" w:rsidRDefault="00C133C2" w:rsidP="00C133C2">
            <w:pPr>
              <w:widowControl w:val="0"/>
              <w:numPr>
                <w:ilvl w:val="0"/>
                <w:numId w:val="9"/>
              </w:numPr>
              <w:autoSpaceDE w:val="0"/>
              <w:autoSpaceDN w:val="0"/>
              <w:adjustRightInd w:val="0"/>
              <w:rPr>
                <w:rFonts w:cs="Calibri"/>
                <w:b/>
                <w:bCs/>
                <w:sz w:val="20"/>
                <w:szCs w:val="20"/>
                <w:lang w:val="en-US" w:eastAsia="en-GB"/>
              </w:rPr>
            </w:pPr>
            <w:r w:rsidRPr="00EA0D02">
              <w:rPr>
                <w:rFonts w:cs="Calibri"/>
                <w:b/>
                <w:bCs/>
                <w:sz w:val="20"/>
                <w:szCs w:val="20"/>
                <w:lang w:val="en-US" w:eastAsia="en-GB"/>
              </w:rPr>
              <w:t>Technical/functional competencies required.</w:t>
            </w:r>
          </w:p>
          <w:p w14:paraId="479404CA" w14:textId="77777777" w:rsidR="00C133C2" w:rsidRPr="00EA0D02" w:rsidRDefault="00C133C2" w:rsidP="00C133C2">
            <w:pPr>
              <w:tabs>
                <w:tab w:val="center" w:pos="4320"/>
                <w:tab w:val="right" w:pos="8640"/>
              </w:tabs>
              <w:ind w:left="1440"/>
              <w:jc w:val="both"/>
              <w:rPr>
                <w:rFonts w:cs="Calibri"/>
                <w:color w:val="000000"/>
                <w:sz w:val="20"/>
                <w:szCs w:val="20"/>
                <w:lang w:val="en-US"/>
              </w:rPr>
            </w:pPr>
          </w:p>
          <w:p w14:paraId="1488A1E9" w14:textId="4D7B8077" w:rsidR="00C133C2" w:rsidRPr="00EA0D02" w:rsidRDefault="00C133C2" w:rsidP="00C133C2">
            <w:pPr>
              <w:widowControl w:val="0"/>
              <w:autoSpaceDE w:val="0"/>
              <w:autoSpaceDN w:val="0"/>
              <w:adjustRightInd w:val="0"/>
              <w:ind w:left="100"/>
              <w:rPr>
                <w:rFonts w:cs="Calibri"/>
                <w:color w:val="000000"/>
                <w:sz w:val="20"/>
                <w:szCs w:val="20"/>
                <w:lang w:val="en-US"/>
              </w:rPr>
            </w:pPr>
            <w:r w:rsidRPr="006A0764">
              <w:rPr>
                <w:rFonts w:cs="Calibri"/>
                <w:color w:val="000000"/>
                <w:sz w:val="20"/>
                <w:szCs w:val="20"/>
              </w:rPr>
              <w:t xml:space="preserve">The Call for Implementing Partners is open to </w:t>
            </w:r>
            <w:r w:rsidR="009D1512" w:rsidRPr="006A0764">
              <w:rPr>
                <w:rFonts w:cs="Calibri"/>
                <w:color w:val="000000"/>
                <w:sz w:val="20"/>
                <w:szCs w:val="20"/>
              </w:rPr>
              <w:t xml:space="preserve">international and national organization that has capacities to deliver and experts to the above required </w:t>
            </w:r>
            <w:r w:rsidR="00EB5AF2" w:rsidRPr="006A0764">
              <w:rPr>
                <w:rFonts w:cs="Calibri"/>
                <w:color w:val="000000"/>
                <w:sz w:val="20"/>
                <w:szCs w:val="20"/>
              </w:rPr>
              <w:t>interventions.</w:t>
            </w:r>
            <w:r w:rsidRPr="006A0764">
              <w:rPr>
                <w:rFonts w:cs="Calibri"/>
                <w:color w:val="000000"/>
                <w:sz w:val="20"/>
                <w:szCs w:val="20"/>
              </w:rPr>
              <w:t xml:space="preserve"> Applications are encouraged particularly from</w:t>
            </w:r>
            <w:r w:rsidR="009D1512" w:rsidRPr="006A0764">
              <w:rPr>
                <w:rFonts w:cs="Calibri"/>
                <w:color w:val="000000"/>
                <w:sz w:val="20"/>
                <w:szCs w:val="20"/>
              </w:rPr>
              <w:t xml:space="preserve"> </w:t>
            </w:r>
            <w:r w:rsidRPr="006A0764">
              <w:rPr>
                <w:rFonts w:cs="Calibri"/>
                <w:color w:val="000000"/>
                <w:sz w:val="20"/>
                <w:szCs w:val="20"/>
              </w:rPr>
              <w:t>organizations which focus on:</w:t>
            </w:r>
          </w:p>
          <w:p w14:paraId="58B82A08" w14:textId="77777777" w:rsidR="00C133C2" w:rsidRPr="00EA0D02" w:rsidRDefault="00C133C2" w:rsidP="00C133C2">
            <w:pPr>
              <w:widowControl w:val="0"/>
              <w:numPr>
                <w:ilvl w:val="0"/>
                <w:numId w:val="12"/>
              </w:numPr>
              <w:autoSpaceDE w:val="0"/>
              <w:autoSpaceDN w:val="0"/>
              <w:adjustRightInd w:val="0"/>
              <w:rPr>
                <w:rFonts w:cs="Calibri"/>
                <w:color w:val="000000"/>
                <w:sz w:val="20"/>
                <w:szCs w:val="20"/>
                <w:lang w:val="en-US"/>
              </w:rPr>
            </w:pPr>
            <w:r w:rsidRPr="006A0764">
              <w:rPr>
                <w:rFonts w:cs="Calibri"/>
                <w:color w:val="000000"/>
                <w:sz w:val="20"/>
                <w:szCs w:val="20"/>
              </w:rPr>
              <w:t>Evidence-based programming, building on lessons learned and recommended practices, to ensure optimal results and use of resources.</w:t>
            </w:r>
          </w:p>
          <w:p w14:paraId="24E4DB45" w14:textId="66F2CB85" w:rsidR="00D965F6" w:rsidRPr="00EA0D02" w:rsidRDefault="009D1512" w:rsidP="00C133C2">
            <w:pPr>
              <w:widowControl w:val="0"/>
              <w:numPr>
                <w:ilvl w:val="0"/>
                <w:numId w:val="12"/>
              </w:numPr>
              <w:autoSpaceDE w:val="0"/>
              <w:autoSpaceDN w:val="0"/>
              <w:adjustRightInd w:val="0"/>
              <w:rPr>
                <w:rFonts w:cs="Calibri"/>
                <w:color w:val="000000"/>
                <w:sz w:val="20"/>
                <w:szCs w:val="20"/>
                <w:lang w:val="en-US"/>
              </w:rPr>
            </w:pPr>
            <w:r w:rsidRPr="006A0764">
              <w:rPr>
                <w:sz w:val="20"/>
                <w:szCs w:val="20"/>
              </w:rPr>
              <w:t>Women economic empowerments initiatives and g</w:t>
            </w:r>
            <w:r w:rsidR="00D965F6" w:rsidRPr="006A0764">
              <w:rPr>
                <w:sz w:val="20"/>
                <w:szCs w:val="20"/>
              </w:rPr>
              <w:t xml:space="preserve">ender-responsive approaches that place </w:t>
            </w:r>
            <w:proofErr w:type="gramStart"/>
            <w:r w:rsidR="00D965F6" w:rsidRPr="006A0764">
              <w:rPr>
                <w:sz w:val="20"/>
                <w:szCs w:val="20"/>
              </w:rPr>
              <w:t>first priority</w:t>
            </w:r>
            <w:proofErr w:type="gramEnd"/>
            <w:r w:rsidR="00D965F6" w:rsidRPr="006A0764">
              <w:rPr>
                <w:sz w:val="20"/>
                <w:szCs w:val="20"/>
              </w:rPr>
              <w:t xml:space="preserve"> on promoting</w:t>
            </w:r>
            <w:r w:rsidRPr="006A0764">
              <w:rPr>
                <w:sz w:val="20"/>
                <w:szCs w:val="20"/>
              </w:rPr>
              <w:t xml:space="preserve"> and enhancing women’s livelihoods, access to </w:t>
            </w:r>
            <w:r w:rsidR="00D4220C" w:rsidRPr="006A0764">
              <w:rPr>
                <w:sz w:val="20"/>
                <w:szCs w:val="20"/>
              </w:rPr>
              <w:t>market, business</w:t>
            </w:r>
            <w:r w:rsidRPr="006A0764">
              <w:rPr>
                <w:sz w:val="20"/>
                <w:szCs w:val="20"/>
              </w:rPr>
              <w:t xml:space="preserve"> development skills </w:t>
            </w:r>
            <w:r w:rsidR="00D4220C" w:rsidRPr="006A0764">
              <w:rPr>
                <w:sz w:val="20"/>
                <w:szCs w:val="20"/>
              </w:rPr>
              <w:t>and climate</w:t>
            </w:r>
            <w:r w:rsidRPr="006A0764">
              <w:rPr>
                <w:sz w:val="20"/>
                <w:szCs w:val="20"/>
              </w:rPr>
              <w:t xml:space="preserve"> smart agricultures opportunities for crisis affected</w:t>
            </w:r>
            <w:r w:rsidR="00D4220C" w:rsidRPr="006A0764">
              <w:rPr>
                <w:sz w:val="20"/>
                <w:szCs w:val="20"/>
              </w:rPr>
              <w:t xml:space="preserve"> or IDPs, </w:t>
            </w:r>
            <w:r w:rsidRPr="006A0764">
              <w:rPr>
                <w:sz w:val="20"/>
                <w:szCs w:val="20"/>
              </w:rPr>
              <w:t xml:space="preserve">and </w:t>
            </w:r>
            <w:r w:rsidR="00D4220C" w:rsidRPr="006A0764">
              <w:rPr>
                <w:sz w:val="20"/>
                <w:szCs w:val="20"/>
              </w:rPr>
              <w:t>at-risk</w:t>
            </w:r>
            <w:r w:rsidRPr="006A0764">
              <w:rPr>
                <w:sz w:val="20"/>
                <w:szCs w:val="20"/>
              </w:rPr>
              <w:t xml:space="preserve"> women and host communities </w:t>
            </w:r>
            <w:r w:rsidR="00D965F6" w:rsidRPr="006A0764">
              <w:rPr>
                <w:sz w:val="20"/>
                <w:szCs w:val="20"/>
              </w:rPr>
              <w:t>as well as strengthening institutional capacities</w:t>
            </w:r>
            <w:r w:rsidRPr="006A0764">
              <w:rPr>
                <w:sz w:val="20"/>
                <w:szCs w:val="20"/>
              </w:rPr>
              <w:t xml:space="preserve"> from the </w:t>
            </w:r>
            <w:r w:rsidR="00D965F6" w:rsidRPr="006A0764">
              <w:rPr>
                <w:sz w:val="20"/>
                <w:szCs w:val="20"/>
              </w:rPr>
              <w:t xml:space="preserve">  </w:t>
            </w:r>
            <w:r w:rsidR="00EA0D02" w:rsidRPr="006A0764">
              <w:rPr>
                <w:sz w:val="20"/>
                <w:szCs w:val="20"/>
              </w:rPr>
              <w:t>local and</w:t>
            </w:r>
            <w:r w:rsidR="00020E58" w:rsidRPr="006A0764">
              <w:rPr>
                <w:sz w:val="20"/>
                <w:szCs w:val="20"/>
              </w:rPr>
              <w:t xml:space="preserve"> national levels</w:t>
            </w:r>
            <w:r w:rsidRPr="006A0764">
              <w:rPr>
                <w:sz w:val="20"/>
                <w:szCs w:val="20"/>
              </w:rPr>
              <w:t xml:space="preserve">. </w:t>
            </w:r>
          </w:p>
          <w:p w14:paraId="5044C5D2" w14:textId="73371DD2" w:rsidR="00D965F6" w:rsidRPr="00EA0D02" w:rsidRDefault="00D965F6" w:rsidP="00C133C2">
            <w:pPr>
              <w:widowControl w:val="0"/>
              <w:numPr>
                <w:ilvl w:val="0"/>
                <w:numId w:val="12"/>
              </w:numPr>
              <w:autoSpaceDE w:val="0"/>
              <w:autoSpaceDN w:val="0"/>
              <w:adjustRightInd w:val="0"/>
              <w:rPr>
                <w:rFonts w:cs="Calibri"/>
                <w:color w:val="000000"/>
                <w:sz w:val="20"/>
                <w:szCs w:val="20"/>
                <w:lang w:val="en-US"/>
              </w:rPr>
            </w:pPr>
            <w:r w:rsidRPr="006A0764">
              <w:rPr>
                <w:sz w:val="20"/>
                <w:szCs w:val="20"/>
              </w:rPr>
              <w:t xml:space="preserve">Focus on disadvantaged groups, including those living in </w:t>
            </w:r>
            <w:r w:rsidR="00D4220C" w:rsidRPr="006A0764">
              <w:rPr>
                <w:sz w:val="20"/>
                <w:szCs w:val="20"/>
              </w:rPr>
              <w:t>poverty,</w:t>
            </w:r>
            <w:r w:rsidR="009D1512" w:rsidRPr="006A0764">
              <w:rPr>
                <w:sz w:val="20"/>
                <w:szCs w:val="20"/>
              </w:rPr>
              <w:t xml:space="preserve"> </w:t>
            </w:r>
            <w:r w:rsidR="00D4220C" w:rsidRPr="006A0764">
              <w:rPr>
                <w:sz w:val="20"/>
                <w:szCs w:val="20"/>
              </w:rPr>
              <w:t>IDPs,</w:t>
            </w:r>
            <w:r w:rsidR="00221B39" w:rsidRPr="006A0764">
              <w:rPr>
                <w:sz w:val="20"/>
                <w:szCs w:val="20"/>
              </w:rPr>
              <w:t xml:space="preserve"> refugee,</w:t>
            </w:r>
            <w:r w:rsidR="009D1512" w:rsidRPr="006A0764">
              <w:rPr>
                <w:sz w:val="20"/>
                <w:szCs w:val="20"/>
              </w:rPr>
              <w:t xml:space="preserve"> host communities </w:t>
            </w:r>
            <w:r w:rsidRPr="006A0764">
              <w:rPr>
                <w:sz w:val="20"/>
                <w:szCs w:val="20"/>
              </w:rPr>
              <w:t xml:space="preserve">or otherwise especially excluded, and ensuring responsiveness to </w:t>
            </w:r>
            <w:r w:rsidR="007C1B46" w:rsidRPr="006A0764">
              <w:rPr>
                <w:sz w:val="20"/>
                <w:szCs w:val="20"/>
              </w:rPr>
              <w:t>diversity.</w:t>
            </w:r>
            <w:r w:rsidRPr="006A0764">
              <w:rPr>
                <w:sz w:val="20"/>
                <w:szCs w:val="20"/>
              </w:rPr>
              <w:t xml:space="preserve"> </w:t>
            </w:r>
          </w:p>
          <w:p w14:paraId="3F7CB5B7" w14:textId="7D4528EA" w:rsidR="00D965F6" w:rsidRPr="00EA0D02" w:rsidRDefault="00D965F6" w:rsidP="00C133C2">
            <w:pPr>
              <w:widowControl w:val="0"/>
              <w:numPr>
                <w:ilvl w:val="0"/>
                <w:numId w:val="12"/>
              </w:numPr>
              <w:autoSpaceDE w:val="0"/>
              <w:autoSpaceDN w:val="0"/>
              <w:adjustRightInd w:val="0"/>
              <w:rPr>
                <w:rFonts w:cs="Calibri"/>
                <w:color w:val="000000"/>
                <w:sz w:val="20"/>
                <w:szCs w:val="20"/>
                <w:lang w:val="en-US"/>
              </w:rPr>
            </w:pPr>
            <w:r w:rsidRPr="006A0764">
              <w:rPr>
                <w:sz w:val="20"/>
                <w:szCs w:val="20"/>
              </w:rPr>
              <w:t xml:space="preserve">Coordination and multi-sectorial partnerships, including among government organizations, nongovernmental organizations, </w:t>
            </w:r>
            <w:r w:rsidR="00D4220C" w:rsidRPr="006A0764">
              <w:rPr>
                <w:sz w:val="20"/>
                <w:szCs w:val="20"/>
              </w:rPr>
              <w:t>women,</w:t>
            </w:r>
            <w:r w:rsidRPr="006A0764">
              <w:rPr>
                <w:sz w:val="20"/>
                <w:szCs w:val="20"/>
              </w:rPr>
              <w:t xml:space="preserve"> and other civil society </w:t>
            </w:r>
            <w:r w:rsidR="007C1B46" w:rsidRPr="006A0764">
              <w:rPr>
                <w:sz w:val="20"/>
                <w:szCs w:val="20"/>
              </w:rPr>
              <w:t>groups.</w:t>
            </w:r>
            <w:r w:rsidRPr="006A0764">
              <w:rPr>
                <w:sz w:val="20"/>
                <w:szCs w:val="20"/>
              </w:rPr>
              <w:t xml:space="preserve"> </w:t>
            </w:r>
          </w:p>
          <w:p w14:paraId="45D5538E" w14:textId="660D0EF5" w:rsidR="00C133C2" w:rsidRPr="00EA0D02" w:rsidRDefault="00C133C2" w:rsidP="00C133C2">
            <w:pPr>
              <w:widowControl w:val="0"/>
              <w:numPr>
                <w:ilvl w:val="0"/>
                <w:numId w:val="12"/>
              </w:numPr>
              <w:autoSpaceDE w:val="0"/>
              <w:autoSpaceDN w:val="0"/>
              <w:adjustRightInd w:val="0"/>
              <w:rPr>
                <w:rFonts w:cs="Calibri"/>
                <w:color w:val="000000"/>
                <w:sz w:val="20"/>
                <w:szCs w:val="20"/>
                <w:lang w:val="en-US"/>
              </w:rPr>
            </w:pPr>
            <w:r w:rsidRPr="006A0764">
              <w:rPr>
                <w:rFonts w:cs="Calibri"/>
                <w:color w:val="000000"/>
                <w:sz w:val="20"/>
                <w:szCs w:val="20"/>
              </w:rPr>
              <w:t xml:space="preserve">Commitment to sharing knowledge, by documenting, </w:t>
            </w:r>
            <w:r w:rsidR="00D4220C" w:rsidRPr="006A0764">
              <w:rPr>
                <w:rFonts w:cs="Calibri"/>
                <w:color w:val="000000"/>
                <w:sz w:val="20"/>
                <w:szCs w:val="20"/>
              </w:rPr>
              <w:t>evaluating,</w:t>
            </w:r>
            <w:r w:rsidRPr="006A0764">
              <w:rPr>
                <w:rFonts w:cs="Calibri"/>
                <w:color w:val="000000"/>
                <w:sz w:val="20"/>
                <w:szCs w:val="20"/>
              </w:rPr>
              <w:t xml:space="preserve"> and disseminating results, and working with UN </w:t>
            </w:r>
            <w:r w:rsidR="00D965F6" w:rsidRPr="006A0764">
              <w:rPr>
                <w:rFonts w:cs="Calibri"/>
                <w:color w:val="000000"/>
                <w:sz w:val="20"/>
                <w:szCs w:val="20"/>
              </w:rPr>
              <w:t>Women staff</w:t>
            </w:r>
            <w:r w:rsidR="003D4EDF">
              <w:rPr>
                <w:rFonts w:cs="Calibri"/>
                <w:color w:val="000000"/>
                <w:sz w:val="20"/>
                <w:szCs w:val="20"/>
                <w:lang w:val="en-US"/>
              </w:rPr>
              <w:t xml:space="preserve"> including developing monitoring systems that can track</w:t>
            </w:r>
            <w:r w:rsidR="00EF47C9">
              <w:rPr>
                <w:rFonts w:cs="Calibri"/>
                <w:color w:val="000000"/>
                <w:sz w:val="20"/>
                <w:szCs w:val="20"/>
                <w:lang w:val="en-US"/>
              </w:rPr>
              <w:t xml:space="preserve"> the progress</w:t>
            </w:r>
            <w:r w:rsidR="00E8469E">
              <w:rPr>
                <w:rFonts w:cs="Calibri"/>
                <w:color w:val="000000"/>
                <w:sz w:val="20"/>
                <w:szCs w:val="20"/>
                <w:lang w:val="en-US"/>
              </w:rPr>
              <w:t xml:space="preserve"> towards economic empowerment</w:t>
            </w:r>
            <w:r w:rsidR="003D4EDF">
              <w:rPr>
                <w:rFonts w:cs="Calibri"/>
                <w:color w:val="000000"/>
                <w:sz w:val="20"/>
                <w:szCs w:val="20"/>
                <w:lang w:val="en-US"/>
              </w:rPr>
              <w:t xml:space="preserve"> </w:t>
            </w:r>
            <w:r w:rsidR="00EF47C9">
              <w:rPr>
                <w:rFonts w:cs="Calibri"/>
                <w:color w:val="000000"/>
                <w:sz w:val="20"/>
                <w:szCs w:val="20"/>
                <w:lang w:val="en-US"/>
              </w:rPr>
              <w:t>thousands of beneficiaries</w:t>
            </w:r>
            <w:r w:rsidRPr="006A0764">
              <w:rPr>
                <w:rFonts w:cs="Calibri"/>
                <w:color w:val="000000"/>
                <w:sz w:val="20"/>
                <w:szCs w:val="20"/>
              </w:rPr>
              <w:t>.</w:t>
            </w:r>
          </w:p>
          <w:p w14:paraId="23F35683" w14:textId="77777777" w:rsidR="00C133C2" w:rsidRPr="00EA0D02" w:rsidRDefault="00C133C2" w:rsidP="00C133C2">
            <w:pPr>
              <w:widowControl w:val="0"/>
              <w:numPr>
                <w:ilvl w:val="0"/>
                <w:numId w:val="12"/>
              </w:numPr>
              <w:autoSpaceDE w:val="0"/>
              <w:autoSpaceDN w:val="0"/>
              <w:adjustRightInd w:val="0"/>
              <w:rPr>
                <w:rFonts w:cs="Calibri"/>
                <w:color w:val="000000"/>
                <w:sz w:val="20"/>
                <w:szCs w:val="20"/>
                <w:lang w:val="en-US"/>
              </w:rPr>
            </w:pPr>
            <w:r w:rsidRPr="006A0764">
              <w:rPr>
                <w:rFonts w:cs="Calibri"/>
                <w:color w:val="000000"/>
                <w:sz w:val="20"/>
                <w:szCs w:val="20"/>
              </w:rPr>
              <w:t xml:space="preserve">Priority placed on sustainability of results. </w:t>
            </w:r>
          </w:p>
          <w:p w14:paraId="494AB6F5" w14:textId="60BF9AD4" w:rsidR="00C133C2" w:rsidRPr="00EA0D02" w:rsidRDefault="00C133C2" w:rsidP="00D4220C">
            <w:pPr>
              <w:widowControl w:val="0"/>
              <w:numPr>
                <w:ilvl w:val="0"/>
                <w:numId w:val="44"/>
              </w:numPr>
              <w:overflowPunct w:val="0"/>
              <w:autoSpaceDE w:val="0"/>
              <w:autoSpaceDN w:val="0"/>
              <w:adjustRightInd w:val="0"/>
              <w:spacing w:after="72"/>
              <w:contextualSpacing/>
              <w:jc w:val="both"/>
              <w:rPr>
                <w:rFonts w:eastAsia="Times New Roman" w:cs="Calibri"/>
                <w:lang w:val="en-US" w:eastAsia="en-GB"/>
              </w:rPr>
            </w:pPr>
            <w:r w:rsidRPr="006A0764">
              <w:rPr>
                <w:rFonts w:cs="Calibri"/>
                <w:color w:val="000000"/>
                <w:sz w:val="20"/>
                <w:szCs w:val="20"/>
              </w:rPr>
              <w:t xml:space="preserve">Experience in working </w:t>
            </w:r>
            <w:r w:rsidR="00D4220C" w:rsidRPr="006A0764">
              <w:rPr>
                <w:sz w:val="20"/>
                <w:szCs w:val="20"/>
              </w:rPr>
              <w:t xml:space="preserve">on climate change and smart agriculture, and gender impacts, women economic empowerment and resilience and livelihood opportunities, </w:t>
            </w:r>
            <w:r w:rsidR="00D4220C" w:rsidRPr="006A0764">
              <w:rPr>
                <w:rFonts w:cs="Calibri"/>
                <w:color w:val="000000"/>
                <w:sz w:val="20"/>
                <w:szCs w:val="20"/>
              </w:rPr>
              <w:t>VSLAs</w:t>
            </w:r>
            <w:r w:rsidR="00D4220C" w:rsidRPr="006A0764">
              <w:rPr>
                <w:sz w:val="20"/>
                <w:szCs w:val="20"/>
              </w:rPr>
              <w:t xml:space="preserve"> and crop production and skills in the context of IDPs, the crisis affected and at-risk in Somalia</w:t>
            </w:r>
            <w:r w:rsidR="002B5944" w:rsidRPr="006A0764">
              <w:rPr>
                <w:sz w:val="20"/>
                <w:szCs w:val="20"/>
              </w:rPr>
              <w:t xml:space="preserve"> and other fragile </w:t>
            </w:r>
            <w:r w:rsidR="00EA0D02" w:rsidRPr="006A0764">
              <w:rPr>
                <w:sz w:val="20"/>
                <w:szCs w:val="20"/>
              </w:rPr>
              <w:t>contexts.</w:t>
            </w:r>
            <w:r w:rsidR="00D4220C" w:rsidRPr="006A0764">
              <w:rPr>
                <w:rFonts w:eastAsia="Times New Roman" w:cs="Calibri"/>
                <w:lang w:eastAsia="en-GB"/>
              </w:rPr>
              <w:t xml:space="preserve">  </w:t>
            </w:r>
          </w:p>
          <w:p w14:paraId="5259A6E6" w14:textId="63DF42BC" w:rsidR="00C133C2" w:rsidRPr="00EA0D02" w:rsidRDefault="001D4C70" w:rsidP="001D4C70">
            <w:pPr>
              <w:widowControl w:val="0"/>
              <w:numPr>
                <w:ilvl w:val="0"/>
                <w:numId w:val="12"/>
              </w:numPr>
              <w:autoSpaceDE w:val="0"/>
              <w:autoSpaceDN w:val="0"/>
              <w:adjustRightInd w:val="0"/>
              <w:rPr>
                <w:rFonts w:cs="Calibri"/>
                <w:color w:val="000000"/>
                <w:sz w:val="20"/>
                <w:szCs w:val="20"/>
                <w:lang w:val="en-US"/>
              </w:rPr>
            </w:pPr>
            <w:r w:rsidRPr="006A0764">
              <w:rPr>
                <w:rFonts w:cs="Calibri"/>
                <w:color w:val="000000"/>
                <w:sz w:val="20"/>
                <w:szCs w:val="20"/>
              </w:rPr>
              <w:t xml:space="preserve">Applying partners </w:t>
            </w:r>
            <w:r w:rsidR="007C1B46" w:rsidRPr="006A0764">
              <w:rPr>
                <w:rFonts w:cs="Calibri"/>
                <w:color w:val="000000"/>
                <w:sz w:val="20"/>
                <w:szCs w:val="20"/>
              </w:rPr>
              <w:t>must introduce</w:t>
            </w:r>
            <w:r w:rsidRPr="006A0764">
              <w:rPr>
                <w:rFonts w:cs="Calibri"/>
                <w:color w:val="000000"/>
                <w:sz w:val="20"/>
                <w:szCs w:val="20"/>
              </w:rPr>
              <w:t xml:space="preserve"> a section for knowledge management to showcase how they will mobilize,</w:t>
            </w:r>
            <w:r w:rsidR="00D4220C" w:rsidRPr="006A0764">
              <w:rPr>
                <w:rFonts w:cs="Calibri"/>
                <w:color w:val="000000"/>
                <w:sz w:val="20"/>
                <w:szCs w:val="20"/>
              </w:rPr>
              <w:t xml:space="preserve"> linkages/synergy with ongoing similar interventions within or outside of the organization, disseminate</w:t>
            </w:r>
            <w:r w:rsidRPr="006A0764">
              <w:rPr>
                <w:rFonts w:cs="Calibri"/>
                <w:color w:val="000000"/>
                <w:sz w:val="20"/>
                <w:szCs w:val="20"/>
              </w:rPr>
              <w:t xml:space="preserve"> and ensure action from knowledge generated from this project. </w:t>
            </w:r>
          </w:p>
          <w:p w14:paraId="0710133F" w14:textId="77777777" w:rsidR="00EA0D02" w:rsidRPr="00EA0D02" w:rsidRDefault="00EA0D02" w:rsidP="00EA0D02">
            <w:pPr>
              <w:widowControl w:val="0"/>
              <w:autoSpaceDE w:val="0"/>
              <w:autoSpaceDN w:val="0"/>
              <w:adjustRightInd w:val="0"/>
              <w:ind w:left="820"/>
              <w:rPr>
                <w:rFonts w:cs="Calibri"/>
                <w:color w:val="000000"/>
                <w:sz w:val="20"/>
                <w:szCs w:val="20"/>
                <w:lang w:val="en-US"/>
              </w:rPr>
            </w:pPr>
          </w:p>
          <w:p w14:paraId="5464B3D9" w14:textId="77777777" w:rsidR="00C133C2" w:rsidRPr="00EA0D02" w:rsidRDefault="00C133C2" w:rsidP="00C133C2">
            <w:pPr>
              <w:widowControl w:val="0"/>
              <w:numPr>
                <w:ilvl w:val="0"/>
                <w:numId w:val="9"/>
              </w:numPr>
              <w:autoSpaceDE w:val="0"/>
              <w:autoSpaceDN w:val="0"/>
              <w:adjustRightInd w:val="0"/>
              <w:rPr>
                <w:rFonts w:cs="Calibri"/>
                <w:b/>
                <w:bCs/>
                <w:sz w:val="20"/>
                <w:szCs w:val="20"/>
                <w:lang w:val="en-US" w:eastAsia="en-GB"/>
              </w:rPr>
            </w:pPr>
            <w:r w:rsidRPr="00EA0D02">
              <w:rPr>
                <w:rFonts w:cs="Calibri"/>
                <w:b/>
                <w:bCs/>
                <w:sz w:val="20"/>
                <w:szCs w:val="20"/>
                <w:lang w:val="en-US" w:eastAsia="en-GB"/>
              </w:rPr>
              <w:t xml:space="preserve">Other competencies, which can be an asset for the performance of services: </w:t>
            </w:r>
          </w:p>
          <w:p w14:paraId="3654740F" w14:textId="77777777" w:rsidR="00C133C2" w:rsidRPr="00EA0D02" w:rsidRDefault="00C133C2" w:rsidP="00C133C2">
            <w:pPr>
              <w:widowControl w:val="0"/>
              <w:autoSpaceDE w:val="0"/>
              <w:autoSpaceDN w:val="0"/>
              <w:adjustRightInd w:val="0"/>
              <w:ind w:left="100"/>
              <w:rPr>
                <w:rFonts w:cs="Calibri"/>
                <w:lang w:val="en-US" w:eastAsia="en-GB"/>
              </w:rPr>
            </w:pPr>
          </w:p>
          <w:p w14:paraId="60F53053" w14:textId="04C32200" w:rsidR="00C133C2" w:rsidRPr="00EA0D02" w:rsidRDefault="00C133C2" w:rsidP="006D2D95">
            <w:pPr>
              <w:widowControl w:val="0"/>
              <w:numPr>
                <w:ilvl w:val="0"/>
                <w:numId w:val="15"/>
              </w:numPr>
              <w:autoSpaceDE w:val="0"/>
              <w:autoSpaceDN w:val="0"/>
              <w:adjustRightInd w:val="0"/>
              <w:jc w:val="both"/>
              <w:rPr>
                <w:rFonts w:cs="Calibri"/>
                <w:color w:val="000000"/>
                <w:sz w:val="20"/>
                <w:szCs w:val="20"/>
                <w:lang w:val="en-US"/>
              </w:rPr>
            </w:pPr>
            <w:r w:rsidRPr="006A0764">
              <w:rPr>
                <w:rFonts w:cs="Calibri"/>
                <w:color w:val="000000"/>
                <w:sz w:val="20"/>
                <w:szCs w:val="20"/>
              </w:rPr>
              <w:t xml:space="preserve">Transformation of inequitable gender norms and power disparities between women and men, and empowerment of women and girls to thrive as equals through </w:t>
            </w:r>
            <w:r w:rsidR="00D4220C" w:rsidRPr="006A0764">
              <w:rPr>
                <w:rFonts w:cs="Calibri"/>
                <w:color w:val="000000"/>
                <w:sz w:val="20"/>
                <w:szCs w:val="20"/>
              </w:rPr>
              <w:t>out programme</w:t>
            </w:r>
            <w:r w:rsidRPr="006A0764">
              <w:rPr>
                <w:rFonts w:cs="Calibri"/>
                <w:color w:val="000000"/>
                <w:sz w:val="20"/>
                <w:szCs w:val="20"/>
              </w:rPr>
              <w:t xml:space="preserve">. </w:t>
            </w:r>
          </w:p>
          <w:p w14:paraId="394BC7EE" w14:textId="0E36EE4B" w:rsidR="00C133C2" w:rsidRPr="00EA0D02" w:rsidRDefault="00C133C2" w:rsidP="00C133C2">
            <w:pPr>
              <w:widowControl w:val="0"/>
              <w:numPr>
                <w:ilvl w:val="0"/>
                <w:numId w:val="15"/>
              </w:numPr>
              <w:autoSpaceDE w:val="0"/>
              <w:autoSpaceDN w:val="0"/>
              <w:adjustRightInd w:val="0"/>
              <w:rPr>
                <w:rFonts w:cs="Calibri"/>
                <w:color w:val="000000"/>
                <w:sz w:val="20"/>
                <w:szCs w:val="20"/>
                <w:lang w:val="en-US"/>
              </w:rPr>
            </w:pPr>
            <w:r w:rsidRPr="006A0764">
              <w:rPr>
                <w:rFonts w:cs="Calibri"/>
                <w:color w:val="000000"/>
                <w:sz w:val="20"/>
                <w:szCs w:val="20"/>
              </w:rPr>
              <w:t xml:space="preserve">Holistic responses that </w:t>
            </w:r>
            <w:r w:rsidR="00D4220C" w:rsidRPr="006A0764">
              <w:rPr>
                <w:rFonts w:cs="Calibri"/>
                <w:color w:val="000000"/>
                <w:sz w:val="20"/>
                <w:szCs w:val="20"/>
              </w:rPr>
              <w:t>address’</w:t>
            </w:r>
            <w:r w:rsidRPr="006A0764">
              <w:rPr>
                <w:rFonts w:cs="Calibri"/>
                <w:color w:val="000000"/>
                <w:sz w:val="20"/>
                <w:szCs w:val="20"/>
              </w:rPr>
              <w:t xml:space="preserve"> inter-related rights and needs, including safety, </w:t>
            </w:r>
            <w:r w:rsidR="00D4220C" w:rsidRPr="006A0764">
              <w:rPr>
                <w:rFonts w:cs="Calibri"/>
                <w:color w:val="000000"/>
                <w:sz w:val="20"/>
                <w:szCs w:val="20"/>
              </w:rPr>
              <w:t xml:space="preserve">access to livelihoods and markets </w:t>
            </w:r>
            <w:r w:rsidRPr="006A0764">
              <w:rPr>
                <w:rFonts w:cs="Calibri"/>
                <w:color w:val="000000"/>
                <w:sz w:val="20"/>
                <w:szCs w:val="20"/>
              </w:rPr>
              <w:t xml:space="preserve">access </w:t>
            </w:r>
            <w:r w:rsidR="00D4220C" w:rsidRPr="006A0764">
              <w:rPr>
                <w:rFonts w:cs="Calibri"/>
                <w:color w:val="000000"/>
                <w:sz w:val="20"/>
                <w:szCs w:val="20"/>
              </w:rPr>
              <w:t xml:space="preserve">promotion, </w:t>
            </w:r>
            <w:r w:rsidRPr="006A0764">
              <w:rPr>
                <w:rFonts w:cs="Calibri"/>
                <w:color w:val="000000"/>
                <w:sz w:val="20"/>
                <w:szCs w:val="20"/>
              </w:rPr>
              <w:t xml:space="preserve">and </w:t>
            </w:r>
            <w:r w:rsidR="00D4220C" w:rsidRPr="006A0764">
              <w:rPr>
                <w:rFonts w:cs="Calibri"/>
                <w:color w:val="000000"/>
                <w:sz w:val="20"/>
                <w:szCs w:val="20"/>
              </w:rPr>
              <w:t>enhancement of women economic oppor</w:t>
            </w:r>
            <w:r w:rsidR="00D476B1" w:rsidRPr="006A0764">
              <w:rPr>
                <w:rFonts w:cs="Calibri"/>
                <w:color w:val="000000"/>
                <w:sz w:val="20"/>
                <w:szCs w:val="20"/>
              </w:rPr>
              <w:t>tunities</w:t>
            </w:r>
            <w:r w:rsidR="00D4220C" w:rsidRPr="006A0764">
              <w:rPr>
                <w:rFonts w:cs="Calibri"/>
                <w:color w:val="000000"/>
                <w:sz w:val="20"/>
                <w:szCs w:val="20"/>
              </w:rPr>
              <w:t xml:space="preserve"> and business development. </w:t>
            </w:r>
          </w:p>
          <w:p w14:paraId="2B41BEE4" w14:textId="77777777" w:rsidR="00C133C2" w:rsidRPr="00EA0D02" w:rsidRDefault="00C133C2" w:rsidP="00C133C2">
            <w:pPr>
              <w:tabs>
                <w:tab w:val="center" w:pos="4320"/>
                <w:tab w:val="right" w:pos="8640"/>
              </w:tabs>
              <w:rPr>
                <w:rFonts w:cs="Calibri"/>
                <w:color w:val="000000"/>
                <w:spacing w:val="-3"/>
                <w:sz w:val="18"/>
                <w:szCs w:val="18"/>
                <w:lang w:val="en-US" w:eastAsia="en-GB"/>
              </w:rPr>
            </w:pPr>
          </w:p>
        </w:tc>
      </w:tr>
    </w:tbl>
    <w:p w14:paraId="37C29347" w14:textId="77777777" w:rsidR="00C133C2" w:rsidRPr="006A0764" w:rsidRDefault="00C133C2" w:rsidP="00C133C2">
      <w:pPr>
        <w:widowControl w:val="0"/>
        <w:kinsoku w:val="0"/>
        <w:overflowPunct w:val="0"/>
        <w:autoSpaceDE w:val="0"/>
        <w:autoSpaceDN w:val="0"/>
        <w:adjustRightInd w:val="0"/>
        <w:spacing w:before="1" w:after="0" w:line="280" w:lineRule="exact"/>
        <w:rPr>
          <w:rFonts w:eastAsiaTheme="minorEastAsia" w:cs="Times New Roman"/>
          <w:sz w:val="20"/>
          <w:szCs w:val="20"/>
          <w:lang w:eastAsia="fr-FR"/>
        </w:rPr>
      </w:pPr>
    </w:p>
    <w:p w14:paraId="3E98D3B3" w14:textId="77777777" w:rsidR="00C133C2" w:rsidRPr="006A0764" w:rsidRDefault="00C133C2" w:rsidP="00C133C2">
      <w:pPr>
        <w:widowControl w:val="0"/>
        <w:kinsoku w:val="0"/>
        <w:overflowPunct w:val="0"/>
        <w:autoSpaceDE w:val="0"/>
        <w:autoSpaceDN w:val="0"/>
        <w:adjustRightInd w:val="0"/>
        <w:spacing w:before="1" w:after="0" w:line="280" w:lineRule="exact"/>
        <w:rPr>
          <w:rFonts w:eastAsiaTheme="minorEastAsia" w:cs="Times New Roman"/>
          <w:sz w:val="20"/>
          <w:szCs w:val="20"/>
          <w:lang w:eastAsia="fr-FR"/>
        </w:rPr>
      </w:pPr>
    </w:p>
    <w:p w14:paraId="07FE49C1" w14:textId="77777777" w:rsidR="00C133C2" w:rsidRPr="00EA0D02" w:rsidRDefault="00C133C2" w:rsidP="00C133C2">
      <w:pPr>
        <w:spacing w:after="0" w:line="240" w:lineRule="auto"/>
        <w:rPr>
          <w:rFonts w:eastAsiaTheme="minorEastAsia" w:cs="Calibri"/>
          <w:b/>
          <w:sz w:val="20"/>
          <w:szCs w:val="20"/>
          <w:lang w:eastAsia="en-GB"/>
        </w:rPr>
      </w:pPr>
      <w:r w:rsidRPr="00EA0D02">
        <w:rPr>
          <w:rFonts w:eastAsiaTheme="minorEastAsia" w:cs="Calibri"/>
          <w:b/>
          <w:sz w:val="20"/>
          <w:szCs w:val="20"/>
          <w:lang w:eastAsia="en-GB"/>
        </w:rPr>
        <w:t xml:space="preserve">                                                     Section 2</w:t>
      </w:r>
    </w:p>
    <w:p w14:paraId="41602EC8" w14:textId="77777777" w:rsidR="00C133C2" w:rsidRPr="00EA0D02" w:rsidRDefault="00C133C2" w:rsidP="00C133C2">
      <w:pPr>
        <w:widowControl w:val="0"/>
        <w:autoSpaceDE w:val="0"/>
        <w:autoSpaceDN w:val="0"/>
        <w:adjustRightInd w:val="0"/>
        <w:spacing w:after="0" w:line="240" w:lineRule="auto"/>
        <w:ind w:left="100"/>
        <w:rPr>
          <w:rFonts w:eastAsiaTheme="minorEastAsia" w:cs="Calibri"/>
          <w:sz w:val="20"/>
          <w:szCs w:val="20"/>
        </w:rPr>
      </w:pPr>
    </w:p>
    <w:p w14:paraId="21EF74F1" w14:textId="6F3DA7ED" w:rsidR="00C133C2" w:rsidRPr="00EA0D02" w:rsidRDefault="00C133C2" w:rsidP="00C133C2">
      <w:pPr>
        <w:widowControl w:val="0"/>
        <w:numPr>
          <w:ilvl w:val="0"/>
          <w:numId w:val="24"/>
        </w:numPr>
        <w:autoSpaceDE w:val="0"/>
        <w:autoSpaceDN w:val="0"/>
        <w:adjustRightInd w:val="0"/>
        <w:spacing w:after="0" w:line="240" w:lineRule="auto"/>
        <w:rPr>
          <w:rFonts w:eastAsiaTheme="minorEastAsia" w:cs="Calibri"/>
          <w:b/>
          <w:color w:val="0070C0"/>
          <w:sz w:val="20"/>
          <w:szCs w:val="20"/>
          <w:lang w:eastAsia="en-GB"/>
        </w:rPr>
      </w:pPr>
      <w:r w:rsidRPr="00EA0D02">
        <w:rPr>
          <w:rFonts w:eastAsiaTheme="minorEastAsia" w:cs="Calibri"/>
          <w:b/>
          <w:color w:val="0070C0"/>
          <w:sz w:val="20"/>
          <w:szCs w:val="20"/>
          <w:lang w:eastAsia="en-GB"/>
        </w:rPr>
        <w:t xml:space="preserve">Instructions to </w:t>
      </w:r>
      <w:proofErr w:type="spellStart"/>
      <w:r w:rsidR="00EB5AF2" w:rsidRPr="00EA0D02">
        <w:rPr>
          <w:rFonts w:eastAsiaTheme="minorEastAsia" w:cs="Calibri"/>
          <w:b/>
          <w:color w:val="0070C0"/>
          <w:sz w:val="20"/>
          <w:szCs w:val="20"/>
          <w:lang w:eastAsia="en-GB"/>
        </w:rPr>
        <w:t>Organisations</w:t>
      </w:r>
      <w:proofErr w:type="spellEnd"/>
      <w:r w:rsidR="00EB5AF2" w:rsidRPr="00EA0D02">
        <w:rPr>
          <w:rFonts w:eastAsiaTheme="minorEastAsia" w:cs="Calibri"/>
          <w:b/>
          <w:color w:val="0070C0"/>
          <w:sz w:val="20"/>
          <w:szCs w:val="20"/>
          <w:lang w:eastAsia="en-GB"/>
        </w:rPr>
        <w:t xml:space="preserve"> (</w:t>
      </w:r>
      <w:r w:rsidRPr="00EA0D02">
        <w:rPr>
          <w:rFonts w:eastAsiaTheme="minorEastAsia" w:cs="Calibri"/>
          <w:b/>
          <w:color w:val="0070C0"/>
          <w:sz w:val="20"/>
          <w:szCs w:val="20"/>
          <w:lang w:eastAsia="en-GB"/>
        </w:rPr>
        <w:t>Responsible Parties)</w:t>
      </w:r>
    </w:p>
    <w:p w14:paraId="7A66038F" w14:textId="77777777" w:rsidR="00C133C2" w:rsidRPr="00EA0D02" w:rsidRDefault="00C133C2" w:rsidP="00C133C2">
      <w:pPr>
        <w:tabs>
          <w:tab w:val="center" w:pos="4680"/>
          <w:tab w:val="right" w:pos="9360"/>
        </w:tabs>
        <w:spacing w:after="0" w:line="240" w:lineRule="auto"/>
        <w:rPr>
          <w:rFonts w:eastAsiaTheme="minorEastAsia" w:cs="Calibri"/>
          <w:color w:val="000000"/>
          <w:sz w:val="20"/>
          <w:szCs w:val="20"/>
        </w:rPr>
      </w:pPr>
    </w:p>
    <w:p w14:paraId="36A38620" w14:textId="77777777" w:rsidR="00C133C2" w:rsidRPr="00EA0D02" w:rsidRDefault="00C133C2" w:rsidP="00C133C2">
      <w:pPr>
        <w:keepNext/>
        <w:keepLines/>
        <w:widowControl w:val="0"/>
        <w:numPr>
          <w:ilvl w:val="0"/>
          <w:numId w:val="17"/>
        </w:numPr>
        <w:autoSpaceDE w:val="0"/>
        <w:autoSpaceDN w:val="0"/>
        <w:adjustRightInd w:val="0"/>
        <w:spacing w:after="0" w:line="240" w:lineRule="auto"/>
        <w:contextualSpacing/>
        <w:jc w:val="both"/>
        <w:outlineLvl w:val="0"/>
        <w:rPr>
          <w:rFonts w:eastAsiaTheme="minorEastAsia" w:cs="Calibri"/>
          <w:b/>
          <w:bCs/>
          <w:color w:val="000000"/>
          <w:sz w:val="20"/>
          <w:szCs w:val="20"/>
          <w:lang w:eastAsia="en-GB"/>
        </w:rPr>
      </w:pPr>
      <w:r w:rsidRPr="00EA0D02">
        <w:rPr>
          <w:rFonts w:eastAsiaTheme="minorEastAsia" w:cs="Calibri"/>
          <w:b/>
          <w:bCs/>
          <w:color w:val="000000"/>
          <w:sz w:val="20"/>
          <w:szCs w:val="20"/>
          <w:lang w:eastAsia="en-GB"/>
        </w:rPr>
        <w:t xml:space="preserve"> Introduction</w:t>
      </w:r>
    </w:p>
    <w:p w14:paraId="3A5D5929" w14:textId="77777777" w:rsidR="00C133C2" w:rsidRPr="00EA0D02" w:rsidRDefault="00C133C2" w:rsidP="00C133C2">
      <w:pPr>
        <w:widowControl w:val="0"/>
        <w:numPr>
          <w:ilvl w:val="1"/>
          <w:numId w:val="17"/>
        </w:numPr>
        <w:tabs>
          <w:tab w:val="left" w:pos="-1440"/>
        </w:tabs>
        <w:suppressAutoHyphens/>
        <w:autoSpaceDE w:val="0"/>
        <w:autoSpaceDN w:val="0"/>
        <w:adjustRightInd w:val="0"/>
        <w:spacing w:after="0" w:line="360" w:lineRule="auto"/>
        <w:contextualSpacing/>
        <w:jc w:val="both"/>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UN-WOMEN invite qualified parties to submit Technical and Financial Proposals to provide services associated with the UN-WOMEN requirement for Responsible Party.</w:t>
      </w:r>
    </w:p>
    <w:p w14:paraId="2A324413" w14:textId="6B52F0A7" w:rsidR="00C133C2" w:rsidRPr="00EA0D02" w:rsidRDefault="00C133C2" w:rsidP="00C133C2">
      <w:pPr>
        <w:widowControl w:val="0"/>
        <w:numPr>
          <w:ilvl w:val="1"/>
          <w:numId w:val="17"/>
        </w:numPr>
        <w:tabs>
          <w:tab w:val="left" w:pos="-1440"/>
        </w:tabs>
        <w:suppressAutoHyphens/>
        <w:autoSpaceDE w:val="0"/>
        <w:autoSpaceDN w:val="0"/>
        <w:adjustRightInd w:val="0"/>
        <w:spacing w:after="0" w:line="360" w:lineRule="auto"/>
        <w:contextualSpacing/>
        <w:jc w:val="both"/>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 xml:space="preserve">UN-Women is soliciting proposals from </w:t>
      </w:r>
      <w:r w:rsidR="0088189B" w:rsidRPr="00EA0D02">
        <w:rPr>
          <w:rFonts w:eastAsiaTheme="minorEastAsia" w:cs="Calibri"/>
          <w:color w:val="000000"/>
          <w:spacing w:val="-3"/>
          <w:sz w:val="20"/>
          <w:szCs w:val="20"/>
          <w:lang w:eastAsia="en-GB"/>
        </w:rPr>
        <w:t>national and international organizations</w:t>
      </w:r>
      <w:r w:rsidRPr="00EA0D02">
        <w:rPr>
          <w:rFonts w:eastAsiaTheme="minorEastAsia" w:cs="Calibri"/>
          <w:color w:val="000000"/>
          <w:spacing w:val="-3"/>
          <w:sz w:val="20"/>
          <w:szCs w:val="20"/>
          <w:lang w:eastAsia="en-GB"/>
        </w:rPr>
        <w:t xml:space="preserve">. </w:t>
      </w:r>
      <w:r w:rsidRPr="00EA0D02">
        <w:rPr>
          <w:rFonts w:eastAsiaTheme="minorEastAsia" w:cs="Calibri"/>
          <w:b/>
          <w:spacing w:val="-3"/>
          <w:sz w:val="20"/>
          <w:szCs w:val="20"/>
          <w:lang w:eastAsia="en-GB"/>
        </w:rPr>
        <w:t xml:space="preserve"> organizations or entities are highly encouraged to apply.</w:t>
      </w:r>
    </w:p>
    <w:p w14:paraId="656A5FFF" w14:textId="77777777" w:rsidR="00C133C2" w:rsidRPr="00EA0D02" w:rsidRDefault="00C133C2" w:rsidP="00C133C2">
      <w:pPr>
        <w:widowControl w:val="0"/>
        <w:numPr>
          <w:ilvl w:val="1"/>
          <w:numId w:val="17"/>
        </w:numPr>
        <w:tabs>
          <w:tab w:val="left" w:pos="-1440"/>
        </w:tabs>
        <w:suppressAutoHyphens/>
        <w:autoSpaceDE w:val="0"/>
        <w:autoSpaceDN w:val="0"/>
        <w:adjustRightInd w:val="0"/>
        <w:spacing w:after="120" w:line="360" w:lineRule="auto"/>
        <w:jc w:val="both"/>
        <w:rPr>
          <w:rFonts w:eastAsiaTheme="minorEastAsia" w:cs="Calibri"/>
          <w:color w:val="000000"/>
          <w:sz w:val="20"/>
          <w:szCs w:val="20"/>
          <w:lang w:eastAsia="en-GB"/>
        </w:rPr>
      </w:pPr>
      <w:r w:rsidRPr="00EA0D02">
        <w:rPr>
          <w:rFonts w:eastAsiaTheme="minorEastAsia" w:cs="Calibri"/>
          <w:color w:val="000000"/>
          <w:spacing w:val="-3"/>
          <w:sz w:val="20"/>
          <w:szCs w:val="20"/>
          <w:lang w:eastAsia="en-GB"/>
        </w:rPr>
        <w:t xml:space="preserve">A description of the services required is described in </w:t>
      </w:r>
      <w:proofErr w:type="spellStart"/>
      <w:r w:rsidRPr="00EA0D02">
        <w:rPr>
          <w:rFonts w:eastAsiaTheme="minorEastAsia" w:cs="Calibri"/>
          <w:color w:val="000000"/>
          <w:spacing w:val="-3"/>
          <w:sz w:val="20"/>
          <w:szCs w:val="20"/>
          <w:lang w:eastAsia="en-GB"/>
        </w:rPr>
        <w:t>CfP</w:t>
      </w:r>
      <w:proofErr w:type="spellEnd"/>
      <w:r w:rsidRPr="00EA0D02">
        <w:rPr>
          <w:rFonts w:eastAsiaTheme="minorEastAsia" w:cs="Calibri"/>
          <w:color w:val="000000"/>
          <w:spacing w:val="-3"/>
          <w:sz w:val="20"/>
          <w:szCs w:val="20"/>
          <w:lang w:eastAsia="en-GB"/>
        </w:rPr>
        <w:t xml:space="preserve"> Section 1- C “Terms of Reference”.</w:t>
      </w:r>
    </w:p>
    <w:p w14:paraId="3CF1A456" w14:textId="7DDDACEF" w:rsidR="00C133C2" w:rsidRPr="00EA0D02" w:rsidRDefault="00C133C2" w:rsidP="00C133C2">
      <w:pPr>
        <w:widowControl w:val="0"/>
        <w:numPr>
          <w:ilvl w:val="1"/>
          <w:numId w:val="17"/>
        </w:numPr>
        <w:tabs>
          <w:tab w:val="left" w:pos="-1440"/>
        </w:tabs>
        <w:suppressAutoHyphens/>
        <w:autoSpaceDE w:val="0"/>
        <w:autoSpaceDN w:val="0"/>
        <w:adjustRightInd w:val="0"/>
        <w:spacing w:after="120" w:line="240" w:lineRule="auto"/>
        <w:jc w:val="both"/>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 xml:space="preserve"> UN</w:t>
      </w:r>
      <w:r w:rsidR="008C3431" w:rsidRPr="00EA0D02">
        <w:rPr>
          <w:rFonts w:eastAsiaTheme="minorEastAsia" w:cs="Calibri"/>
          <w:color w:val="000000"/>
          <w:spacing w:val="-3"/>
          <w:sz w:val="20"/>
          <w:szCs w:val="20"/>
          <w:lang w:eastAsia="en-GB"/>
        </w:rPr>
        <w:t xml:space="preserve"> </w:t>
      </w:r>
      <w:r w:rsidRPr="00EA0D02">
        <w:rPr>
          <w:rFonts w:eastAsiaTheme="minorEastAsia" w:cs="Calibri"/>
          <w:color w:val="000000"/>
          <w:spacing w:val="-3"/>
          <w:sz w:val="20"/>
          <w:szCs w:val="20"/>
          <w:lang w:eastAsia="en-GB"/>
        </w:rPr>
        <w:t>WOMEN may, at its discretion, cancel the services in part or in whole.</w:t>
      </w:r>
    </w:p>
    <w:p w14:paraId="1D3A43E5" w14:textId="25D78181" w:rsidR="00C133C2" w:rsidRPr="00EA0D02" w:rsidRDefault="0088189B" w:rsidP="00B57356">
      <w:pPr>
        <w:widowControl w:val="0"/>
        <w:numPr>
          <w:ilvl w:val="1"/>
          <w:numId w:val="17"/>
        </w:numPr>
        <w:tabs>
          <w:tab w:val="left" w:pos="-1440"/>
        </w:tabs>
        <w:suppressAutoHyphens/>
        <w:autoSpaceDE w:val="0"/>
        <w:autoSpaceDN w:val="0"/>
        <w:adjustRightInd w:val="0"/>
        <w:spacing w:after="120" w:line="240" w:lineRule="auto"/>
        <w:jc w:val="both"/>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Organizations</w:t>
      </w:r>
      <w:r w:rsidR="00C133C2" w:rsidRPr="00EA0D02">
        <w:rPr>
          <w:rFonts w:eastAsiaTheme="minorEastAsia" w:cs="Calibri"/>
          <w:color w:val="000000"/>
          <w:spacing w:val="-3"/>
          <w:sz w:val="20"/>
          <w:szCs w:val="20"/>
          <w:lang w:eastAsia="en-GB"/>
        </w:rPr>
        <w:t xml:space="preserve"> may withdraw the proposal after submission, provided that written notice of withdrawal is received by UN WOMEN prior to the deadline prescribed for submission of proposals. </w:t>
      </w:r>
      <w:r w:rsidR="00C133C2" w:rsidRPr="00EA0D02">
        <w:rPr>
          <w:rFonts w:eastAsiaTheme="minorEastAsia" w:cs="Calibri"/>
          <w:color w:val="000000"/>
          <w:spacing w:val="-2"/>
          <w:sz w:val="20"/>
          <w:szCs w:val="20"/>
          <w:lang w:eastAsia="en-GB"/>
        </w:rPr>
        <w:t xml:space="preserve">No proposal may be modified </w:t>
      </w:r>
      <w:proofErr w:type="gramStart"/>
      <w:r w:rsidR="00C133C2" w:rsidRPr="00EA0D02">
        <w:rPr>
          <w:rFonts w:eastAsiaTheme="minorEastAsia" w:cs="Calibri"/>
          <w:color w:val="000000"/>
          <w:spacing w:val="-2"/>
          <w:sz w:val="20"/>
          <w:szCs w:val="20"/>
          <w:lang w:eastAsia="en-GB"/>
        </w:rPr>
        <w:t>subsequent to</w:t>
      </w:r>
      <w:proofErr w:type="gramEnd"/>
      <w:r w:rsidR="00C133C2" w:rsidRPr="00EA0D02">
        <w:rPr>
          <w:rFonts w:eastAsiaTheme="minorEastAsia" w:cs="Calibri"/>
          <w:color w:val="000000"/>
          <w:spacing w:val="-2"/>
          <w:sz w:val="20"/>
          <w:szCs w:val="20"/>
          <w:lang w:eastAsia="en-GB"/>
        </w:rPr>
        <w:t xml:space="preserve"> the deadline for submission of proposal. No proposal may be withdrawn in the interval between the deadline for submission of proposals and the expiration of the period of proposal validity.</w:t>
      </w:r>
    </w:p>
    <w:p w14:paraId="5F4B7B0F" w14:textId="77777777" w:rsidR="00C133C2" w:rsidRPr="00EA0D02" w:rsidRDefault="00C133C2" w:rsidP="00C133C2">
      <w:pPr>
        <w:widowControl w:val="0"/>
        <w:numPr>
          <w:ilvl w:val="1"/>
          <w:numId w:val="17"/>
        </w:numPr>
        <w:tabs>
          <w:tab w:val="left" w:pos="-1440"/>
        </w:tabs>
        <w:suppressAutoHyphens/>
        <w:autoSpaceDE w:val="0"/>
        <w:autoSpaceDN w:val="0"/>
        <w:adjustRightInd w:val="0"/>
        <w:spacing w:after="120" w:line="240" w:lineRule="auto"/>
        <w:jc w:val="both"/>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lastRenderedPageBreak/>
        <w:t xml:space="preserve"> All proposals shall remain valid and open for acceptance for a period of 90 calendar days after the date specified for receipt of proposals. A proposal valid for a shorter period may be rejected.</w:t>
      </w:r>
      <w:r w:rsidRPr="00EA0D02">
        <w:rPr>
          <w:rFonts w:eastAsiaTheme="minorEastAsia" w:cs="Calibri"/>
          <w:b/>
          <w:bCs/>
          <w:color w:val="000000"/>
          <w:spacing w:val="-3"/>
          <w:sz w:val="20"/>
          <w:szCs w:val="20"/>
          <w:lang w:eastAsia="en-GB"/>
        </w:rPr>
        <w:t xml:space="preserve"> </w:t>
      </w:r>
      <w:r w:rsidRPr="00EA0D02">
        <w:rPr>
          <w:rFonts w:eastAsiaTheme="minorEastAsia" w:cs="Calibri"/>
          <w:color w:val="000000"/>
          <w:spacing w:val="-3"/>
          <w:sz w:val="20"/>
          <w:szCs w:val="20"/>
          <w:lang w:eastAsia="en-GB"/>
        </w:rPr>
        <w:t>In exceptional circumstances, UNWOMEN may solicit the proponent’s consent to an extension of the period of validity. The request and the responses thereto shall be made in writing.</w:t>
      </w:r>
    </w:p>
    <w:p w14:paraId="6DBCEA9A" w14:textId="7A9CBD9F" w:rsidR="00C133C2" w:rsidRPr="00EA0D02" w:rsidRDefault="00C133C2" w:rsidP="00275523">
      <w:pPr>
        <w:widowControl w:val="0"/>
        <w:numPr>
          <w:ilvl w:val="1"/>
          <w:numId w:val="17"/>
        </w:numPr>
        <w:tabs>
          <w:tab w:val="left" w:pos="-1440"/>
        </w:tabs>
        <w:suppressAutoHyphens/>
        <w:autoSpaceDE w:val="0"/>
        <w:autoSpaceDN w:val="0"/>
        <w:adjustRightInd w:val="0"/>
        <w:spacing w:after="120" w:line="240" w:lineRule="auto"/>
        <w:jc w:val="both"/>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 xml:space="preserve"> Effective with the release of this CFP, </w:t>
      </w:r>
      <w:r w:rsidRPr="00EA0D02">
        <w:rPr>
          <w:rFonts w:eastAsiaTheme="minorEastAsia" w:cs="Calibri"/>
          <w:color w:val="000000"/>
          <w:spacing w:val="-3"/>
          <w:sz w:val="20"/>
          <w:szCs w:val="20"/>
          <w:u w:val="single"/>
          <w:lang w:eastAsia="en-GB"/>
        </w:rPr>
        <w:t>all</w:t>
      </w:r>
      <w:r w:rsidRPr="00EA0D02">
        <w:rPr>
          <w:rFonts w:eastAsiaTheme="minorEastAsia" w:cs="Calibri"/>
          <w:color w:val="000000"/>
          <w:spacing w:val="-3"/>
          <w:sz w:val="20"/>
          <w:szCs w:val="20"/>
          <w:lang w:eastAsia="en-GB"/>
        </w:rPr>
        <w:t xml:space="preserve"> communications must be directed only to UN</w:t>
      </w:r>
      <w:r w:rsidR="008C3431" w:rsidRPr="00EA0D02">
        <w:rPr>
          <w:rFonts w:eastAsiaTheme="minorEastAsia" w:cs="Calibri"/>
          <w:color w:val="000000"/>
          <w:spacing w:val="-3"/>
          <w:sz w:val="20"/>
          <w:szCs w:val="20"/>
          <w:lang w:eastAsia="en-GB"/>
        </w:rPr>
        <w:t xml:space="preserve"> </w:t>
      </w:r>
      <w:r w:rsidRPr="00EA0D02">
        <w:rPr>
          <w:rFonts w:eastAsiaTheme="minorEastAsia" w:cs="Calibri"/>
          <w:color w:val="000000"/>
          <w:spacing w:val="-3"/>
          <w:sz w:val="20"/>
          <w:szCs w:val="20"/>
          <w:lang w:eastAsia="en-GB"/>
        </w:rPr>
        <w:t>WOMEN, by email at</w:t>
      </w:r>
      <w:r w:rsidRPr="00EA0D02">
        <w:rPr>
          <w:rFonts w:eastAsiaTheme="minorEastAsia" w:cs="Arial"/>
          <w:spacing w:val="-3"/>
          <w:sz w:val="20"/>
          <w:szCs w:val="20"/>
          <w:lang w:eastAsia="en-GB"/>
        </w:rPr>
        <w:t xml:space="preserve"> </w:t>
      </w:r>
      <w:hyperlink r:id="rId13" w:history="1">
        <w:r w:rsidR="006D2D95" w:rsidRPr="00EA0D02">
          <w:rPr>
            <w:rStyle w:val="Hyperlink"/>
            <w:rFonts w:eastAsiaTheme="minorEastAsia" w:cs="Arial"/>
            <w:spacing w:val="-3"/>
            <w:sz w:val="20"/>
            <w:szCs w:val="20"/>
            <w:lang w:eastAsia="en-GB"/>
          </w:rPr>
          <w:t>somalia.cfp@unwomen.org</w:t>
        </w:r>
      </w:hyperlink>
      <w:r w:rsidR="006C34A9" w:rsidRPr="00EA0D02">
        <w:rPr>
          <w:rFonts w:eastAsiaTheme="minorEastAsia" w:cs="Arial"/>
          <w:spacing w:val="-3"/>
          <w:sz w:val="20"/>
          <w:szCs w:val="20"/>
          <w:lang w:eastAsia="en-GB"/>
        </w:rPr>
        <w:t xml:space="preserve"> </w:t>
      </w:r>
      <w:r w:rsidRPr="00EA0D02">
        <w:rPr>
          <w:rFonts w:eastAsiaTheme="minorEastAsia" w:cs="Arial"/>
          <w:spacing w:val="-3"/>
          <w:sz w:val="20"/>
          <w:szCs w:val="20"/>
          <w:lang w:eastAsia="en-GB"/>
        </w:rPr>
        <w:t xml:space="preserve"> </w:t>
      </w:r>
      <w:r w:rsidR="00EB5AF2" w:rsidRPr="006A0764">
        <w:rPr>
          <w:rFonts w:eastAsiaTheme="minorEastAsia" w:cs="Calibri"/>
          <w:bCs/>
          <w:sz w:val="20"/>
          <w:szCs w:val="20"/>
        </w:rPr>
        <w:t>Organizations</w:t>
      </w:r>
      <w:r w:rsidR="00C60ABB" w:rsidRPr="006A0764">
        <w:rPr>
          <w:rFonts w:eastAsiaTheme="minorEastAsia" w:cs="Calibri"/>
          <w:bCs/>
          <w:sz w:val="20"/>
          <w:szCs w:val="20"/>
        </w:rPr>
        <w:t xml:space="preserve"> </w:t>
      </w:r>
      <w:r w:rsidRPr="00EA0D02">
        <w:rPr>
          <w:rFonts w:eastAsiaTheme="minorEastAsia" w:cs="Calibri"/>
          <w:bCs/>
          <w:color w:val="000000"/>
          <w:spacing w:val="-3"/>
          <w:sz w:val="20"/>
          <w:szCs w:val="20"/>
          <w:lang w:eastAsia="en-GB"/>
        </w:rPr>
        <w:t xml:space="preserve"> </w:t>
      </w:r>
      <w:r w:rsidRPr="00EA0D02">
        <w:rPr>
          <w:rFonts w:eastAsiaTheme="minorEastAsia" w:cs="Calibri"/>
          <w:color w:val="000000"/>
          <w:spacing w:val="-3"/>
          <w:sz w:val="20"/>
          <w:szCs w:val="20"/>
          <w:lang w:eastAsia="en-GB"/>
        </w:rPr>
        <w:t>must not communicate with any other personnel of UN</w:t>
      </w:r>
      <w:r w:rsidR="008C3431" w:rsidRPr="00EA0D02">
        <w:rPr>
          <w:rFonts w:eastAsiaTheme="minorEastAsia" w:cs="Calibri"/>
          <w:color w:val="000000"/>
          <w:spacing w:val="-3"/>
          <w:sz w:val="20"/>
          <w:szCs w:val="20"/>
          <w:lang w:eastAsia="en-GB"/>
        </w:rPr>
        <w:t xml:space="preserve"> </w:t>
      </w:r>
      <w:r w:rsidRPr="00EA0D02">
        <w:rPr>
          <w:rFonts w:eastAsiaTheme="minorEastAsia" w:cs="Calibri"/>
          <w:color w:val="000000"/>
          <w:spacing w:val="-3"/>
          <w:sz w:val="20"/>
          <w:szCs w:val="20"/>
          <w:lang w:eastAsia="en-GB"/>
        </w:rPr>
        <w:t xml:space="preserve">WOMEN regarding this CFP. </w:t>
      </w:r>
    </w:p>
    <w:p w14:paraId="03811554" w14:textId="77777777" w:rsidR="00C133C2" w:rsidRPr="00EA0D02" w:rsidRDefault="00C133C2" w:rsidP="00C133C2">
      <w:pPr>
        <w:keepNext/>
        <w:keepLines/>
        <w:widowControl w:val="0"/>
        <w:numPr>
          <w:ilvl w:val="0"/>
          <w:numId w:val="17"/>
        </w:numPr>
        <w:autoSpaceDE w:val="0"/>
        <w:autoSpaceDN w:val="0"/>
        <w:adjustRightInd w:val="0"/>
        <w:spacing w:after="0" w:line="240" w:lineRule="auto"/>
        <w:contextualSpacing/>
        <w:jc w:val="both"/>
        <w:outlineLvl w:val="0"/>
        <w:rPr>
          <w:rFonts w:eastAsiaTheme="minorEastAsia" w:cs="Calibri"/>
          <w:b/>
          <w:bCs/>
          <w:color w:val="000000"/>
          <w:sz w:val="20"/>
          <w:szCs w:val="20"/>
          <w:lang w:eastAsia="en-GB"/>
        </w:rPr>
      </w:pPr>
      <w:r w:rsidRPr="00EA0D02">
        <w:rPr>
          <w:rFonts w:eastAsiaTheme="minorEastAsia" w:cs="Calibri"/>
          <w:b/>
          <w:bCs/>
          <w:color w:val="000000"/>
          <w:sz w:val="20"/>
          <w:szCs w:val="20"/>
          <w:lang w:eastAsia="en-GB"/>
        </w:rPr>
        <w:t xml:space="preserve"> Cost of proposal</w:t>
      </w:r>
    </w:p>
    <w:p w14:paraId="0A1BE2E7" w14:textId="26897815" w:rsidR="00C133C2" w:rsidRPr="00EA0D02" w:rsidRDefault="00C133C2" w:rsidP="006D2D95">
      <w:pPr>
        <w:numPr>
          <w:ilvl w:val="1"/>
          <w:numId w:val="0"/>
        </w:numPr>
        <w:tabs>
          <w:tab w:val="left" w:pos="-1440"/>
        </w:tabs>
        <w:suppressAutoHyphens/>
        <w:spacing w:after="0" w:line="240" w:lineRule="auto"/>
        <w:ind w:left="357"/>
        <w:contextualSpacing/>
        <w:jc w:val="both"/>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 xml:space="preserve">2.1 The cost of preparing a proposal, attendance at any pre-proposal conference, meetings or oral presentations shall be borne by the </w:t>
      </w:r>
      <w:r w:rsidR="00977148" w:rsidRPr="00EA0D02">
        <w:rPr>
          <w:rFonts w:eastAsiaTheme="minorEastAsia" w:cs="Calibri"/>
          <w:color w:val="000000"/>
          <w:spacing w:val="-3"/>
          <w:sz w:val="20"/>
          <w:szCs w:val="20"/>
          <w:lang w:eastAsia="en-GB"/>
        </w:rPr>
        <w:t>requesting organizations</w:t>
      </w:r>
      <w:r w:rsidRPr="00EA0D02">
        <w:rPr>
          <w:rFonts w:eastAsiaTheme="minorEastAsia" w:cs="Calibri"/>
          <w:color w:val="000000"/>
          <w:spacing w:val="-3"/>
          <w:sz w:val="20"/>
          <w:szCs w:val="20"/>
          <w:lang w:eastAsia="en-GB"/>
        </w:rPr>
        <w:t xml:space="preserve">, regardless of the conduct or outcome of the CFP process. Proposals must offer the services for the total requirement. </w:t>
      </w:r>
    </w:p>
    <w:p w14:paraId="6ADC71E9" w14:textId="77777777" w:rsidR="00C133C2" w:rsidRPr="00EA0D02" w:rsidRDefault="00C133C2" w:rsidP="00C133C2">
      <w:pPr>
        <w:numPr>
          <w:ilvl w:val="1"/>
          <w:numId w:val="0"/>
        </w:numPr>
        <w:tabs>
          <w:tab w:val="left" w:pos="-1440"/>
        </w:tabs>
        <w:suppressAutoHyphens/>
        <w:spacing w:after="0" w:line="240" w:lineRule="auto"/>
        <w:ind w:left="357"/>
        <w:contextualSpacing/>
        <w:rPr>
          <w:rFonts w:eastAsiaTheme="minorEastAsia" w:cs="Calibri"/>
          <w:color w:val="000000"/>
          <w:spacing w:val="-3"/>
          <w:sz w:val="20"/>
          <w:szCs w:val="20"/>
          <w:lang w:eastAsia="en-GB"/>
        </w:rPr>
      </w:pPr>
    </w:p>
    <w:p w14:paraId="260AE81D" w14:textId="77777777" w:rsidR="00C133C2" w:rsidRPr="00EA0D02" w:rsidRDefault="00C133C2" w:rsidP="00C133C2">
      <w:pPr>
        <w:keepNext/>
        <w:keepLines/>
        <w:widowControl w:val="0"/>
        <w:numPr>
          <w:ilvl w:val="0"/>
          <w:numId w:val="17"/>
        </w:numPr>
        <w:autoSpaceDE w:val="0"/>
        <w:autoSpaceDN w:val="0"/>
        <w:adjustRightInd w:val="0"/>
        <w:spacing w:after="0" w:line="240" w:lineRule="auto"/>
        <w:contextualSpacing/>
        <w:jc w:val="both"/>
        <w:outlineLvl w:val="0"/>
        <w:rPr>
          <w:rFonts w:eastAsiaTheme="minorEastAsia" w:cs="Calibri"/>
          <w:b/>
          <w:bCs/>
          <w:color w:val="000000"/>
          <w:sz w:val="20"/>
          <w:szCs w:val="20"/>
          <w:lang w:eastAsia="en-GB"/>
        </w:rPr>
      </w:pPr>
      <w:r w:rsidRPr="00EA0D02">
        <w:rPr>
          <w:rFonts w:eastAsiaTheme="minorEastAsia" w:cs="Calibri"/>
          <w:b/>
          <w:bCs/>
          <w:color w:val="000000"/>
          <w:sz w:val="20"/>
          <w:szCs w:val="20"/>
          <w:lang w:eastAsia="en-GB"/>
        </w:rPr>
        <w:t xml:space="preserve"> Eligibility</w:t>
      </w:r>
    </w:p>
    <w:p w14:paraId="0B776CBE" w14:textId="5A3A97C3" w:rsidR="00C133C2" w:rsidRPr="00EA0D02" w:rsidRDefault="00C133C2" w:rsidP="006D2D95">
      <w:pPr>
        <w:autoSpaceDE w:val="0"/>
        <w:autoSpaceDN w:val="0"/>
        <w:adjustRightInd w:val="0"/>
        <w:spacing w:after="0" w:line="240" w:lineRule="auto"/>
        <w:ind w:left="357"/>
        <w:contextualSpacing/>
        <w:jc w:val="both"/>
        <w:rPr>
          <w:rFonts w:eastAsiaTheme="minorEastAsia" w:cs="Calibri"/>
          <w:color w:val="000000"/>
          <w:sz w:val="20"/>
          <w:szCs w:val="20"/>
          <w:lang w:eastAsia="en-GB"/>
        </w:rPr>
      </w:pPr>
      <w:r w:rsidRPr="00EA0D02">
        <w:rPr>
          <w:rFonts w:eastAsiaTheme="minorEastAsia" w:cs="Calibri"/>
          <w:color w:val="000000"/>
          <w:sz w:val="20"/>
          <w:szCs w:val="20"/>
          <w:lang w:eastAsia="en-GB"/>
        </w:rPr>
        <w:t xml:space="preserve">3.1 </w:t>
      </w:r>
      <w:r w:rsidR="00977148" w:rsidRPr="00EA0D02">
        <w:rPr>
          <w:rFonts w:eastAsiaTheme="minorEastAsia" w:cs="Calibri"/>
          <w:color w:val="000000"/>
          <w:sz w:val="20"/>
          <w:szCs w:val="20"/>
          <w:lang w:eastAsia="en-GB"/>
        </w:rPr>
        <w:t>Organizations must</w:t>
      </w:r>
      <w:r w:rsidRPr="00EA0D02">
        <w:rPr>
          <w:rFonts w:eastAsiaTheme="minorEastAsia" w:cs="Calibri"/>
          <w:color w:val="000000"/>
          <w:sz w:val="20"/>
          <w:szCs w:val="20"/>
          <w:lang w:eastAsia="en-GB"/>
        </w:rPr>
        <w:t xml:space="preserve"> meet all mandatory requirements/pre-qualification criteria as set out in </w:t>
      </w:r>
      <w:r w:rsidRPr="00EA0D02">
        <w:rPr>
          <w:rFonts w:eastAsiaTheme="minorEastAsia" w:cs="Calibri"/>
          <w:b/>
          <w:color w:val="000000"/>
          <w:sz w:val="20"/>
          <w:szCs w:val="20"/>
          <w:lang w:eastAsia="en-GB"/>
        </w:rPr>
        <w:t>Annex B-1</w:t>
      </w:r>
      <w:r w:rsidRPr="00EA0D02">
        <w:rPr>
          <w:rFonts w:eastAsiaTheme="minorEastAsia" w:cs="Calibri"/>
          <w:color w:val="000000"/>
          <w:sz w:val="20"/>
          <w:szCs w:val="20"/>
          <w:lang w:eastAsia="en-GB"/>
        </w:rPr>
        <w:t xml:space="preserve">. See below for further explanation. </w:t>
      </w:r>
      <w:r w:rsidR="00280EB8" w:rsidRPr="00EA0D02">
        <w:rPr>
          <w:rFonts w:eastAsiaTheme="minorEastAsia" w:cs="Calibri"/>
          <w:color w:val="000000"/>
          <w:sz w:val="20"/>
          <w:szCs w:val="20"/>
          <w:lang w:eastAsia="en-GB"/>
        </w:rPr>
        <w:t xml:space="preserve">Women </w:t>
      </w:r>
      <w:proofErr w:type="spellStart"/>
      <w:r w:rsidR="00EB5AF2" w:rsidRPr="00EA0D02">
        <w:rPr>
          <w:rFonts w:eastAsiaTheme="minorEastAsia" w:cs="Calibri"/>
          <w:color w:val="000000"/>
          <w:sz w:val="20"/>
          <w:szCs w:val="20"/>
          <w:lang w:eastAsia="en-GB"/>
        </w:rPr>
        <w:t>Organisations</w:t>
      </w:r>
      <w:proofErr w:type="spellEnd"/>
      <w:r w:rsidR="00EB5AF2" w:rsidRPr="00EA0D02">
        <w:rPr>
          <w:rFonts w:eastAsiaTheme="minorEastAsia" w:cs="Calibri"/>
          <w:color w:val="000000"/>
          <w:sz w:val="20"/>
          <w:szCs w:val="20"/>
          <w:lang w:eastAsia="en-GB"/>
        </w:rPr>
        <w:t xml:space="preserve"> will</w:t>
      </w:r>
      <w:r w:rsidRPr="00EA0D02">
        <w:rPr>
          <w:rFonts w:eastAsiaTheme="minorEastAsia" w:cs="Calibri"/>
          <w:color w:val="000000"/>
          <w:sz w:val="20"/>
          <w:szCs w:val="20"/>
          <w:lang w:eastAsia="en-GB"/>
        </w:rPr>
        <w:t xml:space="preserve"> receive a pass/fail rating on this section. To be considered, proponents must meet all the mandatory criteria described in </w:t>
      </w:r>
      <w:r w:rsidRPr="00EA0D02">
        <w:rPr>
          <w:rFonts w:eastAsiaTheme="minorEastAsia" w:cs="Calibri"/>
          <w:b/>
          <w:color w:val="000000"/>
          <w:sz w:val="20"/>
          <w:szCs w:val="20"/>
          <w:lang w:eastAsia="en-GB"/>
        </w:rPr>
        <w:t>Annex B-1</w:t>
      </w:r>
      <w:r w:rsidRPr="00EA0D02">
        <w:rPr>
          <w:rFonts w:eastAsiaTheme="minorEastAsia" w:cs="Calibri"/>
          <w:color w:val="000000"/>
          <w:sz w:val="20"/>
          <w:szCs w:val="20"/>
          <w:lang w:eastAsia="en-GB"/>
        </w:rPr>
        <w:t xml:space="preserve">. UN-WOMEN </w:t>
      </w:r>
      <w:proofErr w:type="gramStart"/>
      <w:r w:rsidRPr="00EA0D02">
        <w:rPr>
          <w:rFonts w:eastAsiaTheme="minorEastAsia" w:cs="Calibri"/>
          <w:color w:val="000000"/>
          <w:sz w:val="20"/>
          <w:szCs w:val="20"/>
          <w:lang w:eastAsia="en-GB"/>
        </w:rPr>
        <w:t>reserves</w:t>
      </w:r>
      <w:proofErr w:type="gramEnd"/>
      <w:r w:rsidRPr="00EA0D02">
        <w:rPr>
          <w:rFonts w:eastAsiaTheme="minorEastAsia" w:cs="Calibri"/>
          <w:color w:val="000000"/>
          <w:sz w:val="20"/>
          <w:szCs w:val="20"/>
          <w:lang w:eastAsia="en-GB"/>
        </w:rPr>
        <w:t xml:space="preserve"> the right to verify any information contained in </w:t>
      </w:r>
      <w:r w:rsidR="00C60ABB" w:rsidRPr="00EA0D02">
        <w:rPr>
          <w:rFonts w:eastAsiaTheme="minorEastAsia" w:cs="Calibri"/>
          <w:color w:val="000000"/>
          <w:sz w:val="20"/>
          <w:szCs w:val="20"/>
          <w:lang w:eastAsia="en-GB"/>
        </w:rPr>
        <w:t>ORGANISATION</w:t>
      </w:r>
      <w:r w:rsidRPr="00EA0D02">
        <w:rPr>
          <w:rFonts w:eastAsiaTheme="minorEastAsia" w:cs="Calibri"/>
          <w:color w:val="000000"/>
          <w:sz w:val="20"/>
          <w:szCs w:val="20"/>
          <w:lang w:eastAsia="en-GB"/>
        </w:rPr>
        <w:t>’s response or to request additional information after the proposal is received. Incomplete or inadequate responses, lack of response or misrepresentation in responding to any questions will result in disqualification.</w:t>
      </w:r>
    </w:p>
    <w:p w14:paraId="7F935E15" w14:textId="77777777" w:rsidR="00C133C2" w:rsidRPr="00EA0D02" w:rsidRDefault="00C133C2" w:rsidP="00C133C2">
      <w:pPr>
        <w:autoSpaceDE w:val="0"/>
        <w:autoSpaceDN w:val="0"/>
        <w:adjustRightInd w:val="0"/>
        <w:spacing w:after="0" w:line="240" w:lineRule="atLeast"/>
        <w:ind w:left="357"/>
        <w:rPr>
          <w:rFonts w:eastAsiaTheme="minorEastAsia" w:cs="Calibri"/>
          <w:color w:val="000000"/>
          <w:sz w:val="20"/>
          <w:szCs w:val="20"/>
          <w:lang w:eastAsia="en-GB"/>
        </w:rPr>
      </w:pPr>
    </w:p>
    <w:p w14:paraId="538D3A26" w14:textId="77777777" w:rsidR="00C133C2" w:rsidRPr="00EA0D02" w:rsidRDefault="00C133C2" w:rsidP="00C133C2">
      <w:pPr>
        <w:keepNext/>
        <w:keepLines/>
        <w:widowControl w:val="0"/>
        <w:numPr>
          <w:ilvl w:val="0"/>
          <w:numId w:val="17"/>
        </w:numPr>
        <w:autoSpaceDE w:val="0"/>
        <w:autoSpaceDN w:val="0"/>
        <w:adjustRightInd w:val="0"/>
        <w:spacing w:after="0" w:line="240" w:lineRule="auto"/>
        <w:contextualSpacing/>
        <w:jc w:val="both"/>
        <w:outlineLvl w:val="0"/>
        <w:rPr>
          <w:rFonts w:eastAsiaTheme="minorEastAsia" w:cs="Calibri"/>
          <w:b/>
          <w:bCs/>
          <w:color w:val="000000"/>
          <w:sz w:val="20"/>
          <w:szCs w:val="20"/>
          <w:lang w:eastAsia="en-GB"/>
        </w:rPr>
      </w:pPr>
      <w:r w:rsidRPr="00EA0D02">
        <w:rPr>
          <w:rFonts w:eastAsiaTheme="minorEastAsia" w:cs="Calibri"/>
          <w:b/>
          <w:bCs/>
          <w:color w:val="000000"/>
          <w:sz w:val="20"/>
          <w:szCs w:val="20"/>
          <w:lang w:eastAsia="en-GB"/>
        </w:rPr>
        <w:t>Mandatory/pre-qualification criteria</w:t>
      </w:r>
    </w:p>
    <w:p w14:paraId="6BFC9AA5" w14:textId="02302121" w:rsidR="00C133C2" w:rsidRPr="00EA0D02" w:rsidRDefault="00C133C2" w:rsidP="006D2D95">
      <w:pPr>
        <w:numPr>
          <w:ilvl w:val="1"/>
          <w:numId w:val="0"/>
        </w:numPr>
        <w:tabs>
          <w:tab w:val="left" w:pos="-1440"/>
        </w:tabs>
        <w:suppressAutoHyphens/>
        <w:spacing w:after="0" w:line="240" w:lineRule="auto"/>
        <w:ind w:left="596" w:hanging="596"/>
        <w:contextualSpacing/>
        <w:jc w:val="both"/>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 xml:space="preserve"> 4.1   The mandatory requirements/pre-qualification criteria have been designed to assure that, to the degree possible in the initial phase of the CFP selection process , only those proponents with sufficient experience, the financial strength and stability, the demonstrable technical knowledge, the evident capacity to satisfy UN</w:t>
      </w:r>
      <w:r w:rsidR="00280EB8" w:rsidRPr="00EA0D02">
        <w:rPr>
          <w:rFonts w:eastAsiaTheme="minorEastAsia" w:cs="Calibri"/>
          <w:color w:val="000000"/>
          <w:spacing w:val="-3"/>
          <w:sz w:val="20"/>
          <w:szCs w:val="20"/>
          <w:lang w:eastAsia="en-GB"/>
        </w:rPr>
        <w:t xml:space="preserve"> </w:t>
      </w:r>
      <w:r w:rsidRPr="00EA0D02">
        <w:rPr>
          <w:rFonts w:eastAsiaTheme="minorEastAsia" w:cs="Calibri"/>
          <w:color w:val="000000"/>
          <w:spacing w:val="-3"/>
          <w:sz w:val="20"/>
          <w:szCs w:val="20"/>
          <w:lang w:eastAsia="en-GB"/>
        </w:rPr>
        <w:t>WOMEN requirements envisioned in this CFP will qualify for further consideration. UN</w:t>
      </w:r>
      <w:r w:rsidR="00280EB8" w:rsidRPr="00EA0D02">
        <w:rPr>
          <w:rFonts w:eastAsiaTheme="minorEastAsia" w:cs="Calibri"/>
          <w:color w:val="000000"/>
          <w:spacing w:val="-3"/>
          <w:sz w:val="20"/>
          <w:szCs w:val="20"/>
          <w:lang w:eastAsia="en-GB"/>
        </w:rPr>
        <w:t xml:space="preserve"> </w:t>
      </w:r>
      <w:r w:rsidRPr="00EA0D02">
        <w:rPr>
          <w:rFonts w:eastAsiaTheme="minorEastAsia" w:cs="Calibri"/>
          <w:color w:val="000000"/>
          <w:spacing w:val="-3"/>
          <w:sz w:val="20"/>
          <w:szCs w:val="20"/>
          <w:lang w:eastAsia="en-GB"/>
        </w:rPr>
        <w:t xml:space="preserve">WOMEN reserves the right to verify any information contained in </w:t>
      </w:r>
      <w:r w:rsidR="00C60ABB" w:rsidRPr="00EA0D02">
        <w:rPr>
          <w:rFonts w:eastAsiaTheme="minorEastAsia" w:cs="Calibri"/>
          <w:color w:val="000000"/>
          <w:spacing w:val="-3"/>
          <w:sz w:val="20"/>
          <w:szCs w:val="20"/>
          <w:lang w:eastAsia="en-GB"/>
        </w:rPr>
        <w:t>ORGANISATION</w:t>
      </w:r>
      <w:r w:rsidRPr="00EA0D02">
        <w:rPr>
          <w:rFonts w:eastAsiaTheme="minorEastAsia" w:cs="Calibri"/>
          <w:color w:val="000000"/>
          <w:spacing w:val="-3"/>
          <w:sz w:val="20"/>
          <w:szCs w:val="20"/>
          <w:lang w:eastAsia="en-GB"/>
        </w:rPr>
        <w:t>’s response or to request additional information after the proposal is received.  Incomplete or inadequate responses, lack of response or misrepresentation in responding to any questions will affect your evaluation.</w:t>
      </w:r>
    </w:p>
    <w:p w14:paraId="54C599C9" w14:textId="6BB8438B" w:rsidR="00C133C2" w:rsidRPr="00EA0D02" w:rsidRDefault="00C133C2" w:rsidP="006D2D95">
      <w:pPr>
        <w:numPr>
          <w:ilvl w:val="1"/>
          <w:numId w:val="0"/>
        </w:numPr>
        <w:tabs>
          <w:tab w:val="left" w:pos="-1440"/>
        </w:tabs>
        <w:suppressAutoHyphens/>
        <w:spacing w:before="240" w:after="120" w:line="240" w:lineRule="auto"/>
        <w:ind w:left="596" w:hanging="596"/>
        <w:jc w:val="both"/>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 xml:space="preserve"> 4.2   </w:t>
      </w:r>
      <w:proofErr w:type="spellStart"/>
      <w:r w:rsidR="00EB5AF2" w:rsidRPr="00EA0D02">
        <w:rPr>
          <w:rFonts w:eastAsiaTheme="minorEastAsia" w:cs="Calibri"/>
          <w:color w:val="000000"/>
          <w:spacing w:val="-3"/>
          <w:sz w:val="20"/>
          <w:szCs w:val="20"/>
          <w:lang w:eastAsia="en-GB"/>
        </w:rPr>
        <w:t>Organisations</w:t>
      </w:r>
      <w:proofErr w:type="spellEnd"/>
      <w:r w:rsidR="00EB5AF2" w:rsidRPr="00EA0D02">
        <w:rPr>
          <w:rFonts w:eastAsiaTheme="minorEastAsia" w:cs="Calibri"/>
          <w:color w:val="000000"/>
          <w:spacing w:val="-3"/>
          <w:sz w:val="20"/>
          <w:szCs w:val="20"/>
          <w:lang w:eastAsia="en-GB"/>
        </w:rPr>
        <w:t xml:space="preserve"> will</w:t>
      </w:r>
      <w:r w:rsidRPr="00EA0D02">
        <w:rPr>
          <w:rFonts w:eastAsiaTheme="minorEastAsia" w:cs="Calibri"/>
          <w:color w:val="000000"/>
          <w:spacing w:val="-3"/>
          <w:sz w:val="20"/>
          <w:szCs w:val="20"/>
          <w:lang w:eastAsia="en-GB"/>
        </w:rPr>
        <w:t xml:space="preserve"> receive a pass/fail rating in the mandatory requirements/pre-qualification criteria section. </w:t>
      </w:r>
      <w:proofErr w:type="gramStart"/>
      <w:r w:rsidRPr="00EA0D02">
        <w:rPr>
          <w:rFonts w:eastAsiaTheme="minorEastAsia" w:cs="Calibri"/>
          <w:color w:val="000000"/>
          <w:spacing w:val="-3"/>
          <w:sz w:val="20"/>
          <w:szCs w:val="20"/>
          <w:lang w:eastAsia="en-GB"/>
        </w:rPr>
        <w:t>In order to</w:t>
      </w:r>
      <w:proofErr w:type="gramEnd"/>
      <w:r w:rsidRPr="00EA0D02">
        <w:rPr>
          <w:rFonts w:eastAsiaTheme="minorEastAsia" w:cs="Calibri"/>
          <w:color w:val="000000"/>
          <w:spacing w:val="-3"/>
          <w:sz w:val="20"/>
          <w:szCs w:val="20"/>
          <w:lang w:eastAsia="en-GB"/>
        </w:rPr>
        <w:t xml:space="preserve"> be considered for Phase I, </w:t>
      </w:r>
      <w:proofErr w:type="spellStart"/>
      <w:r w:rsidR="00EB5AF2" w:rsidRPr="00EA0D02">
        <w:rPr>
          <w:rFonts w:eastAsiaTheme="minorEastAsia" w:cs="Calibri"/>
          <w:color w:val="000000"/>
          <w:spacing w:val="-3"/>
          <w:sz w:val="20"/>
          <w:szCs w:val="20"/>
          <w:lang w:eastAsia="en-GB"/>
        </w:rPr>
        <w:t>Organisations</w:t>
      </w:r>
      <w:proofErr w:type="spellEnd"/>
      <w:r w:rsidR="00EB5AF2" w:rsidRPr="00EA0D02">
        <w:rPr>
          <w:rFonts w:eastAsiaTheme="minorEastAsia" w:cs="Calibri"/>
          <w:color w:val="000000"/>
          <w:spacing w:val="-3"/>
          <w:sz w:val="20"/>
          <w:szCs w:val="20"/>
          <w:lang w:eastAsia="en-GB"/>
        </w:rPr>
        <w:t xml:space="preserve"> must</w:t>
      </w:r>
      <w:r w:rsidRPr="00EA0D02">
        <w:rPr>
          <w:rFonts w:eastAsiaTheme="minorEastAsia" w:cs="Calibri"/>
          <w:color w:val="000000"/>
          <w:spacing w:val="-3"/>
          <w:sz w:val="20"/>
          <w:szCs w:val="20"/>
          <w:lang w:eastAsia="en-GB"/>
        </w:rPr>
        <w:t xml:space="preserve"> meet all the mandatory requirements/pre-qualification criteria described in this CFP.</w:t>
      </w:r>
    </w:p>
    <w:p w14:paraId="3BA998F3" w14:textId="77777777" w:rsidR="00C133C2" w:rsidRPr="00EA0D02" w:rsidRDefault="00C133C2" w:rsidP="00C133C2">
      <w:pPr>
        <w:autoSpaceDE w:val="0"/>
        <w:autoSpaceDN w:val="0"/>
        <w:adjustRightInd w:val="0"/>
        <w:spacing w:after="0" w:line="240" w:lineRule="atLeast"/>
        <w:ind w:left="357"/>
        <w:rPr>
          <w:rFonts w:eastAsiaTheme="minorEastAsia" w:cs="Calibri"/>
          <w:color w:val="000000"/>
          <w:sz w:val="20"/>
          <w:szCs w:val="20"/>
          <w:lang w:eastAsia="en-GB"/>
        </w:rPr>
      </w:pPr>
    </w:p>
    <w:p w14:paraId="1BC33EFC" w14:textId="77777777" w:rsidR="00C133C2" w:rsidRPr="00EA0D02" w:rsidRDefault="00C133C2" w:rsidP="00C133C2">
      <w:pPr>
        <w:keepNext/>
        <w:keepLines/>
        <w:widowControl w:val="0"/>
        <w:numPr>
          <w:ilvl w:val="0"/>
          <w:numId w:val="17"/>
        </w:numPr>
        <w:autoSpaceDE w:val="0"/>
        <w:autoSpaceDN w:val="0"/>
        <w:adjustRightInd w:val="0"/>
        <w:spacing w:after="0" w:line="240" w:lineRule="auto"/>
        <w:ind w:left="180" w:hanging="180"/>
        <w:contextualSpacing/>
        <w:jc w:val="both"/>
        <w:outlineLvl w:val="0"/>
        <w:rPr>
          <w:rFonts w:eastAsiaTheme="minorEastAsia" w:cs="Calibri"/>
          <w:b/>
          <w:bCs/>
          <w:color w:val="000000"/>
          <w:spacing w:val="-2"/>
          <w:sz w:val="20"/>
          <w:szCs w:val="20"/>
          <w:lang w:eastAsia="en-GB"/>
        </w:rPr>
      </w:pPr>
      <w:r w:rsidRPr="00EA0D02">
        <w:rPr>
          <w:rFonts w:eastAsiaTheme="minorEastAsia" w:cs="Calibri"/>
          <w:b/>
          <w:bCs/>
          <w:color w:val="000000"/>
          <w:sz w:val="20"/>
          <w:szCs w:val="20"/>
          <w:lang w:eastAsia="en-GB"/>
        </w:rPr>
        <w:t xml:space="preserve">Clarification of CFP documents </w:t>
      </w:r>
    </w:p>
    <w:p w14:paraId="2C5405CA" w14:textId="53138D31" w:rsidR="00C133C2" w:rsidRPr="00EA0D02" w:rsidRDefault="00C133C2" w:rsidP="006D2D95">
      <w:pPr>
        <w:keepNext/>
        <w:keepLines/>
        <w:tabs>
          <w:tab w:val="left" w:pos="-720"/>
        </w:tabs>
        <w:suppressAutoHyphens/>
        <w:spacing w:after="0" w:line="240" w:lineRule="auto"/>
        <w:ind w:left="450"/>
        <w:contextualSpacing/>
        <w:jc w:val="both"/>
        <w:outlineLvl w:val="0"/>
        <w:rPr>
          <w:rFonts w:eastAsiaTheme="minorEastAsia" w:cs="Calibri"/>
          <w:color w:val="000000"/>
          <w:sz w:val="20"/>
          <w:szCs w:val="20"/>
          <w:lang w:eastAsia="en-GB"/>
        </w:rPr>
      </w:pPr>
      <w:r w:rsidRPr="00EA0D02">
        <w:rPr>
          <w:rFonts w:eastAsiaTheme="minorEastAsia" w:cs="Calibri"/>
          <w:color w:val="000000"/>
          <w:sz w:val="20"/>
          <w:szCs w:val="20"/>
          <w:lang w:eastAsia="en-GB"/>
        </w:rPr>
        <w:t xml:space="preserve">5.1. A prospective </w:t>
      </w:r>
      <w:proofErr w:type="spellStart"/>
      <w:r w:rsidR="00EB5AF2" w:rsidRPr="00EA0D02">
        <w:rPr>
          <w:rFonts w:eastAsiaTheme="minorEastAsia" w:cs="Calibri"/>
          <w:color w:val="000000"/>
          <w:sz w:val="20"/>
          <w:szCs w:val="20"/>
          <w:lang w:eastAsia="en-GB"/>
        </w:rPr>
        <w:t>Organisations</w:t>
      </w:r>
      <w:proofErr w:type="spellEnd"/>
      <w:r w:rsidR="00EB5AF2" w:rsidRPr="00EA0D02">
        <w:rPr>
          <w:rFonts w:eastAsiaTheme="minorEastAsia" w:cs="Calibri"/>
          <w:color w:val="000000"/>
          <w:sz w:val="20"/>
          <w:szCs w:val="20"/>
          <w:lang w:eastAsia="en-GB"/>
        </w:rPr>
        <w:t xml:space="preserve"> requiring</w:t>
      </w:r>
      <w:r w:rsidRPr="00EA0D02">
        <w:rPr>
          <w:rFonts w:eastAsiaTheme="minorEastAsia" w:cs="Calibri"/>
          <w:color w:val="000000"/>
          <w:sz w:val="20"/>
          <w:szCs w:val="20"/>
          <w:lang w:eastAsia="en-GB"/>
        </w:rPr>
        <w:t xml:space="preserve">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E6EF1B9" w14:textId="710B722F" w:rsidR="00C133C2" w:rsidRDefault="00C133C2" w:rsidP="006D2D95">
      <w:pPr>
        <w:tabs>
          <w:tab w:val="left" w:pos="-720"/>
        </w:tabs>
        <w:suppressAutoHyphens/>
        <w:spacing w:after="0" w:line="240" w:lineRule="auto"/>
        <w:ind w:left="425"/>
        <w:jc w:val="both"/>
        <w:rPr>
          <w:rFonts w:eastAsiaTheme="minorEastAsia" w:cs="Calibri"/>
          <w:color w:val="000000"/>
          <w:sz w:val="20"/>
          <w:szCs w:val="20"/>
          <w:lang w:eastAsia="en-GB"/>
        </w:rPr>
      </w:pPr>
      <w:r w:rsidRPr="00EA0D02">
        <w:rPr>
          <w:rFonts w:eastAsiaTheme="minorEastAsia" w:cs="Calibri"/>
          <w:color w:val="000000"/>
          <w:sz w:val="20"/>
          <w:szCs w:val="20"/>
          <w:lang w:eastAsia="en-GB"/>
        </w:rPr>
        <w:t>5.2. If the CFP has been advertised publicly, the results of any clarification exercise (including an explanation of the query but without identifying the source of inquiry) will be posted on the advertised source.</w:t>
      </w:r>
    </w:p>
    <w:p w14:paraId="5F285F52" w14:textId="2ADDBC82" w:rsidR="00EA0D02" w:rsidRDefault="00EA0D02" w:rsidP="006D2D95">
      <w:pPr>
        <w:tabs>
          <w:tab w:val="left" w:pos="-720"/>
        </w:tabs>
        <w:suppressAutoHyphens/>
        <w:spacing w:after="0" w:line="240" w:lineRule="auto"/>
        <w:ind w:left="425"/>
        <w:jc w:val="both"/>
        <w:rPr>
          <w:rFonts w:eastAsiaTheme="minorEastAsia" w:cs="Calibri"/>
          <w:color w:val="000000"/>
          <w:sz w:val="20"/>
          <w:szCs w:val="20"/>
          <w:lang w:eastAsia="en-GB"/>
        </w:rPr>
      </w:pPr>
    </w:p>
    <w:p w14:paraId="17959A66" w14:textId="6151065B" w:rsidR="00EA0D02" w:rsidRDefault="00EA0D02" w:rsidP="006D2D95">
      <w:pPr>
        <w:tabs>
          <w:tab w:val="left" w:pos="-720"/>
        </w:tabs>
        <w:suppressAutoHyphens/>
        <w:spacing w:after="0" w:line="240" w:lineRule="auto"/>
        <w:ind w:left="425"/>
        <w:jc w:val="both"/>
        <w:rPr>
          <w:rFonts w:eastAsiaTheme="minorEastAsia" w:cs="Calibri"/>
          <w:color w:val="000000"/>
          <w:sz w:val="20"/>
          <w:szCs w:val="20"/>
          <w:lang w:eastAsia="en-GB"/>
        </w:rPr>
      </w:pPr>
    </w:p>
    <w:p w14:paraId="27508471" w14:textId="297CA514" w:rsidR="00C133C2" w:rsidRDefault="00C133C2" w:rsidP="00EA0D02">
      <w:pPr>
        <w:pStyle w:val="ListParagraph"/>
        <w:numPr>
          <w:ilvl w:val="0"/>
          <w:numId w:val="17"/>
        </w:numPr>
        <w:tabs>
          <w:tab w:val="left" w:pos="-720"/>
        </w:tabs>
        <w:suppressAutoHyphens/>
        <w:rPr>
          <w:rFonts w:cs="Calibri"/>
          <w:b/>
          <w:bCs/>
          <w:color w:val="000000"/>
          <w:sz w:val="20"/>
          <w:szCs w:val="20"/>
          <w:lang w:eastAsia="en-GB"/>
        </w:rPr>
      </w:pPr>
      <w:proofErr w:type="spellStart"/>
      <w:r w:rsidRPr="00EA0D02">
        <w:rPr>
          <w:rFonts w:cs="Calibri"/>
          <w:b/>
          <w:bCs/>
          <w:color w:val="000000"/>
          <w:sz w:val="20"/>
          <w:szCs w:val="20"/>
          <w:lang w:eastAsia="en-GB"/>
        </w:rPr>
        <w:t>Amendments</w:t>
      </w:r>
      <w:proofErr w:type="spellEnd"/>
      <w:r w:rsidRPr="00EA0D02">
        <w:rPr>
          <w:rFonts w:cs="Calibri"/>
          <w:b/>
          <w:bCs/>
          <w:color w:val="000000"/>
          <w:sz w:val="20"/>
          <w:szCs w:val="20"/>
          <w:lang w:eastAsia="en-GB"/>
        </w:rPr>
        <w:t xml:space="preserve"> to CFP documents </w:t>
      </w:r>
    </w:p>
    <w:p w14:paraId="570BCA10" w14:textId="77777777" w:rsidR="00EA0D02" w:rsidRDefault="00EA0D02" w:rsidP="00EA0D02">
      <w:pPr>
        <w:keepNext/>
        <w:keepLines/>
        <w:tabs>
          <w:tab w:val="left" w:pos="-720"/>
        </w:tabs>
        <w:suppressAutoHyphens/>
        <w:ind w:left="360"/>
        <w:contextualSpacing/>
        <w:jc w:val="both"/>
        <w:outlineLvl w:val="0"/>
        <w:rPr>
          <w:rFonts w:cs="Calibri"/>
          <w:color w:val="000000"/>
          <w:sz w:val="20"/>
          <w:szCs w:val="20"/>
          <w:lang w:eastAsia="en-GB"/>
        </w:rPr>
      </w:pPr>
    </w:p>
    <w:p w14:paraId="330E04CA" w14:textId="3C31A175" w:rsidR="00EA0D02" w:rsidRPr="00EA0D02" w:rsidRDefault="00EA0D02" w:rsidP="00EA0D02">
      <w:pPr>
        <w:keepNext/>
        <w:keepLines/>
        <w:tabs>
          <w:tab w:val="left" w:pos="-720"/>
        </w:tabs>
        <w:suppressAutoHyphens/>
        <w:ind w:left="360"/>
        <w:contextualSpacing/>
        <w:jc w:val="both"/>
        <w:outlineLvl w:val="0"/>
        <w:rPr>
          <w:rFonts w:cs="Calibri"/>
          <w:color w:val="000000"/>
          <w:sz w:val="20"/>
          <w:szCs w:val="20"/>
          <w:lang w:eastAsia="en-GB"/>
        </w:rPr>
      </w:pPr>
      <w:r w:rsidRPr="00EA0D02">
        <w:rPr>
          <w:rFonts w:cs="Calibri"/>
          <w:color w:val="000000"/>
          <w:sz w:val="20"/>
          <w:szCs w:val="20"/>
          <w:lang w:eastAsia="en-GB"/>
        </w:rPr>
        <w:t xml:space="preserve">6.1. At any time prior to the deadline for submission of proposals, UNWOMEN may, for any reason, whether at its own initiative or in response to a clarification requested by a prospective </w:t>
      </w:r>
      <w:proofErr w:type="spellStart"/>
      <w:r w:rsidRPr="00EA0D02">
        <w:rPr>
          <w:rFonts w:cs="Calibri"/>
          <w:color w:val="000000"/>
          <w:sz w:val="20"/>
          <w:szCs w:val="20"/>
          <w:lang w:eastAsia="en-GB"/>
        </w:rPr>
        <w:t>Organisations</w:t>
      </w:r>
      <w:proofErr w:type="spellEnd"/>
      <w:r w:rsidRPr="00EA0D02">
        <w:rPr>
          <w:rFonts w:cs="Calibri"/>
          <w:color w:val="000000"/>
          <w:sz w:val="20"/>
          <w:szCs w:val="20"/>
          <w:lang w:eastAsia="en-GB"/>
        </w:rPr>
        <w:t>, modify the CFP documents by amendment. All prospective proponents that have received the CFP documents will be notified in writing of all amendments to the CFP documents. For open competitions, all amendments will also be posted on the advertised source.</w:t>
      </w:r>
    </w:p>
    <w:p w14:paraId="2DD5BE6B" w14:textId="6097ECFD" w:rsidR="00EA0D02" w:rsidRDefault="00EA0D02" w:rsidP="00EA0D02">
      <w:pPr>
        <w:tabs>
          <w:tab w:val="left" w:pos="-720"/>
        </w:tabs>
        <w:suppressAutoHyphens/>
        <w:rPr>
          <w:rFonts w:cs="Calibri"/>
          <w:b/>
          <w:bCs/>
          <w:color w:val="000000"/>
          <w:sz w:val="20"/>
          <w:szCs w:val="20"/>
          <w:lang w:eastAsia="en-GB"/>
        </w:rPr>
      </w:pPr>
    </w:p>
    <w:p w14:paraId="465AEE81" w14:textId="77777777" w:rsidR="00EA0D02" w:rsidRPr="00EA0D02" w:rsidRDefault="00EA0D02" w:rsidP="006D2D95">
      <w:pPr>
        <w:keepNext/>
        <w:keepLines/>
        <w:tabs>
          <w:tab w:val="left" w:pos="-720"/>
        </w:tabs>
        <w:suppressAutoHyphens/>
        <w:spacing w:after="0" w:line="240" w:lineRule="auto"/>
        <w:ind w:left="450"/>
        <w:contextualSpacing/>
        <w:jc w:val="both"/>
        <w:outlineLvl w:val="0"/>
        <w:rPr>
          <w:rFonts w:eastAsiaTheme="minorEastAsia" w:cs="Calibri"/>
          <w:b/>
          <w:color w:val="000000"/>
          <w:sz w:val="20"/>
          <w:szCs w:val="20"/>
          <w:lang w:eastAsia="en-GB"/>
        </w:rPr>
      </w:pPr>
    </w:p>
    <w:p w14:paraId="2BC10F7C" w14:textId="310A4666" w:rsidR="00C133C2" w:rsidRPr="00EA0D02" w:rsidRDefault="00C133C2" w:rsidP="00C133C2">
      <w:pPr>
        <w:keepNext/>
        <w:keepLines/>
        <w:tabs>
          <w:tab w:val="left" w:pos="-720"/>
        </w:tabs>
        <w:suppressAutoHyphens/>
        <w:spacing w:before="360" w:after="120" w:line="240" w:lineRule="auto"/>
        <w:ind w:left="450"/>
        <w:outlineLvl w:val="0"/>
        <w:rPr>
          <w:rFonts w:eastAsiaTheme="minorEastAsia" w:cs="Calibri"/>
          <w:b/>
          <w:color w:val="000000"/>
          <w:sz w:val="20"/>
          <w:szCs w:val="20"/>
          <w:lang w:eastAsia="en-GB"/>
        </w:rPr>
      </w:pPr>
      <w:r w:rsidRPr="00EA0D02">
        <w:rPr>
          <w:rFonts w:eastAsiaTheme="minorEastAsia" w:cs="Calibri"/>
          <w:color w:val="000000"/>
          <w:sz w:val="20"/>
          <w:szCs w:val="20"/>
          <w:lang w:eastAsia="en-GB"/>
        </w:rPr>
        <w:t xml:space="preserve">6.2. </w:t>
      </w:r>
      <w:proofErr w:type="gramStart"/>
      <w:r w:rsidRPr="00EA0D02">
        <w:rPr>
          <w:rFonts w:eastAsiaTheme="minorEastAsia" w:cs="Calibri"/>
          <w:color w:val="000000"/>
          <w:sz w:val="20"/>
          <w:szCs w:val="20"/>
          <w:lang w:eastAsia="en-GB"/>
        </w:rPr>
        <w:t>In order to</w:t>
      </w:r>
      <w:proofErr w:type="gramEnd"/>
      <w:r w:rsidRPr="00EA0D02">
        <w:rPr>
          <w:rFonts w:eastAsiaTheme="minorEastAsia" w:cs="Calibri"/>
          <w:color w:val="000000"/>
          <w:sz w:val="20"/>
          <w:szCs w:val="20"/>
          <w:lang w:eastAsia="en-GB"/>
        </w:rPr>
        <w:t xml:space="preserve"> afford prospective </w:t>
      </w:r>
      <w:proofErr w:type="spellStart"/>
      <w:r w:rsidR="00EB5AF2" w:rsidRPr="00EA0D02">
        <w:rPr>
          <w:rFonts w:eastAsiaTheme="minorEastAsia" w:cs="Calibri"/>
          <w:color w:val="000000"/>
          <w:sz w:val="20"/>
          <w:szCs w:val="20"/>
          <w:lang w:eastAsia="en-GB"/>
        </w:rPr>
        <w:t>Organisations</w:t>
      </w:r>
      <w:proofErr w:type="spellEnd"/>
      <w:r w:rsidR="00EB5AF2" w:rsidRPr="00EA0D02">
        <w:rPr>
          <w:rFonts w:eastAsiaTheme="minorEastAsia" w:cs="Calibri"/>
          <w:color w:val="000000"/>
          <w:sz w:val="20"/>
          <w:szCs w:val="20"/>
          <w:lang w:eastAsia="en-GB"/>
        </w:rPr>
        <w:t xml:space="preserve"> reasonable</w:t>
      </w:r>
      <w:r w:rsidRPr="00EA0D02">
        <w:rPr>
          <w:rFonts w:eastAsiaTheme="minorEastAsia" w:cs="Calibri"/>
          <w:color w:val="000000"/>
          <w:sz w:val="20"/>
          <w:szCs w:val="20"/>
          <w:lang w:eastAsia="en-GB"/>
        </w:rPr>
        <w:t xml:space="preserve"> time in which to take the amendment into account in preparing their proposals, UNWOMEN may, at its discretion, extend the deadline for the submission of proposal.</w:t>
      </w:r>
    </w:p>
    <w:p w14:paraId="287BD9CC" w14:textId="77777777" w:rsidR="00C133C2" w:rsidRPr="00EA0D02" w:rsidRDefault="00C133C2" w:rsidP="00C133C2">
      <w:pPr>
        <w:keepNext/>
        <w:keepLines/>
        <w:widowControl w:val="0"/>
        <w:numPr>
          <w:ilvl w:val="0"/>
          <w:numId w:val="22"/>
        </w:numPr>
        <w:autoSpaceDE w:val="0"/>
        <w:autoSpaceDN w:val="0"/>
        <w:adjustRightInd w:val="0"/>
        <w:spacing w:after="0" w:line="240" w:lineRule="auto"/>
        <w:ind w:left="180" w:hanging="180"/>
        <w:contextualSpacing/>
        <w:jc w:val="both"/>
        <w:outlineLvl w:val="0"/>
        <w:rPr>
          <w:rFonts w:eastAsiaTheme="minorEastAsia" w:cs="Calibri"/>
          <w:b/>
          <w:bCs/>
          <w:color w:val="000000"/>
          <w:sz w:val="20"/>
          <w:szCs w:val="20"/>
          <w:lang w:eastAsia="en-GB"/>
        </w:rPr>
      </w:pPr>
      <w:r w:rsidRPr="00EA0D02">
        <w:rPr>
          <w:rFonts w:eastAsiaTheme="minorEastAsia" w:cs="Calibri"/>
          <w:b/>
          <w:bCs/>
          <w:color w:val="000000"/>
          <w:sz w:val="20"/>
          <w:szCs w:val="20"/>
          <w:lang w:eastAsia="en-GB"/>
        </w:rPr>
        <w:t xml:space="preserve"> Language of proposal</w:t>
      </w:r>
    </w:p>
    <w:p w14:paraId="325F211B" w14:textId="77777777" w:rsidR="00C133C2" w:rsidRPr="00EA0D02" w:rsidRDefault="00C133C2" w:rsidP="00C133C2">
      <w:pPr>
        <w:keepNext/>
        <w:keepLines/>
        <w:widowControl w:val="0"/>
        <w:numPr>
          <w:ilvl w:val="1"/>
          <w:numId w:val="19"/>
        </w:numPr>
        <w:tabs>
          <w:tab w:val="left" w:pos="-720"/>
        </w:tabs>
        <w:suppressAutoHyphens/>
        <w:autoSpaceDE w:val="0"/>
        <w:autoSpaceDN w:val="0"/>
        <w:adjustRightInd w:val="0"/>
        <w:spacing w:after="0" w:line="240" w:lineRule="auto"/>
        <w:contextualSpacing/>
        <w:jc w:val="both"/>
        <w:outlineLvl w:val="0"/>
        <w:rPr>
          <w:rFonts w:eastAsiaTheme="minorEastAsia" w:cs="Calibri"/>
          <w:color w:val="000000"/>
          <w:sz w:val="20"/>
          <w:szCs w:val="20"/>
          <w:lang w:eastAsia="en-GB"/>
        </w:rPr>
      </w:pPr>
      <w:r w:rsidRPr="00EA0D02">
        <w:rPr>
          <w:rFonts w:eastAsiaTheme="minorEastAsia" w:cs="Calibri"/>
          <w:color w:val="000000"/>
          <w:sz w:val="20"/>
          <w:szCs w:val="20"/>
          <w:lang w:eastAsia="en-GB"/>
        </w:rPr>
        <w:t xml:space="preserve">The proposal prepared by the proponent and all correspondence and documents relating to the proposal exchanged between the proponent and UNWOMEN, </w:t>
      </w:r>
      <w:r w:rsidRPr="00EA0D02">
        <w:rPr>
          <w:rFonts w:eastAsiaTheme="minorEastAsia" w:cs="Calibri"/>
          <w:b/>
          <w:bCs/>
          <w:color w:val="000000"/>
          <w:sz w:val="20"/>
          <w:szCs w:val="20"/>
          <w:u w:val="single"/>
          <w:lang w:eastAsia="en-GB"/>
        </w:rPr>
        <w:t>shall be written in English.</w:t>
      </w:r>
      <w:r w:rsidRPr="00EA0D02">
        <w:rPr>
          <w:rFonts w:eastAsiaTheme="minorEastAsia" w:cs="Calibri"/>
          <w:color w:val="000000"/>
          <w:sz w:val="20"/>
          <w:szCs w:val="20"/>
          <w:u w:val="single"/>
          <w:lang w:eastAsia="en-GB"/>
        </w:rPr>
        <w:t xml:space="preserve">  </w:t>
      </w:r>
    </w:p>
    <w:p w14:paraId="0685D2EB" w14:textId="77777777" w:rsidR="00C133C2" w:rsidRPr="00EA0D02" w:rsidRDefault="00C133C2" w:rsidP="00C133C2">
      <w:pPr>
        <w:keepNext/>
        <w:keepLines/>
        <w:tabs>
          <w:tab w:val="left" w:pos="-720"/>
        </w:tabs>
        <w:suppressAutoHyphens/>
        <w:spacing w:after="0" w:line="240" w:lineRule="auto"/>
        <w:ind w:left="360"/>
        <w:contextualSpacing/>
        <w:jc w:val="both"/>
        <w:outlineLvl w:val="0"/>
        <w:rPr>
          <w:rFonts w:eastAsiaTheme="minorEastAsia" w:cs="Calibri"/>
          <w:color w:val="000000"/>
          <w:sz w:val="20"/>
          <w:szCs w:val="20"/>
          <w:lang w:eastAsia="en-GB"/>
        </w:rPr>
      </w:pPr>
    </w:p>
    <w:p w14:paraId="56F92722" w14:textId="7E05E10F" w:rsidR="00C133C2" w:rsidRPr="00EA0D02" w:rsidRDefault="00C133C2" w:rsidP="00C133C2">
      <w:pPr>
        <w:keepNext/>
        <w:keepLines/>
        <w:widowControl w:val="0"/>
        <w:numPr>
          <w:ilvl w:val="1"/>
          <w:numId w:val="19"/>
        </w:numPr>
        <w:tabs>
          <w:tab w:val="left" w:pos="-720"/>
        </w:tabs>
        <w:suppressAutoHyphens/>
        <w:autoSpaceDE w:val="0"/>
        <w:autoSpaceDN w:val="0"/>
        <w:adjustRightInd w:val="0"/>
        <w:spacing w:after="0" w:line="240" w:lineRule="auto"/>
        <w:contextualSpacing/>
        <w:jc w:val="both"/>
        <w:outlineLvl w:val="0"/>
        <w:rPr>
          <w:rFonts w:eastAsiaTheme="minorEastAsia" w:cs="Calibri"/>
          <w:color w:val="000000"/>
          <w:sz w:val="20"/>
          <w:szCs w:val="20"/>
          <w:lang w:eastAsia="en-GB"/>
        </w:rPr>
      </w:pPr>
      <w:r w:rsidRPr="00EA0D02">
        <w:rPr>
          <w:rFonts w:eastAsiaTheme="minorEastAsia" w:cs="Calibri"/>
          <w:color w:val="000000"/>
          <w:sz w:val="20"/>
          <w:szCs w:val="20"/>
          <w:lang w:eastAsia="en-GB"/>
        </w:rPr>
        <w:t xml:space="preserve">Supporting documents and printed literature furnished by the </w:t>
      </w:r>
      <w:proofErr w:type="spellStart"/>
      <w:r w:rsidR="00EB5AF2" w:rsidRPr="00EA0D02">
        <w:rPr>
          <w:rFonts w:eastAsiaTheme="minorEastAsia" w:cs="Calibri"/>
          <w:color w:val="000000"/>
          <w:sz w:val="20"/>
          <w:szCs w:val="20"/>
          <w:lang w:eastAsia="en-GB"/>
        </w:rPr>
        <w:t>Organisations</w:t>
      </w:r>
      <w:proofErr w:type="spellEnd"/>
      <w:r w:rsidR="00EB5AF2" w:rsidRPr="00EA0D02">
        <w:rPr>
          <w:rFonts w:eastAsiaTheme="minorEastAsia" w:cs="Calibri"/>
          <w:color w:val="000000"/>
          <w:sz w:val="20"/>
          <w:szCs w:val="20"/>
          <w:lang w:eastAsia="en-GB"/>
        </w:rPr>
        <w:t xml:space="preserve"> may</w:t>
      </w:r>
      <w:r w:rsidRPr="00EA0D02">
        <w:rPr>
          <w:rFonts w:eastAsiaTheme="minorEastAsia" w:cs="Calibri"/>
          <w:color w:val="000000"/>
          <w:sz w:val="20"/>
          <w:szCs w:val="20"/>
          <w:lang w:eastAsia="en-GB"/>
        </w:rPr>
        <w:t xml:space="preserve">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w:t>
      </w:r>
      <w:proofErr w:type="spellStart"/>
      <w:r w:rsidR="00EB5AF2" w:rsidRPr="00EA0D02">
        <w:rPr>
          <w:rFonts w:eastAsiaTheme="minorEastAsia" w:cs="Calibri"/>
          <w:color w:val="000000"/>
          <w:sz w:val="20"/>
          <w:szCs w:val="20"/>
          <w:lang w:eastAsia="en-GB"/>
        </w:rPr>
        <w:t>Organisations</w:t>
      </w:r>
      <w:proofErr w:type="spellEnd"/>
      <w:r w:rsidR="00EB5AF2" w:rsidRPr="00EA0D02">
        <w:rPr>
          <w:rFonts w:eastAsiaTheme="minorEastAsia" w:cs="Calibri"/>
          <w:color w:val="000000"/>
          <w:sz w:val="20"/>
          <w:szCs w:val="20"/>
          <w:lang w:eastAsia="en-GB"/>
        </w:rPr>
        <w:t>.</w:t>
      </w:r>
    </w:p>
    <w:p w14:paraId="2F5F322C" w14:textId="77777777" w:rsidR="00C133C2" w:rsidRPr="00EA0D02" w:rsidRDefault="00C133C2" w:rsidP="00C133C2">
      <w:pPr>
        <w:keepNext/>
        <w:keepLines/>
        <w:tabs>
          <w:tab w:val="left" w:pos="-720"/>
        </w:tabs>
        <w:suppressAutoHyphens/>
        <w:spacing w:after="0" w:line="240" w:lineRule="auto"/>
        <w:jc w:val="both"/>
        <w:outlineLvl w:val="0"/>
        <w:rPr>
          <w:rFonts w:eastAsiaTheme="minorEastAsia" w:cs="Calibri"/>
          <w:color w:val="000000"/>
          <w:sz w:val="20"/>
          <w:szCs w:val="20"/>
          <w:lang w:eastAsia="en-GB"/>
        </w:rPr>
      </w:pPr>
    </w:p>
    <w:p w14:paraId="72148E42" w14:textId="77777777" w:rsidR="00C133C2" w:rsidRPr="00EA0D02" w:rsidRDefault="00C133C2" w:rsidP="00C133C2">
      <w:pPr>
        <w:keepNext/>
        <w:keepLines/>
        <w:widowControl w:val="0"/>
        <w:numPr>
          <w:ilvl w:val="0"/>
          <w:numId w:val="22"/>
        </w:numPr>
        <w:autoSpaceDE w:val="0"/>
        <w:autoSpaceDN w:val="0"/>
        <w:adjustRightInd w:val="0"/>
        <w:spacing w:after="0" w:line="240" w:lineRule="auto"/>
        <w:ind w:left="357" w:hanging="357"/>
        <w:contextualSpacing/>
        <w:jc w:val="both"/>
        <w:outlineLvl w:val="0"/>
        <w:rPr>
          <w:rFonts w:eastAsiaTheme="minorEastAsia" w:cs="Calibri"/>
          <w:b/>
          <w:bCs/>
          <w:color w:val="000000"/>
          <w:sz w:val="20"/>
          <w:szCs w:val="20"/>
          <w:lang w:eastAsia="en-GB"/>
        </w:rPr>
      </w:pPr>
      <w:r w:rsidRPr="00EA0D02">
        <w:rPr>
          <w:rFonts w:eastAsiaTheme="minorEastAsia" w:cs="Calibri"/>
          <w:b/>
          <w:bCs/>
          <w:color w:val="000000"/>
          <w:sz w:val="20"/>
          <w:szCs w:val="20"/>
          <w:lang w:eastAsia="en-GB"/>
        </w:rPr>
        <w:t xml:space="preserve"> Submission of proposal</w:t>
      </w:r>
    </w:p>
    <w:p w14:paraId="19A276BC" w14:textId="77777777" w:rsidR="00C133C2" w:rsidRPr="00EA0D02" w:rsidRDefault="00C133C2" w:rsidP="006D2D95">
      <w:pPr>
        <w:numPr>
          <w:ilvl w:val="2"/>
          <w:numId w:val="0"/>
        </w:numPr>
        <w:tabs>
          <w:tab w:val="left" w:pos="-1440"/>
        </w:tabs>
        <w:suppressAutoHyphens/>
        <w:spacing w:after="0" w:line="240" w:lineRule="auto"/>
        <w:contextualSpacing/>
        <w:jc w:val="both"/>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8.1 Technical and financial proposals should be submitted as part of the template for proposal submission (</w:t>
      </w:r>
      <w:r w:rsidRPr="00EA0D02">
        <w:rPr>
          <w:rFonts w:eastAsiaTheme="minorEastAsia" w:cs="Calibri"/>
          <w:b/>
          <w:bCs/>
          <w:color w:val="000000"/>
          <w:spacing w:val="-3"/>
          <w:sz w:val="20"/>
          <w:szCs w:val="20"/>
          <w:lang w:eastAsia="en-GB"/>
        </w:rPr>
        <w:t>Annex B2-3</w:t>
      </w:r>
      <w:r w:rsidRPr="00EA0D02">
        <w:rPr>
          <w:rFonts w:eastAsiaTheme="minorEastAsia" w:cs="Calibri"/>
          <w:color w:val="000000"/>
          <w:spacing w:val="-3"/>
          <w:sz w:val="20"/>
          <w:szCs w:val="20"/>
          <w:lang w:eastAsia="en-GB"/>
        </w:rPr>
        <w:t xml:space="preserve">) in one email. with the CFP reference and the clear description of the proposal by the date and time stipulated in this document. </w:t>
      </w:r>
    </w:p>
    <w:p w14:paraId="08B1CE69" w14:textId="77777777" w:rsidR="00C133C2" w:rsidRPr="00EA0D02" w:rsidRDefault="00C133C2" w:rsidP="00C133C2">
      <w:pPr>
        <w:numPr>
          <w:ilvl w:val="2"/>
          <w:numId w:val="0"/>
        </w:numPr>
        <w:tabs>
          <w:tab w:val="left" w:pos="-1440"/>
        </w:tabs>
        <w:suppressAutoHyphens/>
        <w:spacing w:after="0" w:line="240" w:lineRule="auto"/>
        <w:contextualSpacing/>
        <w:rPr>
          <w:rFonts w:eastAsiaTheme="minorEastAsia" w:cs="Calibri"/>
          <w:color w:val="000000"/>
          <w:spacing w:val="-3"/>
          <w:sz w:val="20"/>
          <w:szCs w:val="20"/>
          <w:lang w:eastAsia="en-GB"/>
        </w:rPr>
      </w:pPr>
    </w:p>
    <w:p w14:paraId="284849E5" w14:textId="6ECC411A" w:rsidR="00C133C2" w:rsidRPr="00EA0D02" w:rsidRDefault="00C133C2" w:rsidP="006D2D95">
      <w:pPr>
        <w:numPr>
          <w:ilvl w:val="2"/>
          <w:numId w:val="0"/>
        </w:numPr>
        <w:tabs>
          <w:tab w:val="left" w:pos="-1440"/>
        </w:tabs>
        <w:suppressAutoHyphens/>
        <w:spacing w:after="0" w:line="240" w:lineRule="auto"/>
        <w:contextualSpacing/>
        <w:jc w:val="both"/>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 xml:space="preserve">If the emails and email attachments are not marked as instructed, UNWOMEN will assume no responsibility for the misplacement or premature opening of the proposals submitted. The email text body should indicate the name and address of the </w:t>
      </w:r>
      <w:r w:rsidR="00C60ABB" w:rsidRPr="00EA0D02">
        <w:rPr>
          <w:rFonts w:eastAsiaTheme="minorEastAsia" w:cs="Calibri"/>
          <w:color w:val="000000"/>
          <w:spacing w:val="-3"/>
          <w:sz w:val="20"/>
          <w:szCs w:val="20"/>
          <w:lang w:eastAsia="en-GB"/>
        </w:rPr>
        <w:t>organization</w:t>
      </w:r>
      <w:r w:rsidRPr="00EA0D02">
        <w:rPr>
          <w:rFonts w:eastAsiaTheme="minorEastAsia" w:cs="Calibri"/>
          <w:color w:val="000000"/>
          <w:spacing w:val="-3"/>
          <w:sz w:val="20"/>
          <w:szCs w:val="20"/>
          <w:lang w:eastAsia="en-GB"/>
        </w:rPr>
        <w:t>. (</w:t>
      </w:r>
      <w:r w:rsidRPr="00EA0D02">
        <w:rPr>
          <w:rFonts w:eastAsiaTheme="minorEastAsia" w:cs="Calibri"/>
          <w:b/>
          <w:bCs/>
          <w:color w:val="000000"/>
          <w:spacing w:val="-3"/>
          <w:sz w:val="20"/>
          <w:szCs w:val="20"/>
          <w:lang w:eastAsia="en-GB"/>
        </w:rPr>
        <w:t xml:space="preserve">Email subject line: </w:t>
      </w:r>
      <w:r w:rsidR="00804938" w:rsidRPr="00EA0D02">
        <w:rPr>
          <w:rFonts w:ascii="Calibri" w:eastAsiaTheme="minorEastAsia" w:hAnsi="Calibri" w:cs="Calibri"/>
          <w:b/>
          <w:bCs/>
          <w:sz w:val="20"/>
          <w:szCs w:val="20"/>
        </w:rPr>
        <w:t>CFP/SOM/202</w:t>
      </w:r>
      <w:r w:rsidR="00E03880" w:rsidRPr="00EA0D02">
        <w:rPr>
          <w:rFonts w:ascii="Calibri" w:eastAsiaTheme="minorEastAsia" w:hAnsi="Calibri" w:cs="Calibri"/>
          <w:b/>
          <w:bCs/>
          <w:sz w:val="20"/>
          <w:szCs w:val="20"/>
        </w:rPr>
        <w:t>1</w:t>
      </w:r>
      <w:r w:rsidR="00804938" w:rsidRPr="00EA0D02">
        <w:rPr>
          <w:rFonts w:ascii="Calibri" w:eastAsiaTheme="minorEastAsia" w:hAnsi="Calibri" w:cs="Calibri"/>
          <w:b/>
          <w:bCs/>
          <w:sz w:val="20"/>
          <w:szCs w:val="20"/>
        </w:rPr>
        <w:t>/00</w:t>
      </w:r>
      <w:r w:rsidR="00C60ABB" w:rsidRPr="00EA0D02">
        <w:rPr>
          <w:rFonts w:ascii="Calibri" w:eastAsiaTheme="minorEastAsia" w:hAnsi="Calibri" w:cs="Calibri"/>
          <w:b/>
          <w:bCs/>
          <w:sz w:val="20"/>
          <w:szCs w:val="20"/>
        </w:rPr>
        <w:t>2</w:t>
      </w:r>
      <w:r w:rsidR="00B562B8" w:rsidRPr="00EA0D02">
        <w:rPr>
          <w:rFonts w:ascii="Calibri" w:eastAsiaTheme="minorEastAsia" w:hAnsi="Calibri" w:cs="Calibri"/>
          <w:b/>
          <w:bCs/>
          <w:sz w:val="20"/>
          <w:szCs w:val="20"/>
        </w:rPr>
        <w:t>/</w:t>
      </w:r>
      <w:r w:rsidR="002B3688" w:rsidRPr="00EA0D02">
        <w:rPr>
          <w:rFonts w:ascii="Calibri" w:eastAsiaTheme="minorEastAsia" w:hAnsi="Calibri" w:cs="Calibri"/>
          <w:b/>
          <w:bCs/>
          <w:sz w:val="20"/>
          <w:szCs w:val="20"/>
        </w:rPr>
        <w:t>LEAP</w:t>
      </w:r>
      <w:r w:rsidR="00804938" w:rsidRPr="00EA0D02">
        <w:rPr>
          <w:rFonts w:ascii="Calibri" w:eastAsiaTheme="minorEastAsia" w:hAnsi="Calibri" w:cs="Calibri"/>
          <w:b/>
          <w:bCs/>
          <w:sz w:val="20"/>
          <w:szCs w:val="20"/>
        </w:rPr>
        <w:t>.</w:t>
      </w:r>
      <w:r w:rsidR="00804938" w:rsidRPr="00EA0D02">
        <w:rPr>
          <w:rFonts w:eastAsiaTheme="minorEastAsia" w:cs="Calibri"/>
          <w:b/>
          <w:bCs/>
          <w:color w:val="000000"/>
          <w:spacing w:val="-3"/>
          <w:sz w:val="20"/>
          <w:szCs w:val="20"/>
          <w:lang w:eastAsia="en-GB"/>
        </w:rPr>
        <w:t xml:space="preserve"> –</w:t>
      </w:r>
      <w:r w:rsidRPr="00EA0D02">
        <w:rPr>
          <w:rFonts w:eastAsiaTheme="minorEastAsia" w:cs="Calibri"/>
          <w:b/>
          <w:bCs/>
          <w:color w:val="000000"/>
          <w:spacing w:val="-3"/>
          <w:sz w:val="20"/>
          <w:szCs w:val="20"/>
          <w:lang w:eastAsia="en-GB"/>
        </w:rPr>
        <w:t xml:space="preserve"> (name of </w:t>
      </w:r>
      <w:r w:rsidR="00C60ABB" w:rsidRPr="00EA0D02">
        <w:rPr>
          <w:rFonts w:eastAsiaTheme="minorEastAsia" w:cs="Calibri"/>
          <w:b/>
          <w:bCs/>
          <w:color w:val="000000"/>
          <w:spacing w:val="-3"/>
          <w:sz w:val="20"/>
          <w:szCs w:val="20"/>
          <w:lang w:eastAsia="en-GB"/>
        </w:rPr>
        <w:t>organization</w:t>
      </w:r>
      <w:r w:rsidRPr="00EA0D02">
        <w:rPr>
          <w:rFonts w:eastAsiaTheme="minorEastAsia" w:cs="Calibri"/>
          <w:b/>
          <w:bCs/>
          <w:color w:val="000000"/>
          <w:spacing w:val="-3"/>
          <w:sz w:val="20"/>
          <w:szCs w:val="20"/>
          <w:lang w:eastAsia="en-GB"/>
        </w:rPr>
        <w:t>) – PROPOSAL</w:t>
      </w:r>
      <w:r w:rsidRPr="00EA0D02">
        <w:rPr>
          <w:rFonts w:eastAsiaTheme="minorEastAsia" w:cs="Calibri"/>
          <w:color w:val="000000"/>
          <w:spacing w:val="-3"/>
          <w:sz w:val="20"/>
          <w:szCs w:val="20"/>
          <w:lang w:eastAsia="en-GB"/>
        </w:rPr>
        <w:t>).</w:t>
      </w:r>
    </w:p>
    <w:p w14:paraId="78478F0F" w14:textId="77777777" w:rsidR="00C133C2" w:rsidRPr="00EA0D02" w:rsidRDefault="00C133C2" w:rsidP="00C133C2">
      <w:pPr>
        <w:numPr>
          <w:ilvl w:val="2"/>
          <w:numId w:val="0"/>
        </w:numPr>
        <w:tabs>
          <w:tab w:val="left" w:pos="-1440"/>
        </w:tabs>
        <w:suppressAutoHyphens/>
        <w:spacing w:after="0" w:line="240" w:lineRule="auto"/>
        <w:contextualSpacing/>
        <w:rPr>
          <w:rFonts w:eastAsiaTheme="minorEastAsia" w:cs="Calibri"/>
          <w:color w:val="000000"/>
          <w:spacing w:val="-3"/>
          <w:sz w:val="20"/>
          <w:szCs w:val="20"/>
          <w:lang w:eastAsia="en-GB"/>
        </w:rPr>
      </w:pPr>
    </w:p>
    <w:p w14:paraId="6C482D7B" w14:textId="1B4B646D" w:rsidR="00C133C2" w:rsidRPr="00EA0D02" w:rsidRDefault="00C133C2" w:rsidP="00C133C2">
      <w:pPr>
        <w:tabs>
          <w:tab w:val="left" w:pos="-1440"/>
          <w:tab w:val="left" w:pos="1980"/>
        </w:tabs>
        <w:suppressAutoHyphens/>
        <w:spacing w:after="0" w:line="240" w:lineRule="auto"/>
        <w:ind w:left="1381" w:hanging="211"/>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All proposals should be sent by email to the following secure email address:</w:t>
      </w:r>
      <w:r w:rsidR="006D2D95" w:rsidRPr="00EA0D02">
        <w:rPr>
          <w:rFonts w:eastAsiaTheme="minorEastAsia" w:cs="Calibri"/>
          <w:color w:val="000000"/>
          <w:spacing w:val="-3"/>
          <w:sz w:val="20"/>
          <w:szCs w:val="20"/>
          <w:lang w:eastAsia="en-GB"/>
        </w:rPr>
        <w:t xml:space="preserve"> </w:t>
      </w:r>
      <w:hyperlink r:id="rId14" w:history="1">
        <w:r w:rsidR="006D2D95" w:rsidRPr="00EA0D02">
          <w:rPr>
            <w:rStyle w:val="Hyperlink"/>
            <w:rFonts w:eastAsiaTheme="minorEastAsia" w:cs="Calibri"/>
            <w:spacing w:val="-3"/>
            <w:sz w:val="20"/>
            <w:szCs w:val="20"/>
            <w:lang w:eastAsia="en-GB"/>
          </w:rPr>
          <w:t>somalia.cfp@unwomen.org</w:t>
        </w:r>
      </w:hyperlink>
      <w:r w:rsidR="006D2D95" w:rsidRPr="00EA0D02">
        <w:rPr>
          <w:rFonts w:eastAsiaTheme="minorEastAsia" w:cs="Calibri"/>
          <w:color w:val="000000"/>
          <w:spacing w:val="-3"/>
          <w:sz w:val="20"/>
          <w:szCs w:val="20"/>
          <w:lang w:eastAsia="en-GB"/>
        </w:rPr>
        <w:t xml:space="preserve"> </w:t>
      </w:r>
    </w:p>
    <w:p w14:paraId="2805AB6A" w14:textId="77777777" w:rsidR="00C133C2" w:rsidRPr="00EA0D02" w:rsidRDefault="00C133C2" w:rsidP="00C133C2">
      <w:pPr>
        <w:tabs>
          <w:tab w:val="left" w:pos="-1440"/>
          <w:tab w:val="left" w:pos="1980"/>
        </w:tabs>
        <w:suppressAutoHyphens/>
        <w:spacing w:after="0" w:line="240" w:lineRule="auto"/>
        <w:ind w:left="1381" w:hanging="211"/>
        <w:rPr>
          <w:rFonts w:eastAsiaTheme="minorEastAsia" w:cs="Calibri"/>
          <w:color w:val="000000"/>
          <w:spacing w:val="-3"/>
          <w:sz w:val="20"/>
          <w:szCs w:val="20"/>
          <w:lang w:eastAsia="en-GB"/>
        </w:rPr>
      </w:pPr>
    </w:p>
    <w:p w14:paraId="7C8DD25A" w14:textId="3BA405D9" w:rsidR="00C133C2" w:rsidRPr="00EA0D02" w:rsidRDefault="00C133C2" w:rsidP="006D2D95">
      <w:pPr>
        <w:tabs>
          <w:tab w:val="left" w:pos="-1440"/>
        </w:tabs>
        <w:suppressAutoHyphens/>
        <w:spacing w:after="120" w:line="240" w:lineRule="auto"/>
        <w:jc w:val="both"/>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 xml:space="preserve">8.2 Proposals should be received by the date, time and means of submission stipulated in this CFP. </w:t>
      </w:r>
      <w:proofErr w:type="spellStart"/>
      <w:r w:rsidR="00EB5AF2" w:rsidRPr="00EA0D02">
        <w:rPr>
          <w:rFonts w:eastAsiaTheme="minorEastAsia" w:cs="Calibri"/>
          <w:color w:val="000000"/>
          <w:spacing w:val="-3"/>
          <w:sz w:val="20"/>
          <w:szCs w:val="20"/>
          <w:lang w:eastAsia="en-GB"/>
        </w:rPr>
        <w:t>Organisations</w:t>
      </w:r>
      <w:proofErr w:type="spellEnd"/>
      <w:r w:rsidR="00EB5AF2" w:rsidRPr="00EA0D02">
        <w:rPr>
          <w:rFonts w:eastAsiaTheme="minorEastAsia" w:cs="Calibri"/>
          <w:color w:val="000000"/>
          <w:spacing w:val="-3"/>
          <w:sz w:val="20"/>
          <w:szCs w:val="20"/>
          <w:lang w:eastAsia="en-GB"/>
        </w:rPr>
        <w:t xml:space="preserve"> are</w:t>
      </w:r>
      <w:r w:rsidRPr="00EA0D02">
        <w:rPr>
          <w:rFonts w:eastAsiaTheme="minorEastAsia" w:cs="Calibri"/>
          <w:color w:val="000000"/>
          <w:spacing w:val="-3"/>
          <w:sz w:val="20"/>
          <w:szCs w:val="20"/>
          <w:lang w:eastAsia="en-GB"/>
        </w:rPr>
        <w:t xml:space="preserve"> responsible for ensuring that UNWOMEN receives their proposal by the due date and time. Proposals received by UNWOMEN after the due date and time may be rejected. </w:t>
      </w:r>
    </w:p>
    <w:p w14:paraId="67CBC685" w14:textId="2089A575" w:rsidR="00C133C2" w:rsidRPr="00EA0D02" w:rsidRDefault="00C133C2" w:rsidP="006D2D95">
      <w:pPr>
        <w:tabs>
          <w:tab w:val="left" w:pos="-1440"/>
        </w:tabs>
        <w:suppressAutoHyphens/>
        <w:spacing w:after="120" w:line="240" w:lineRule="auto"/>
        <w:jc w:val="both"/>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 xml:space="preserve">8.3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w:t>
      </w:r>
      <w:proofErr w:type="spellStart"/>
      <w:r w:rsidR="00EB5AF2" w:rsidRPr="00EA0D02">
        <w:rPr>
          <w:rFonts w:eastAsiaTheme="minorEastAsia" w:cs="Calibri"/>
          <w:color w:val="000000"/>
          <w:spacing w:val="-3"/>
          <w:sz w:val="20"/>
          <w:szCs w:val="20"/>
          <w:lang w:eastAsia="en-GB"/>
        </w:rPr>
        <w:t>Organisations</w:t>
      </w:r>
      <w:proofErr w:type="spellEnd"/>
      <w:r w:rsidR="00EB5AF2" w:rsidRPr="00EA0D02">
        <w:rPr>
          <w:rFonts w:eastAsiaTheme="minorEastAsia" w:cs="Calibri"/>
          <w:color w:val="000000"/>
          <w:spacing w:val="-3"/>
          <w:sz w:val="20"/>
          <w:szCs w:val="20"/>
          <w:lang w:eastAsia="en-GB"/>
        </w:rPr>
        <w:t xml:space="preserve"> to</w:t>
      </w:r>
      <w:r w:rsidRPr="00EA0D02">
        <w:rPr>
          <w:rFonts w:eastAsiaTheme="minorEastAsia" w:cs="Calibri"/>
          <w:color w:val="000000"/>
          <w:spacing w:val="-3"/>
          <w:sz w:val="20"/>
          <w:szCs w:val="20"/>
          <w:lang w:eastAsia="en-GB"/>
        </w:rPr>
        <w:t xml:space="preserve"> ensure that their proposal is received by UNWOMEN in the dedicated inbox on or before the prescribed CFP deadline.</w:t>
      </w:r>
    </w:p>
    <w:p w14:paraId="0F8BD807" w14:textId="77777777" w:rsidR="00C133C2" w:rsidRPr="00EA0D02" w:rsidRDefault="00C133C2" w:rsidP="00C133C2">
      <w:pPr>
        <w:tabs>
          <w:tab w:val="left" w:pos="-1440"/>
        </w:tabs>
        <w:suppressAutoHyphens/>
        <w:spacing w:after="0" w:line="240" w:lineRule="auto"/>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 xml:space="preserve">    </w:t>
      </w:r>
    </w:p>
    <w:p w14:paraId="02EB33C0" w14:textId="77777777" w:rsidR="00C133C2" w:rsidRPr="00EA0D02" w:rsidRDefault="00C133C2" w:rsidP="006D2D95">
      <w:pPr>
        <w:tabs>
          <w:tab w:val="left" w:pos="-1440"/>
          <w:tab w:val="left" w:pos="720"/>
        </w:tabs>
        <w:suppressAutoHyphens/>
        <w:spacing w:after="0" w:line="240" w:lineRule="auto"/>
        <w:jc w:val="both"/>
        <w:rPr>
          <w:rFonts w:eastAsiaTheme="minorEastAsia" w:cs="Calibri"/>
          <w:color w:val="000000"/>
          <w:spacing w:val="-3"/>
          <w:sz w:val="20"/>
          <w:szCs w:val="20"/>
          <w:lang w:eastAsia="en-GB"/>
        </w:rPr>
      </w:pPr>
      <w:r w:rsidRPr="00EA0D02">
        <w:rPr>
          <w:rFonts w:eastAsiaTheme="minorEastAsia" w:cs="Times New Roman"/>
          <w:color w:val="000000"/>
          <w:spacing w:val="-3"/>
          <w:sz w:val="20"/>
          <w:szCs w:val="20"/>
          <w:lang w:eastAsia="en-GB"/>
        </w:rPr>
        <w:t>8.4</w:t>
      </w:r>
      <w:r w:rsidRPr="00EA0D02">
        <w:rPr>
          <w:rFonts w:eastAsiaTheme="minorEastAsia" w:cs="Times New Roman"/>
          <w:b/>
          <w:bCs/>
          <w:color w:val="000000"/>
          <w:spacing w:val="-3"/>
          <w:sz w:val="20"/>
          <w:szCs w:val="20"/>
          <w:lang w:eastAsia="en-GB"/>
        </w:rPr>
        <w:t xml:space="preserve"> Late proposals:</w:t>
      </w:r>
      <w:r w:rsidRPr="00EA0D02">
        <w:rPr>
          <w:rFonts w:eastAsiaTheme="minorEastAsia" w:cs="Times New Roman"/>
          <w:color w:val="000000"/>
          <w:spacing w:val="-3"/>
          <w:sz w:val="20"/>
          <w:szCs w:val="20"/>
          <w:lang w:eastAsia="en-GB"/>
        </w:rPr>
        <w:t xml:space="preserve"> Any proposals received by UNWOMEN after the deadline for submission of proposals prescribed in this document, may be rejected.</w:t>
      </w:r>
    </w:p>
    <w:p w14:paraId="142D10DD" w14:textId="77777777" w:rsidR="00C133C2" w:rsidRPr="00EA0D02" w:rsidRDefault="00C133C2" w:rsidP="00C133C2">
      <w:pPr>
        <w:tabs>
          <w:tab w:val="left" w:pos="-1440"/>
          <w:tab w:val="left" w:pos="720"/>
        </w:tabs>
        <w:suppressAutoHyphens/>
        <w:spacing w:after="0" w:line="240" w:lineRule="auto"/>
        <w:rPr>
          <w:rFonts w:eastAsiaTheme="minorEastAsia" w:cs="Calibri"/>
          <w:color w:val="000000"/>
          <w:spacing w:val="-3"/>
          <w:sz w:val="20"/>
          <w:szCs w:val="20"/>
          <w:lang w:eastAsia="en-GB"/>
        </w:rPr>
      </w:pPr>
    </w:p>
    <w:p w14:paraId="1FECA609" w14:textId="590BFD23" w:rsidR="00C133C2" w:rsidRDefault="00C133C2" w:rsidP="00C133C2">
      <w:pPr>
        <w:tabs>
          <w:tab w:val="left" w:pos="-1440"/>
          <w:tab w:val="left" w:pos="720"/>
        </w:tabs>
        <w:suppressAutoHyphens/>
        <w:spacing w:after="0" w:line="240" w:lineRule="auto"/>
        <w:rPr>
          <w:rFonts w:eastAsiaTheme="minorEastAsia" w:cs="Calibri"/>
          <w:color w:val="000000"/>
          <w:spacing w:val="-3"/>
          <w:sz w:val="20"/>
          <w:szCs w:val="20"/>
          <w:lang w:eastAsia="en-GB"/>
        </w:rPr>
      </w:pPr>
    </w:p>
    <w:p w14:paraId="54AA7724" w14:textId="1F201AB0" w:rsidR="00C133C2" w:rsidRPr="00EA0D02" w:rsidRDefault="00C133C2" w:rsidP="00EA0D02">
      <w:pPr>
        <w:pStyle w:val="ListParagraph"/>
        <w:numPr>
          <w:ilvl w:val="0"/>
          <w:numId w:val="22"/>
        </w:numPr>
        <w:tabs>
          <w:tab w:val="left" w:pos="-1440"/>
          <w:tab w:val="left" w:pos="720"/>
        </w:tabs>
        <w:suppressAutoHyphens/>
        <w:rPr>
          <w:rFonts w:cs="Calibri"/>
          <w:b/>
          <w:bCs/>
          <w:color w:val="000000"/>
          <w:sz w:val="20"/>
          <w:szCs w:val="20"/>
          <w:lang w:eastAsia="en-GB"/>
        </w:rPr>
      </w:pPr>
      <w:r w:rsidRPr="00EA0D02">
        <w:rPr>
          <w:rFonts w:cs="Calibri"/>
          <w:b/>
          <w:bCs/>
          <w:color w:val="000000"/>
          <w:sz w:val="20"/>
          <w:szCs w:val="20"/>
          <w:lang w:eastAsia="en-GB"/>
        </w:rPr>
        <w:t xml:space="preserve">Clarification of </w:t>
      </w:r>
      <w:proofErr w:type="spellStart"/>
      <w:r w:rsidRPr="00EA0D02">
        <w:rPr>
          <w:rFonts w:cs="Calibri"/>
          <w:b/>
          <w:bCs/>
          <w:color w:val="000000"/>
          <w:sz w:val="20"/>
          <w:szCs w:val="20"/>
          <w:lang w:eastAsia="en-GB"/>
        </w:rPr>
        <w:t>proposals</w:t>
      </w:r>
      <w:proofErr w:type="spellEnd"/>
    </w:p>
    <w:p w14:paraId="0DC6CFD7" w14:textId="7250D254" w:rsidR="00EA0D02" w:rsidRDefault="00EA0D02" w:rsidP="00EA0D02">
      <w:pPr>
        <w:pStyle w:val="ListParagraph"/>
        <w:tabs>
          <w:tab w:val="left" w:pos="-1440"/>
          <w:tab w:val="left" w:pos="720"/>
        </w:tabs>
        <w:suppressAutoHyphens/>
        <w:ind w:left="720"/>
        <w:rPr>
          <w:rFonts w:cs="Calibri"/>
          <w:color w:val="000000"/>
          <w:spacing w:val="-3"/>
          <w:sz w:val="20"/>
          <w:szCs w:val="20"/>
          <w:lang w:eastAsia="en-GB"/>
        </w:rPr>
      </w:pPr>
    </w:p>
    <w:p w14:paraId="42F7EA02" w14:textId="77777777" w:rsidR="00EA0D02" w:rsidRPr="00EA0D02" w:rsidRDefault="00EA0D02" w:rsidP="00EA0D02">
      <w:pPr>
        <w:keepNext/>
        <w:keepLines/>
        <w:spacing w:after="0" w:line="240" w:lineRule="auto"/>
        <w:contextualSpacing/>
        <w:jc w:val="both"/>
        <w:outlineLvl w:val="0"/>
        <w:rPr>
          <w:rFonts w:eastAsiaTheme="minorEastAsia" w:cs="Calibri"/>
          <w:color w:val="000000"/>
          <w:spacing w:val="-2"/>
          <w:sz w:val="20"/>
          <w:szCs w:val="20"/>
          <w:lang w:eastAsia="en-GB"/>
        </w:rPr>
      </w:pPr>
      <w:r w:rsidRPr="00EA0D02">
        <w:rPr>
          <w:rFonts w:eastAsiaTheme="minorEastAsia" w:cs="Calibri"/>
          <w:color w:val="000000"/>
          <w:spacing w:val="-2"/>
          <w:sz w:val="20"/>
          <w:szCs w:val="20"/>
          <w:lang w:eastAsia="en-GB"/>
        </w:rPr>
        <w:t xml:space="preserve">9.1 To assist in the examination, </w:t>
      </w:r>
      <w:proofErr w:type="gramStart"/>
      <w:r w:rsidRPr="00EA0D02">
        <w:rPr>
          <w:rFonts w:eastAsiaTheme="minorEastAsia" w:cs="Calibri"/>
          <w:color w:val="000000"/>
          <w:spacing w:val="-2"/>
          <w:sz w:val="20"/>
          <w:szCs w:val="20"/>
          <w:lang w:eastAsia="en-GB"/>
        </w:rPr>
        <w:t>evaluation</w:t>
      </w:r>
      <w:proofErr w:type="gramEnd"/>
      <w:r w:rsidRPr="00EA0D02">
        <w:rPr>
          <w:rFonts w:eastAsiaTheme="minorEastAsia" w:cs="Calibri"/>
          <w:color w:val="000000"/>
          <w:spacing w:val="-2"/>
          <w:sz w:val="20"/>
          <w:szCs w:val="20"/>
          <w:lang w:eastAsia="en-GB"/>
        </w:rPr>
        <w:t xml:space="preserve"> and comparison of proposals, UNWOMEN may, at its discretion, ask the </w:t>
      </w:r>
      <w:proofErr w:type="spellStart"/>
      <w:r w:rsidRPr="00EA0D02">
        <w:rPr>
          <w:rFonts w:eastAsiaTheme="minorEastAsia" w:cs="Calibri"/>
          <w:color w:val="000000"/>
          <w:spacing w:val="-2"/>
          <w:sz w:val="20"/>
          <w:szCs w:val="20"/>
          <w:lang w:eastAsia="en-GB"/>
        </w:rPr>
        <w:t>Organisations</w:t>
      </w:r>
      <w:proofErr w:type="spellEnd"/>
      <w:r w:rsidRPr="00EA0D02">
        <w:rPr>
          <w:rFonts w:eastAsiaTheme="minorEastAsia" w:cs="Calibri"/>
          <w:color w:val="000000"/>
          <w:spacing w:val="-2"/>
          <w:sz w:val="20"/>
          <w:szCs w:val="20"/>
          <w:lang w:eastAsia="en-GB"/>
        </w:rPr>
        <w:t xml:space="preserve"> for a clarification of its proposal. The request for clarification and the response shall be in writing and no change in the price or substance of the proposal shall be sought, </w:t>
      </w:r>
      <w:proofErr w:type="gramStart"/>
      <w:r w:rsidRPr="00EA0D02">
        <w:rPr>
          <w:rFonts w:eastAsiaTheme="minorEastAsia" w:cs="Calibri"/>
          <w:color w:val="000000"/>
          <w:spacing w:val="-2"/>
          <w:sz w:val="20"/>
          <w:szCs w:val="20"/>
          <w:lang w:eastAsia="en-GB"/>
        </w:rPr>
        <w:t>offered</w:t>
      </w:r>
      <w:proofErr w:type="gramEnd"/>
      <w:r w:rsidRPr="00EA0D02">
        <w:rPr>
          <w:rFonts w:eastAsiaTheme="minorEastAsia" w:cs="Calibri"/>
          <w:color w:val="000000"/>
          <w:spacing w:val="-2"/>
          <w:sz w:val="20"/>
          <w:szCs w:val="20"/>
          <w:lang w:eastAsia="en-GB"/>
        </w:rPr>
        <w:t xml:space="preserve"> or permitted. UNWOMEN will review minor informalities, errors, clerical mistakes, apparent errors in price and missing documents in accordance with the UNWOMEN Policy and Procedures.</w:t>
      </w:r>
    </w:p>
    <w:p w14:paraId="21A1E6F0" w14:textId="77777777" w:rsidR="00EA0D02" w:rsidRPr="00EA0D02" w:rsidRDefault="00EA0D02" w:rsidP="00EA0D02">
      <w:pPr>
        <w:pStyle w:val="ListParagraph"/>
        <w:tabs>
          <w:tab w:val="left" w:pos="-1440"/>
          <w:tab w:val="left" w:pos="720"/>
        </w:tabs>
        <w:suppressAutoHyphens/>
        <w:ind w:left="720"/>
        <w:rPr>
          <w:rFonts w:cs="Calibri"/>
          <w:color w:val="000000"/>
          <w:spacing w:val="-3"/>
          <w:sz w:val="20"/>
          <w:szCs w:val="20"/>
          <w:lang w:eastAsia="en-GB"/>
        </w:rPr>
      </w:pPr>
    </w:p>
    <w:p w14:paraId="46549466" w14:textId="77777777" w:rsidR="00C133C2" w:rsidRPr="00EA0D02" w:rsidRDefault="00C133C2" w:rsidP="00C133C2">
      <w:pPr>
        <w:keepNext/>
        <w:keepLines/>
        <w:spacing w:after="0" w:line="240" w:lineRule="auto"/>
        <w:jc w:val="both"/>
        <w:outlineLvl w:val="0"/>
        <w:rPr>
          <w:rFonts w:eastAsiaTheme="minorEastAsia" w:cs="Calibri"/>
          <w:color w:val="000000"/>
          <w:spacing w:val="-2"/>
          <w:sz w:val="20"/>
          <w:szCs w:val="20"/>
          <w:lang w:eastAsia="en-GB"/>
        </w:rPr>
      </w:pPr>
    </w:p>
    <w:p w14:paraId="35CDF62E" w14:textId="77777777" w:rsidR="00C133C2" w:rsidRPr="00EA0D02" w:rsidRDefault="00C133C2" w:rsidP="00C133C2">
      <w:pPr>
        <w:keepNext/>
        <w:keepLines/>
        <w:widowControl w:val="0"/>
        <w:numPr>
          <w:ilvl w:val="0"/>
          <w:numId w:val="21"/>
        </w:numPr>
        <w:autoSpaceDE w:val="0"/>
        <w:autoSpaceDN w:val="0"/>
        <w:adjustRightInd w:val="0"/>
        <w:spacing w:after="0" w:line="240" w:lineRule="auto"/>
        <w:contextualSpacing/>
        <w:jc w:val="both"/>
        <w:outlineLvl w:val="0"/>
        <w:rPr>
          <w:rFonts w:eastAsiaTheme="minorEastAsia" w:cs="Calibri"/>
          <w:b/>
          <w:bCs/>
          <w:color w:val="000000"/>
          <w:sz w:val="20"/>
          <w:szCs w:val="20"/>
          <w:lang w:eastAsia="en-GB"/>
        </w:rPr>
      </w:pPr>
      <w:r w:rsidRPr="00EA0D02">
        <w:rPr>
          <w:rFonts w:eastAsiaTheme="minorEastAsia" w:cs="Calibri"/>
          <w:b/>
          <w:bCs/>
          <w:color w:val="000000"/>
          <w:sz w:val="20"/>
          <w:szCs w:val="20"/>
          <w:lang w:eastAsia="en-GB"/>
        </w:rPr>
        <w:t>Proposal currencies</w:t>
      </w:r>
    </w:p>
    <w:p w14:paraId="42F492C4" w14:textId="77777777" w:rsidR="00EA0D02" w:rsidRDefault="00EA0D02" w:rsidP="00C133C2">
      <w:pPr>
        <w:keepNext/>
        <w:keepLines/>
        <w:spacing w:after="0" w:line="240" w:lineRule="auto"/>
        <w:ind w:left="-3"/>
        <w:contextualSpacing/>
        <w:outlineLvl w:val="0"/>
        <w:rPr>
          <w:rFonts w:eastAsiaTheme="minorEastAsia" w:cs="Calibri"/>
          <w:color w:val="000000"/>
          <w:sz w:val="20"/>
          <w:szCs w:val="20"/>
          <w:lang w:eastAsia="en-GB"/>
        </w:rPr>
      </w:pPr>
    </w:p>
    <w:p w14:paraId="396A167B" w14:textId="327B6593" w:rsidR="00C133C2" w:rsidRPr="00EA0D02" w:rsidRDefault="00C133C2" w:rsidP="00C133C2">
      <w:pPr>
        <w:keepNext/>
        <w:keepLines/>
        <w:spacing w:after="0" w:line="240" w:lineRule="auto"/>
        <w:ind w:left="-3"/>
        <w:contextualSpacing/>
        <w:outlineLvl w:val="0"/>
        <w:rPr>
          <w:rFonts w:eastAsiaTheme="minorEastAsia" w:cs="Calibri"/>
          <w:color w:val="000000"/>
          <w:sz w:val="20"/>
          <w:szCs w:val="20"/>
          <w:lang w:eastAsia="en-GB"/>
        </w:rPr>
      </w:pPr>
      <w:r w:rsidRPr="00EA0D02">
        <w:rPr>
          <w:rFonts w:eastAsiaTheme="minorEastAsia" w:cs="Calibri"/>
          <w:color w:val="000000"/>
          <w:sz w:val="20"/>
          <w:szCs w:val="20"/>
          <w:lang w:eastAsia="en-GB"/>
        </w:rPr>
        <w:t xml:space="preserve">10.1 All prices shall be quoted in United states Dollar (USD). </w:t>
      </w:r>
    </w:p>
    <w:p w14:paraId="35ED495F" w14:textId="4673C1A3" w:rsidR="00C133C2" w:rsidRPr="00EA0D02" w:rsidRDefault="00C133C2" w:rsidP="006D2D95">
      <w:pPr>
        <w:keepNext/>
        <w:keepLines/>
        <w:spacing w:before="360" w:after="0" w:line="240" w:lineRule="auto"/>
        <w:jc w:val="both"/>
        <w:outlineLvl w:val="0"/>
        <w:rPr>
          <w:rFonts w:eastAsiaTheme="minorEastAsia" w:cs="Calibri"/>
          <w:color w:val="000000"/>
          <w:spacing w:val="-2"/>
          <w:sz w:val="20"/>
          <w:szCs w:val="20"/>
          <w:lang w:eastAsia="en-GB"/>
        </w:rPr>
      </w:pPr>
      <w:r w:rsidRPr="00EA0D02">
        <w:rPr>
          <w:rFonts w:eastAsiaTheme="minorEastAsia" w:cs="Calibri"/>
          <w:color w:val="000000"/>
          <w:spacing w:val="-2"/>
          <w:sz w:val="20"/>
          <w:szCs w:val="20"/>
          <w:lang w:eastAsia="en-GB"/>
        </w:rPr>
        <w:t xml:space="preserve">10.2 UNWOMEN reserves the right to reject any proposals submitted in another currency than the   mandatory currency for the proposal stated above. UNWOMEN may accept proposals submitted in another currency than stated above if the </w:t>
      </w:r>
      <w:proofErr w:type="spellStart"/>
      <w:r w:rsidR="00EB5AF2" w:rsidRPr="00EA0D02">
        <w:rPr>
          <w:rFonts w:eastAsiaTheme="minorEastAsia" w:cs="Calibri"/>
          <w:color w:val="000000"/>
          <w:spacing w:val="-2"/>
          <w:sz w:val="20"/>
          <w:szCs w:val="20"/>
          <w:lang w:eastAsia="en-GB"/>
        </w:rPr>
        <w:t>Organisations</w:t>
      </w:r>
      <w:proofErr w:type="spellEnd"/>
      <w:r w:rsidR="00EB5AF2" w:rsidRPr="00EA0D02">
        <w:rPr>
          <w:rFonts w:eastAsiaTheme="minorEastAsia" w:cs="Calibri"/>
          <w:color w:val="000000"/>
          <w:spacing w:val="-2"/>
          <w:sz w:val="20"/>
          <w:szCs w:val="20"/>
          <w:lang w:eastAsia="en-GB"/>
        </w:rPr>
        <w:t xml:space="preserve"> confirms</w:t>
      </w:r>
      <w:r w:rsidRPr="00EA0D02">
        <w:rPr>
          <w:rFonts w:eastAsiaTheme="minorEastAsia" w:cs="Calibri"/>
          <w:color w:val="000000"/>
          <w:spacing w:val="-2"/>
          <w:sz w:val="20"/>
          <w:szCs w:val="20"/>
          <w:lang w:eastAsia="en-GB"/>
        </w:rPr>
        <w:t xml:space="preserve">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6B248F6F" w14:textId="77777777" w:rsidR="00C133C2" w:rsidRPr="00EA0D02" w:rsidRDefault="00C133C2" w:rsidP="006D2D95">
      <w:pPr>
        <w:keepNext/>
        <w:keepLines/>
        <w:spacing w:before="120" w:after="0" w:line="240" w:lineRule="auto"/>
        <w:jc w:val="both"/>
        <w:outlineLvl w:val="0"/>
        <w:rPr>
          <w:rFonts w:eastAsiaTheme="minorEastAsia" w:cs="Calibri"/>
          <w:color w:val="000000"/>
          <w:spacing w:val="-2"/>
          <w:sz w:val="20"/>
          <w:szCs w:val="20"/>
          <w:lang w:eastAsia="en-GB"/>
        </w:rPr>
      </w:pPr>
      <w:r w:rsidRPr="00EA0D02">
        <w:rPr>
          <w:rFonts w:eastAsiaTheme="minorEastAsia" w:cs="Calibri"/>
          <w:color w:val="000000"/>
          <w:spacing w:val="-2"/>
          <w:sz w:val="20"/>
          <w:szCs w:val="20"/>
          <w:lang w:eastAsia="en-GB"/>
        </w:rPr>
        <w:t xml:space="preserve">10.3 Regardless of the currency of proposals received, the contract will always be </w:t>
      </w:r>
      <w:proofErr w:type="gramStart"/>
      <w:r w:rsidRPr="00EA0D02">
        <w:rPr>
          <w:rFonts w:eastAsiaTheme="minorEastAsia" w:cs="Calibri"/>
          <w:color w:val="000000"/>
          <w:spacing w:val="-2"/>
          <w:sz w:val="20"/>
          <w:szCs w:val="20"/>
          <w:lang w:eastAsia="en-GB"/>
        </w:rPr>
        <w:t>issued</w:t>
      </w:r>
      <w:proofErr w:type="gramEnd"/>
      <w:r w:rsidRPr="00EA0D02">
        <w:rPr>
          <w:rFonts w:eastAsiaTheme="minorEastAsia" w:cs="Calibri"/>
          <w:color w:val="000000"/>
          <w:spacing w:val="-2"/>
          <w:sz w:val="20"/>
          <w:szCs w:val="20"/>
          <w:lang w:eastAsia="en-GB"/>
        </w:rPr>
        <w:t xml:space="preserve"> and subsequent payments will be made in the mandatory currency for the proposal above.</w:t>
      </w:r>
    </w:p>
    <w:p w14:paraId="749F91ED" w14:textId="77777777" w:rsidR="00C133C2" w:rsidRPr="00EA0D02" w:rsidRDefault="00C133C2" w:rsidP="00C133C2">
      <w:pPr>
        <w:keepNext/>
        <w:keepLines/>
        <w:spacing w:before="120" w:after="0" w:line="240" w:lineRule="auto"/>
        <w:ind w:left="360"/>
        <w:outlineLvl w:val="0"/>
        <w:rPr>
          <w:rFonts w:eastAsiaTheme="minorEastAsia" w:cs="Calibri"/>
          <w:color w:val="000000"/>
          <w:sz w:val="20"/>
          <w:szCs w:val="20"/>
          <w:lang w:eastAsia="en-GB"/>
        </w:rPr>
      </w:pPr>
    </w:p>
    <w:p w14:paraId="28AE3400" w14:textId="77777777" w:rsidR="00C133C2" w:rsidRPr="00EA0D02" w:rsidRDefault="00C133C2" w:rsidP="00C133C2">
      <w:pPr>
        <w:keepNext/>
        <w:keepLines/>
        <w:widowControl w:val="0"/>
        <w:numPr>
          <w:ilvl w:val="0"/>
          <w:numId w:val="21"/>
        </w:numPr>
        <w:autoSpaceDE w:val="0"/>
        <w:autoSpaceDN w:val="0"/>
        <w:adjustRightInd w:val="0"/>
        <w:spacing w:before="360" w:after="120" w:line="240" w:lineRule="auto"/>
        <w:ind w:left="357" w:hanging="357"/>
        <w:jc w:val="both"/>
        <w:outlineLvl w:val="0"/>
        <w:rPr>
          <w:rFonts w:eastAsiaTheme="minorEastAsia" w:cs="Calibri"/>
          <w:b/>
          <w:bCs/>
          <w:color w:val="000000"/>
          <w:sz w:val="20"/>
          <w:szCs w:val="20"/>
          <w:lang w:eastAsia="en-GB"/>
        </w:rPr>
      </w:pPr>
      <w:r w:rsidRPr="00EA0D02">
        <w:rPr>
          <w:rFonts w:eastAsiaTheme="minorEastAsia" w:cs="Calibri"/>
          <w:b/>
          <w:bCs/>
          <w:color w:val="000000"/>
          <w:sz w:val="20"/>
          <w:szCs w:val="20"/>
          <w:lang w:eastAsia="en-GB"/>
        </w:rPr>
        <w:t xml:space="preserve">Evaluation of technical and financial proposal </w:t>
      </w:r>
    </w:p>
    <w:p w14:paraId="3E0DA410" w14:textId="77777777" w:rsidR="00C133C2" w:rsidRPr="00EA0D02" w:rsidRDefault="00C133C2" w:rsidP="00C133C2">
      <w:pPr>
        <w:widowControl w:val="0"/>
        <w:numPr>
          <w:ilvl w:val="1"/>
          <w:numId w:val="20"/>
        </w:numPr>
        <w:tabs>
          <w:tab w:val="left" w:pos="-1440"/>
        </w:tabs>
        <w:suppressAutoHyphens/>
        <w:autoSpaceDE w:val="0"/>
        <w:autoSpaceDN w:val="0"/>
        <w:adjustRightInd w:val="0"/>
        <w:spacing w:before="240" w:after="120" w:line="240" w:lineRule="auto"/>
        <w:contextualSpacing/>
        <w:jc w:val="both"/>
        <w:rPr>
          <w:rFonts w:eastAsiaTheme="minorEastAsia" w:cs="Calibri"/>
          <w:color w:val="002060"/>
          <w:spacing w:val="-3"/>
          <w:sz w:val="20"/>
          <w:szCs w:val="20"/>
          <w:lang w:eastAsia="en-GB"/>
        </w:rPr>
      </w:pPr>
      <w:r w:rsidRPr="00EA0D02">
        <w:rPr>
          <w:rFonts w:eastAsiaTheme="minorEastAsia" w:cs="Calibri"/>
          <w:b/>
          <w:color w:val="002060"/>
          <w:spacing w:val="-3"/>
          <w:sz w:val="20"/>
          <w:szCs w:val="20"/>
          <w:lang w:eastAsia="en-GB"/>
        </w:rPr>
        <w:t>PHASE I – TECHNICAL PROPOSAL</w:t>
      </w:r>
      <w:r w:rsidRPr="00EA0D02">
        <w:rPr>
          <w:rFonts w:eastAsiaTheme="minorEastAsia" w:cs="Calibri"/>
          <w:color w:val="002060"/>
          <w:spacing w:val="-3"/>
          <w:sz w:val="20"/>
          <w:szCs w:val="20"/>
          <w:lang w:eastAsia="en-GB"/>
        </w:rPr>
        <w:t xml:space="preserve"> (</w:t>
      </w:r>
      <w:r w:rsidRPr="00EA0D02">
        <w:rPr>
          <w:rFonts w:eastAsiaTheme="minorEastAsia" w:cs="Calibri"/>
          <w:b/>
          <w:bCs/>
          <w:color w:val="002060"/>
          <w:spacing w:val="-3"/>
          <w:sz w:val="20"/>
          <w:szCs w:val="20"/>
          <w:lang w:eastAsia="en-GB"/>
        </w:rPr>
        <w:t>70 points</w:t>
      </w:r>
      <w:r w:rsidRPr="00EA0D02">
        <w:rPr>
          <w:rFonts w:eastAsiaTheme="minorEastAsia" w:cs="Calibri"/>
          <w:color w:val="002060"/>
          <w:spacing w:val="-3"/>
          <w:sz w:val="20"/>
          <w:szCs w:val="20"/>
          <w:lang w:eastAsia="en-GB"/>
        </w:rPr>
        <w:t>)</w:t>
      </w:r>
    </w:p>
    <w:p w14:paraId="2C5BDF44" w14:textId="3BAF454A" w:rsidR="00C133C2" w:rsidRDefault="00C133C2" w:rsidP="00D22D99">
      <w:pPr>
        <w:widowControl w:val="0"/>
        <w:numPr>
          <w:ilvl w:val="2"/>
          <w:numId w:val="20"/>
        </w:numPr>
        <w:tabs>
          <w:tab w:val="left" w:pos="-1440"/>
        </w:tabs>
        <w:suppressAutoHyphens/>
        <w:autoSpaceDE w:val="0"/>
        <w:autoSpaceDN w:val="0"/>
        <w:adjustRightInd w:val="0"/>
        <w:spacing w:before="240" w:after="120" w:line="240" w:lineRule="auto"/>
        <w:contextualSpacing/>
        <w:jc w:val="both"/>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 xml:space="preserve">Only </w:t>
      </w:r>
      <w:proofErr w:type="spellStart"/>
      <w:r w:rsidR="00EB5AF2" w:rsidRPr="00EA0D02">
        <w:rPr>
          <w:rFonts w:eastAsiaTheme="minorEastAsia" w:cs="Calibri"/>
          <w:color w:val="000000"/>
          <w:spacing w:val="-3"/>
          <w:sz w:val="20"/>
          <w:szCs w:val="20"/>
          <w:lang w:eastAsia="en-GB"/>
        </w:rPr>
        <w:t>Organisations</w:t>
      </w:r>
      <w:proofErr w:type="spellEnd"/>
      <w:r w:rsidR="00EB5AF2" w:rsidRPr="00EA0D02">
        <w:rPr>
          <w:rFonts w:eastAsiaTheme="minorEastAsia" w:cs="Calibri"/>
          <w:color w:val="000000"/>
          <w:spacing w:val="-3"/>
          <w:sz w:val="20"/>
          <w:szCs w:val="20"/>
          <w:lang w:eastAsia="en-GB"/>
        </w:rPr>
        <w:t xml:space="preserve"> meeting</w:t>
      </w:r>
      <w:r w:rsidRPr="00EA0D02">
        <w:rPr>
          <w:rFonts w:eastAsiaTheme="minorEastAsia" w:cs="Calibri"/>
          <w:color w:val="000000"/>
          <w:spacing w:val="-3"/>
          <w:sz w:val="20"/>
          <w:szCs w:val="20"/>
          <w:lang w:eastAsia="en-GB"/>
        </w:rPr>
        <w:t xml:space="preserve">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EA0D02">
        <w:rPr>
          <w:rFonts w:eastAsiaTheme="minorEastAsia" w:cs="Calibri"/>
          <w:color w:val="000000"/>
          <w:spacing w:val="-3"/>
          <w:sz w:val="20"/>
          <w:szCs w:val="20"/>
          <w:lang w:eastAsia="en-GB"/>
        </w:rPr>
        <w:t>In order to</w:t>
      </w:r>
      <w:proofErr w:type="gramEnd"/>
      <w:r w:rsidRPr="00EA0D02">
        <w:rPr>
          <w:rFonts w:eastAsiaTheme="minorEastAsia" w:cs="Calibri"/>
          <w:color w:val="000000"/>
          <w:spacing w:val="-3"/>
          <w:sz w:val="20"/>
          <w:szCs w:val="20"/>
          <w:lang w:eastAsia="en-GB"/>
        </w:rPr>
        <w:t xml:space="preserve"> advance beyond Phase I of the detailed evaluation process to Phase II (financial evaluation) a proposal must have achieved a minimum cumulative technical score of 50 points.</w:t>
      </w:r>
    </w:p>
    <w:p w14:paraId="4E020ACA" w14:textId="77777777" w:rsidR="00EA0D02" w:rsidRPr="00EA0D02" w:rsidRDefault="00EA0D02" w:rsidP="00EA0D02">
      <w:pPr>
        <w:widowControl w:val="0"/>
        <w:tabs>
          <w:tab w:val="left" w:pos="-1440"/>
        </w:tabs>
        <w:suppressAutoHyphens/>
        <w:autoSpaceDE w:val="0"/>
        <w:autoSpaceDN w:val="0"/>
        <w:adjustRightInd w:val="0"/>
        <w:spacing w:before="240" w:after="120" w:line="240" w:lineRule="auto"/>
        <w:contextualSpacing/>
        <w:jc w:val="both"/>
        <w:rPr>
          <w:rFonts w:eastAsiaTheme="minorEastAsia" w:cs="Calibri"/>
          <w:color w:val="000000"/>
          <w:spacing w:val="-3"/>
          <w:sz w:val="20"/>
          <w:szCs w:val="20"/>
          <w:lang w:eastAsia="en-GB"/>
        </w:rPr>
      </w:pPr>
    </w:p>
    <w:tbl>
      <w:tblPr>
        <w:tblW w:w="9337" w:type="dxa"/>
        <w:tblInd w:w="-7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450"/>
        <w:gridCol w:w="7538"/>
        <w:gridCol w:w="1349"/>
      </w:tblGrid>
      <w:tr w:rsidR="00C133C2" w:rsidRPr="006A0764" w14:paraId="3D36B13C" w14:textId="77777777" w:rsidTr="00325639">
        <w:tc>
          <w:tcPr>
            <w:tcW w:w="450" w:type="dxa"/>
          </w:tcPr>
          <w:p w14:paraId="5B910B4B" w14:textId="77777777" w:rsidR="00C133C2" w:rsidRPr="006A0764" w:rsidRDefault="00C133C2" w:rsidP="00C133C2">
            <w:pPr>
              <w:tabs>
                <w:tab w:val="left" w:pos="-1440"/>
              </w:tabs>
              <w:suppressAutoHyphens/>
              <w:spacing w:after="0" w:line="240" w:lineRule="auto"/>
              <w:jc w:val="both"/>
              <w:rPr>
                <w:rFonts w:eastAsiaTheme="minorEastAsia" w:cs="Calibri"/>
                <w:spacing w:val="-3"/>
                <w:sz w:val="20"/>
                <w:szCs w:val="20"/>
              </w:rPr>
            </w:pPr>
            <w:r w:rsidRPr="006A0764">
              <w:rPr>
                <w:rFonts w:eastAsiaTheme="minorEastAsia" w:cs="Calibri"/>
                <w:spacing w:val="-3"/>
                <w:sz w:val="20"/>
                <w:szCs w:val="20"/>
              </w:rPr>
              <w:t>1</w:t>
            </w:r>
          </w:p>
        </w:tc>
        <w:tc>
          <w:tcPr>
            <w:tcW w:w="7538" w:type="dxa"/>
          </w:tcPr>
          <w:p w14:paraId="666B230C" w14:textId="77777777" w:rsidR="00C133C2" w:rsidRPr="00EA0D02" w:rsidRDefault="00C133C2" w:rsidP="00C133C2">
            <w:pPr>
              <w:tabs>
                <w:tab w:val="left" w:pos="-1440"/>
              </w:tabs>
              <w:suppressAutoHyphens/>
              <w:spacing w:after="120" w:line="480" w:lineRule="auto"/>
              <w:rPr>
                <w:rFonts w:eastAsiaTheme="minorEastAsia" w:cs="Times New Roman"/>
                <w:b/>
                <w:bCs/>
                <w:sz w:val="20"/>
                <w:szCs w:val="20"/>
              </w:rPr>
            </w:pPr>
            <w:r w:rsidRPr="00EA0D02">
              <w:rPr>
                <w:rFonts w:eastAsiaTheme="minorEastAsia" w:cs="Times New Roman"/>
                <w:sz w:val="20"/>
                <w:szCs w:val="20"/>
              </w:rPr>
              <w:t>Proposal is compliant with the Call for Proposal (</w:t>
            </w:r>
            <w:proofErr w:type="spellStart"/>
            <w:r w:rsidRPr="00EA0D02">
              <w:rPr>
                <w:rFonts w:eastAsiaTheme="minorEastAsia" w:cs="Times New Roman"/>
                <w:sz w:val="20"/>
                <w:szCs w:val="20"/>
              </w:rPr>
              <w:t>CfP</w:t>
            </w:r>
            <w:proofErr w:type="spellEnd"/>
            <w:r w:rsidRPr="00EA0D02">
              <w:rPr>
                <w:rFonts w:eastAsiaTheme="minorEastAsia" w:cs="Times New Roman"/>
                <w:sz w:val="20"/>
                <w:szCs w:val="20"/>
              </w:rPr>
              <w:t xml:space="preserve">) requirements </w:t>
            </w:r>
          </w:p>
        </w:tc>
        <w:tc>
          <w:tcPr>
            <w:tcW w:w="1349" w:type="dxa"/>
          </w:tcPr>
          <w:p w14:paraId="372C654B" w14:textId="77777777" w:rsidR="00C133C2" w:rsidRPr="006A0764" w:rsidRDefault="00C133C2" w:rsidP="00C133C2">
            <w:pPr>
              <w:tabs>
                <w:tab w:val="left" w:pos="-1440"/>
              </w:tabs>
              <w:suppressAutoHyphens/>
              <w:spacing w:after="0" w:line="240" w:lineRule="auto"/>
              <w:jc w:val="both"/>
              <w:rPr>
                <w:rFonts w:eastAsiaTheme="minorEastAsia" w:cs="Calibri"/>
                <w:sz w:val="20"/>
                <w:szCs w:val="20"/>
              </w:rPr>
            </w:pPr>
            <w:r w:rsidRPr="006A0764">
              <w:rPr>
                <w:rFonts w:eastAsiaTheme="minorEastAsia" w:cs="Calibri"/>
                <w:spacing w:val="-3"/>
                <w:sz w:val="20"/>
                <w:szCs w:val="20"/>
              </w:rPr>
              <w:t>10 points</w:t>
            </w:r>
          </w:p>
        </w:tc>
      </w:tr>
      <w:tr w:rsidR="00C133C2" w:rsidRPr="006A0764" w14:paraId="1721A2E9" w14:textId="77777777" w:rsidTr="00325639">
        <w:tc>
          <w:tcPr>
            <w:tcW w:w="450" w:type="dxa"/>
          </w:tcPr>
          <w:p w14:paraId="763A0D1B" w14:textId="77777777" w:rsidR="00C133C2" w:rsidRPr="006A0764" w:rsidRDefault="00C133C2" w:rsidP="00C133C2">
            <w:pPr>
              <w:tabs>
                <w:tab w:val="left" w:pos="-1440"/>
              </w:tabs>
              <w:suppressAutoHyphens/>
              <w:spacing w:after="0" w:line="240" w:lineRule="auto"/>
              <w:jc w:val="both"/>
              <w:rPr>
                <w:rFonts w:eastAsiaTheme="minorEastAsia" w:cs="Calibri"/>
                <w:spacing w:val="-3"/>
                <w:sz w:val="20"/>
                <w:szCs w:val="20"/>
              </w:rPr>
            </w:pPr>
            <w:r w:rsidRPr="006A0764">
              <w:rPr>
                <w:rFonts w:eastAsiaTheme="minorEastAsia" w:cs="Calibri"/>
                <w:spacing w:val="-3"/>
                <w:sz w:val="20"/>
                <w:szCs w:val="20"/>
              </w:rPr>
              <w:t>2</w:t>
            </w:r>
          </w:p>
        </w:tc>
        <w:tc>
          <w:tcPr>
            <w:tcW w:w="7538" w:type="dxa"/>
          </w:tcPr>
          <w:p w14:paraId="2C15BB7F" w14:textId="77777777" w:rsidR="00C133C2" w:rsidRPr="006A0764" w:rsidRDefault="00C133C2" w:rsidP="00C133C2">
            <w:pPr>
              <w:jc w:val="both"/>
              <w:rPr>
                <w:rFonts w:eastAsiaTheme="minorEastAsia" w:cs="Times New Roman"/>
                <w:sz w:val="20"/>
                <w:szCs w:val="20"/>
              </w:rPr>
            </w:pPr>
            <w:r w:rsidRPr="006A0764">
              <w:rPr>
                <w:rFonts w:eastAsiaTheme="minorEastAsia" w:cs="Times New Roman"/>
                <w:sz w:val="20"/>
                <w:szCs w:val="20"/>
              </w:rPr>
              <w:t>The Organization’s mandate is relevant to the work to be undertaken in the TORs (</w:t>
            </w:r>
            <w:r w:rsidRPr="006A0764">
              <w:rPr>
                <w:rFonts w:eastAsiaTheme="minorEastAsia" w:cs="Times New Roman"/>
                <w:b/>
                <w:bCs/>
                <w:sz w:val="20"/>
                <w:szCs w:val="20"/>
              </w:rPr>
              <w:t>component 1)</w:t>
            </w:r>
          </w:p>
          <w:p w14:paraId="58C6C62F" w14:textId="77777777" w:rsidR="00C133C2" w:rsidRPr="006A0764" w:rsidRDefault="00C133C2" w:rsidP="00C133C2">
            <w:pPr>
              <w:spacing w:after="0" w:line="240" w:lineRule="auto"/>
              <w:contextualSpacing/>
              <w:jc w:val="both"/>
              <w:rPr>
                <w:rFonts w:eastAsiaTheme="minorEastAsia" w:cs="Calibri"/>
                <w:sz w:val="20"/>
                <w:szCs w:val="20"/>
              </w:rPr>
            </w:pPr>
          </w:p>
        </w:tc>
        <w:tc>
          <w:tcPr>
            <w:tcW w:w="1349" w:type="dxa"/>
          </w:tcPr>
          <w:p w14:paraId="5CADEB1D" w14:textId="77777777" w:rsidR="00C133C2" w:rsidRPr="006A0764" w:rsidRDefault="00C133C2" w:rsidP="00C133C2">
            <w:pPr>
              <w:tabs>
                <w:tab w:val="left" w:pos="-1440"/>
              </w:tabs>
              <w:suppressAutoHyphens/>
              <w:spacing w:after="0" w:line="240" w:lineRule="auto"/>
              <w:jc w:val="both"/>
              <w:rPr>
                <w:rFonts w:eastAsiaTheme="minorEastAsia" w:cs="Calibri"/>
                <w:sz w:val="20"/>
                <w:szCs w:val="20"/>
              </w:rPr>
            </w:pPr>
            <w:r w:rsidRPr="006A0764">
              <w:rPr>
                <w:rFonts w:eastAsiaTheme="minorEastAsia" w:cs="Calibri"/>
                <w:spacing w:val="-3"/>
                <w:sz w:val="20"/>
                <w:szCs w:val="20"/>
              </w:rPr>
              <w:t>35 points</w:t>
            </w:r>
          </w:p>
        </w:tc>
      </w:tr>
      <w:tr w:rsidR="00C133C2" w:rsidRPr="006A0764" w14:paraId="6F3E85E1" w14:textId="77777777" w:rsidTr="00325639">
        <w:trPr>
          <w:trHeight w:val="350"/>
        </w:trPr>
        <w:tc>
          <w:tcPr>
            <w:tcW w:w="450" w:type="dxa"/>
          </w:tcPr>
          <w:p w14:paraId="0073834A" w14:textId="77777777" w:rsidR="00C133C2" w:rsidRPr="006A0764" w:rsidRDefault="00C133C2" w:rsidP="00C133C2">
            <w:pPr>
              <w:tabs>
                <w:tab w:val="left" w:pos="-1440"/>
              </w:tabs>
              <w:suppressAutoHyphens/>
              <w:spacing w:after="0" w:line="240" w:lineRule="auto"/>
              <w:jc w:val="both"/>
              <w:rPr>
                <w:rFonts w:eastAsiaTheme="minorEastAsia" w:cs="Calibri"/>
                <w:spacing w:val="-3"/>
                <w:sz w:val="20"/>
                <w:szCs w:val="20"/>
              </w:rPr>
            </w:pPr>
            <w:r w:rsidRPr="006A0764">
              <w:rPr>
                <w:rFonts w:eastAsiaTheme="minorEastAsia" w:cs="Calibri"/>
                <w:spacing w:val="-3"/>
                <w:sz w:val="20"/>
                <w:szCs w:val="20"/>
              </w:rPr>
              <w:t>3</w:t>
            </w:r>
          </w:p>
        </w:tc>
        <w:tc>
          <w:tcPr>
            <w:tcW w:w="7538" w:type="dxa"/>
          </w:tcPr>
          <w:p w14:paraId="6A805BA9" w14:textId="77777777" w:rsidR="00C133C2" w:rsidRPr="00EA0D02" w:rsidRDefault="00C133C2" w:rsidP="00C133C2">
            <w:pPr>
              <w:tabs>
                <w:tab w:val="left" w:pos="-1440"/>
              </w:tabs>
              <w:suppressAutoHyphens/>
              <w:spacing w:after="0" w:line="240" w:lineRule="auto"/>
              <w:jc w:val="both"/>
              <w:rPr>
                <w:rFonts w:eastAsiaTheme="minorEastAsia" w:cs="Times New Roman"/>
                <w:b/>
                <w:bCs/>
                <w:sz w:val="20"/>
                <w:szCs w:val="20"/>
              </w:rPr>
            </w:pPr>
            <w:r w:rsidRPr="00EA0D02">
              <w:rPr>
                <w:rFonts w:eastAsiaTheme="minorEastAsia" w:cs="Times New Roman"/>
                <w:sz w:val="20"/>
                <w:szCs w:val="20"/>
              </w:rPr>
              <w:t>The Proposal demonstrates a sound understanding of the requirements of the TOR and indicates that the organization has the prerequisite capacity to undertake the work successfully (</w:t>
            </w:r>
            <w:r w:rsidRPr="00EA0D02">
              <w:rPr>
                <w:rFonts w:eastAsiaTheme="minorEastAsia" w:cs="Times New Roman"/>
                <w:b/>
                <w:bCs/>
                <w:sz w:val="20"/>
                <w:szCs w:val="20"/>
              </w:rPr>
              <w:t>components 2, 3 and 4)</w:t>
            </w:r>
          </w:p>
        </w:tc>
        <w:tc>
          <w:tcPr>
            <w:tcW w:w="1349" w:type="dxa"/>
          </w:tcPr>
          <w:p w14:paraId="594961EC" w14:textId="77777777" w:rsidR="00C133C2" w:rsidRPr="006A0764" w:rsidRDefault="00C133C2" w:rsidP="00C133C2">
            <w:pPr>
              <w:tabs>
                <w:tab w:val="left" w:pos="-1440"/>
              </w:tabs>
              <w:suppressAutoHyphens/>
              <w:spacing w:after="0" w:line="240" w:lineRule="auto"/>
              <w:jc w:val="both"/>
              <w:rPr>
                <w:rFonts w:eastAsiaTheme="minorEastAsia" w:cs="Calibri"/>
                <w:sz w:val="20"/>
                <w:szCs w:val="20"/>
              </w:rPr>
            </w:pPr>
            <w:r w:rsidRPr="006A0764">
              <w:rPr>
                <w:rFonts w:eastAsiaTheme="minorEastAsia" w:cs="Calibri"/>
                <w:spacing w:val="-3"/>
                <w:sz w:val="20"/>
                <w:szCs w:val="20"/>
              </w:rPr>
              <w:t>25 points</w:t>
            </w:r>
          </w:p>
        </w:tc>
      </w:tr>
      <w:tr w:rsidR="00C133C2" w:rsidRPr="006A0764" w14:paraId="20815FD7" w14:textId="77777777" w:rsidTr="00325639">
        <w:tc>
          <w:tcPr>
            <w:tcW w:w="450" w:type="dxa"/>
          </w:tcPr>
          <w:p w14:paraId="4CA2FF33" w14:textId="77777777" w:rsidR="00C133C2" w:rsidRPr="006A0764" w:rsidRDefault="00C133C2" w:rsidP="00C133C2">
            <w:pPr>
              <w:tabs>
                <w:tab w:val="left" w:pos="-1440"/>
              </w:tabs>
              <w:suppressAutoHyphens/>
              <w:spacing w:after="0" w:line="240" w:lineRule="auto"/>
              <w:jc w:val="both"/>
              <w:rPr>
                <w:rFonts w:eastAsiaTheme="minorEastAsia" w:cs="Calibri"/>
                <w:spacing w:val="-3"/>
                <w:sz w:val="20"/>
                <w:szCs w:val="20"/>
              </w:rPr>
            </w:pPr>
          </w:p>
        </w:tc>
        <w:tc>
          <w:tcPr>
            <w:tcW w:w="7538" w:type="dxa"/>
          </w:tcPr>
          <w:p w14:paraId="2425281D" w14:textId="77777777" w:rsidR="00C133C2" w:rsidRPr="00EA0D02" w:rsidRDefault="00C133C2" w:rsidP="00C133C2">
            <w:pPr>
              <w:spacing w:after="120" w:line="480" w:lineRule="auto"/>
              <w:rPr>
                <w:rFonts w:eastAsiaTheme="minorEastAsia" w:cs="Calibri"/>
                <w:sz w:val="20"/>
                <w:szCs w:val="20"/>
              </w:rPr>
            </w:pPr>
          </w:p>
        </w:tc>
        <w:tc>
          <w:tcPr>
            <w:tcW w:w="1349" w:type="dxa"/>
          </w:tcPr>
          <w:p w14:paraId="4080992E" w14:textId="77777777" w:rsidR="00C133C2" w:rsidRPr="006A0764" w:rsidRDefault="00C133C2" w:rsidP="00C133C2">
            <w:pPr>
              <w:tabs>
                <w:tab w:val="left" w:pos="-1440"/>
              </w:tabs>
              <w:suppressAutoHyphens/>
              <w:spacing w:after="0" w:line="240" w:lineRule="auto"/>
              <w:jc w:val="both"/>
              <w:rPr>
                <w:rFonts w:eastAsiaTheme="minorEastAsia" w:cs="Calibri"/>
                <w:sz w:val="20"/>
                <w:szCs w:val="20"/>
                <w:highlight w:val="yellow"/>
              </w:rPr>
            </w:pPr>
          </w:p>
        </w:tc>
      </w:tr>
      <w:tr w:rsidR="00C133C2" w:rsidRPr="006A0764" w14:paraId="61B13853" w14:textId="77777777" w:rsidTr="00325639">
        <w:tc>
          <w:tcPr>
            <w:tcW w:w="450" w:type="dxa"/>
          </w:tcPr>
          <w:p w14:paraId="1E4684B0" w14:textId="77777777" w:rsidR="00C133C2" w:rsidRPr="006A0764" w:rsidRDefault="00C133C2" w:rsidP="00C133C2">
            <w:pPr>
              <w:tabs>
                <w:tab w:val="left" w:pos="-1440"/>
              </w:tabs>
              <w:suppressAutoHyphens/>
              <w:spacing w:after="0" w:line="240" w:lineRule="auto"/>
              <w:ind w:left="1418"/>
              <w:rPr>
                <w:rFonts w:eastAsiaTheme="minorEastAsia" w:cs="Calibri"/>
                <w:b/>
                <w:spacing w:val="-3"/>
                <w:sz w:val="20"/>
                <w:szCs w:val="20"/>
              </w:rPr>
            </w:pPr>
          </w:p>
        </w:tc>
        <w:tc>
          <w:tcPr>
            <w:tcW w:w="7538" w:type="dxa"/>
          </w:tcPr>
          <w:p w14:paraId="125D15A7" w14:textId="77777777" w:rsidR="00C133C2" w:rsidRPr="006A0764" w:rsidRDefault="00C133C2" w:rsidP="00C133C2">
            <w:pPr>
              <w:tabs>
                <w:tab w:val="left" w:pos="-1440"/>
              </w:tabs>
              <w:suppressAutoHyphens/>
              <w:spacing w:after="0" w:line="240" w:lineRule="auto"/>
              <w:ind w:left="1418"/>
              <w:jc w:val="both"/>
              <w:rPr>
                <w:rFonts w:eastAsiaTheme="minorEastAsia" w:cs="Calibri"/>
                <w:spacing w:val="-3"/>
                <w:sz w:val="20"/>
                <w:szCs w:val="20"/>
                <w:highlight w:val="lightGray"/>
              </w:rPr>
            </w:pPr>
            <w:r w:rsidRPr="006A0764">
              <w:rPr>
                <w:rFonts w:eastAsiaTheme="minorEastAsia" w:cs="Calibri"/>
                <w:spacing w:val="-3"/>
                <w:sz w:val="20"/>
                <w:szCs w:val="20"/>
                <w:highlight w:val="lightGray"/>
              </w:rPr>
              <w:t>TOTAL</w:t>
            </w:r>
          </w:p>
        </w:tc>
        <w:tc>
          <w:tcPr>
            <w:tcW w:w="1349" w:type="dxa"/>
          </w:tcPr>
          <w:p w14:paraId="1814669C" w14:textId="77777777" w:rsidR="00C133C2" w:rsidRPr="006A0764" w:rsidRDefault="00C133C2" w:rsidP="00C133C2">
            <w:pPr>
              <w:tabs>
                <w:tab w:val="left" w:pos="-1440"/>
              </w:tabs>
              <w:suppressAutoHyphens/>
              <w:spacing w:after="0" w:line="240" w:lineRule="auto"/>
              <w:jc w:val="both"/>
              <w:rPr>
                <w:rFonts w:eastAsiaTheme="minorEastAsia" w:cs="Calibri"/>
                <w:spacing w:val="-3"/>
                <w:sz w:val="20"/>
                <w:szCs w:val="20"/>
                <w:highlight w:val="yellow"/>
              </w:rPr>
            </w:pPr>
            <w:r w:rsidRPr="006A0764">
              <w:rPr>
                <w:rFonts w:eastAsiaTheme="minorEastAsia" w:cs="Calibri"/>
                <w:spacing w:val="-3"/>
                <w:sz w:val="20"/>
                <w:szCs w:val="20"/>
              </w:rPr>
              <w:t>70 points</w:t>
            </w:r>
          </w:p>
        </w:tc>
      </w:tr>
    </w:tbl>
    <w:p w14:paraId="66CAB732" w14:textId="77777777" w:rsidR="00C133C2" w:rsidRPr="00EA0D02" w:rsidRDefault="00C133C2" w:rsidP="00C133C2">
      <w:pPr>
        <w:spacing w:after="0" w:line="240" w:lineRule="auto"/>
        <w:rPr>
          <w:rFonts w:eastAsiaTheme="minorEastAsia" w:cs="Calibri"/>
          <w:b/>
          <w:bCs/>
          <w:color w:val="000000"/>
          <w:sz w:val="20"/>
          <w:szCs w:val="20"/>
          <w:highlight w:val="lightGray"/>
        </w:rPr>
      </w:pPr>
    </w:p>
    <w:p w14:paraId="09E2DA5A" w14:textId="77777777" w:rsidR="00C133C2" w:rsidRPr="00EA0D02" w:rsidRDefault="00C133C2" w:rsidP="00C133C2">
      <w:pPr>
        <w:spacing w:after="0" w:line="240" w:lineRule="auto"/>
        <w:rPr>
          <w:rFonts w:eastAsiaTheme="minorEastAsia" w:cs="Calibri"/>
          <w:b/>
          <w:bCs/>
          <w:color w:val="000000"/>
          <w:sz w:val="20"/>
          <w:szCs w:val="20"/>
          <w:highlight w:val="lightGray"/>
        </w:rPr>
      </w:pPr>
    </w:p>
    <w:p w14:paraId="5FA93164" w14:textId="77777777" w:rsidR="00F462D9" w:rsidRPr="00EA0D02" w:rsidRDefault="00F462D9" w:rsidP="00C133C2">
      <w:pPr>
        <w:tabs>
          <w:tab w:val="left" w:pos="-1440"/>
        </w:tabs>
        <w:suppressAutoHyphens/>
        <w:spacing w:after="120" w:line="240" w:lineRule="auto"/>
        <w:ind w:left="360"/>
        <w:jc w:val="both"/>
        <w:rPr>
          <w:rFonts w:eastAsiaTheme="minorEastAsia" w:cs="Calibri"/>
          <w:b/>
          <w:color w:val="002060"/>
          <w:spacing w:val="-3"/>
          <w:sz w:val="20"/>
          <w:szCs w:val="20"/>
          <w:lang w:eastAsia="en-GB"/>
        </w:rPr>
      </w:pPr>
    </w:p>
    <w:p w14:paraId="5EDF525C" w14:textId="7D6325AC" w:rsidR="00C133C2" w:rsidRPr="00EA0D02" w:rsidRDefault="00C133C2" w:rsidP="00C133C2">
      <w:pPr>
        <w:tabs>
          <w:tab w:val="left" w:pos="-1440"/>
        </w:tabs>
        <w:suppressAutoHyphens/>
        <w:spacing w:after="120" w:line="240" w:lineRule="auto"/>
        <w:ind w:left="360"/>
        <w:jc w:val="both"/>
        <w:rPr>
          <w:rFonts w:eastAsiaTheme="minorEastAsia" w:cs="Calibri"/>
          <w:color w:val="002060"/>
          <w:spacing w:val="-3"/>
          <w:sz w:val="20"/>
          <w:szCs w:val="20"/>
          <w:lang w:eastAsia="en-GB"/>
        </w:rPr>
      </w:pPr>
      <w:r w:rsidRPr="00EA0D02">
        <w:rPr>
          <w:rFonts w:eastAsiaTheme="minorEastAsia" w:cs="Calibri"/>
          <w:b/>
          <w:color w:val="002060"/>
          <w:spacing w:val="-3"/>
          <w:sz w:val="20"/>
          <w:szCs w:val="20"/>
          <w:lang w:eastAsia="en-GB"/>
        </w:rPr>
        <w:t>11.2 PHASE II - FINANCIAL PROPOSAL</w:t>
      </w:r>
      <w:r w:rsidRPr="00EA0D02">
        <w:rPr>
          <w:rFonts w:eastAsiaTheme="minorEastAsia" w:cs="Calibri"/>
          <w:color w:val="002060"/>
          <w:spacing w:val="-3"/>
          <w:sz w:val="20"/>
          <w:szCs w:val="20"/>
          <w:lang w:eastAsia="en-GB"/>
        </w:rPr>
        <w:t xml:space="preserve"> (</w:t>
      </w:r>
      <w:r w:rsidRPr="00EA0D02">
        <w:rPr>
          <w:rFonts w:eastAsiaTheme="minorEastAsia" w:cs="Calibri"/>
          <w:b/>
          <w:bCs/>
          <w:color w:val="002060"/>
          <w:spacing w:val="-3"/>
          <w:sz w:val="20"/>
          <w:szCs w:val="20"/>
          <w:lang w:eastAsia="en-GB"/>
        </w:rPr>
        <w:t>30 points</w:t>
      </w:r>
      <w:r w:rsidRPr="00EA0D02">
        <w:rPr>
          <w:rFonts w:eastAsiaTheme="minorEastAsia" w:cs="Calibri"/>
          <w:color w:val="002060"/>
          <w:spacing w:val="-3"/>
          <w:sz w:val="20"/>
          <w:szCs w:val="20"/>
          <w:lang w:eastAsia="en-GB"/>
        </w:rPr>
        <w:t xml:space="preserve">) </w:t>
      </w:r>
    </w:p>
    <w:p w14:paraId="38677EF2" w14:textId="529739A2" w:rsidR="00C133C2" w:rsidRPr="00EA0D02" w:rsidRDefault="00C133C2" w:rsidP="00C133C2">
      <w:pPr>
        <w:tabs>
          <w:tab w:val="left" w:pos="-1440"/>
        </w:tabs>
        <w:suppressAutoHyphens/>
        <w:spacing w:after="0" w:line="240" w:lineRule="auto"/>
        <w:ind w:left="322"/>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 xml:space="preserve">Financial proposals will be evaluated following completion of the technical evaluation.  The </w:t>
      </w:r>
      <w:proofErr w:type="spellStart"/>
      <w:r w:rsidR="00C60ABB" w:rsidRPr="00EA0D02">
        <w:rPr>
          <w:rFonts w:eastAsiaTheme="minorEastAsia" w:cs="Calibri"/>
          <w:color w:val="000000"/>
          <w:spacing w:val="-3"/>
          <w:sz w:val="20"/>
          <w:szCs w:val="20"/>
          <w:lang w:eastAsia="en-GB"/>
        </w:rPr>
        <w:t>Organisations</w:t>
      </w:r>
      <w:proofErr w:type="spellEnd"/>
      <w:r w:rsidR="00C60ABB" w:rsidRPr="00EA0D02">
        <w:rPr>
          <w:rFonts w:eastAsiaTheme="minorEastAsia" w:cs="Calibri"/>
          <w:color w:val="000000"/>
          <w:spacing w:val="-3"/>
          <w:sz w:val="20"/>
          <w:szCs w:val="20"/>
          <w:lang w:eastAsia="en-GB"/>
        </w:rPr>
        <w:t xml:space="preserve"> </w:t>
      </w:r>
      <w:r w:rsidRPr="00EA0D02">
        <w:rPr>
          <w:rFonts w:eastAsiaTheme="minorEastAsia" w:cs="Calibri"/>
          <w:color w:val="000000"/>
          <w:spacing w:val="-3"/>
          <w:sz w:val="20"/>
          <w:szCs w:val="20"/>
          <w:lang w:eastAsia="en-GB"/>
        </w:rPr>
        <w:t xml:space="preserve"> with the lowest evaluated cost will be awarded 30 points.  Other financial proposals will receive pro-rated points based on the relationship of the </w:t>
      </w:r>
      <w:proofErr w:type="spellStart"/>
      <w:r w:rsidR="00C60ABB" w:rsidRPr="00EA0D02">
        <w:rPr>
          <w:rFonts w:eastAsiaTheme="minorEastAsia" w:cs="Calibri"/>
          <w:color w:val="000000"/>
          <w:spacing w:val="-3"/>
          <w:sz w:val="20"/>
          <w:szCs w:val="20"/>
          <w:lang w:eastAsia="en-GB"/>
        </w:rPr>
        <w:t>Organisations</w:t>
      </w:r>
      <w:proofErr w:type="spellEnd"/>
      <w:r w:rsidR="00C60ABB" w:rsidRPr="00EA0D02">
        <w:rPr>
          <w:rFonts w:eastAsiaTheme="minorEastAsia" w:cs="Calibri"/>
          <w:color w:val="000000"/>
          <w:spacing w:val="-3"/>
          <w:sz w:val="20"/>
          <w:szCs w:val="20"/>
          <w:lang w:eastAsia="en-GB"/>
        </w:rPr>
        <w:t xml:space="preserve"> </w:t>
      </w:r>
      <w:r w:rsidRPr="00EA0D02">
        <w:rPr>
          <w:rFonts w:eastAsiaTheme="minorEastAsia" w:cs="Calibri"/>
          <w:color w:val="000000"/>
          <w:spacing w:val="-3"/>
          <w:sz w:val="20"/>
          <w:szCs w:val="20"/>
          <w:lang w:eastAsia="en-GB"/>
        </w:rPr>
        <w:t>’ prices to that of the lowest evaluated cost.</w:t>
      </w:r>
      <w:r w:rsidRPr="00EA0D02">
        <w:rPr>
          <w:rFonts w:eastAsiaTheme="minorEastAsia" w:cs="Calibri"/>
          <w:color w:val="000000"/>
          <w:spacing w:val="-3"/>
          <w:sz w:val="20"/>
          <w:szCs w:val="20"/>
          <w:lang w:eastAsia="en-GB"/>
        </w:rPr>
        <w:br/>
      </w:r>
      <w:r w:rsidRPr="00EA0D02">
        <w:rPr>
          <w:rFonts w:eastAsiaTheme="minorEastAsia" w:cs="Calibri"/>
          <w:color w:val="000000"/>
          <w:spacing w:val="-3"/>
          <w:sz w:val="20"/>
          <w:szCs w:val="20"/>
          <w:lang w:eastAsia="en-GB"/>
        </w:rPr>
        <w:br/>
        <w:t>Formula for computing points:</w:t>
      </w:r>
      <w:r w:rsidRPr="00EA0D02">
        <w:rPr>
          <w:rFonts w:eastAsiaTheme="minorEastAsia" w:cs="Calibri"/>
          <w:color w:val="000000"/>
          <w:spacing w:val="-3"/>
          <w:sz w:val="20"/>
          <w:szCs w:val="20"/>
          <w:lang w:eastAsia="en-GB"/>
        </w:rPr>
        <w:br/>
        <w:t>Points = (A/B) Financial Points</w:t>
      </w:r>
      <w:r w:rsidRPr="00EA0D02">
        <w:rPr>
          <w:rFonts w:eastAsiaTheme="minorEastAsia" w:cs="Calibri"/>
          <w:color w:val="000000"/>
          <w:spacing w:val="-3"/>
          <w:sz w:val="20"/>
          <w:szCs w:val="20"/>
          <w:lang w:eastAsia="en-GB"/>
        </w:rPr>
        <w:br/>
      </w:r>
      <w:r w:rsidRPr="00EA0D02">
        <w:rPr>
          <w:rFonts w:eastAsiaTheme="minorEastAsia" w:cs="Calibri"/>
          <w:color w:val="000000"/>
          <w:spacing w:val="-3"/>
          <w:sz w:val="20"/>
          <w:szCs w:val="20"/>
          <w:lang w:eastAsia="en-GB"/>
        </w:rPr>
        <w:br/>
        <w:t xml:space="preserve">Example:  </w:t>
      </w:r>
      <w:r w:rsidR="00C60ABB" w:rsidRPr="00EA0D02">
        <w:rPr>
          <w:rFonts w:eastAsiaTheme="minorEastAsia" w:cs="Calibri"/>
          <w:color w:val="000000"/>
          <w:spacing w:val="-3"/>
          <w:sz w:val="20"/>
          <w:szCs w:val="20"/>
          <w:lang w:eastAsia="en-GB"/>
        </w:rPr>
        <w:t>ORGANISATION</w:t>
      </w:r>
      <w:r w:rsidRPr="00EA0D02">
        <w:rPr>
          <w:rFonts w:eastAsiaTheme="minorEastAsia" w:cs="Calibri"/>
          <w:color w:val="000000"/>
          <w:spacing w:val="-3"/>
          <w:sz w:val="20"/>
          <w:szCs w:val="20"/>
          <w:lang w:eastAsia="en-GB"/>
        </w:rPr>
        <w:t xml:space="preserve">  A’s price is the lowest at $10.00.  </w:t>
      </w:r>
      <w:r w:rsidR="00C60ABB" w:rsidRPr="00EA0D02">
        <w:rPr>
          <w:rFonts w:eastAsiaTheme="minorEastAsia" w:cs="Calibri"/>
          <w:color w:val="000000"/>
          <w:spacing w:val="-3"/>
          <w:sz w:val="20"/>
          <w:szCs w:val="20"/>
          <w:lang w:eastAsia="en-GB"/>
        </w:rPr>
        <w:t>ORGANISATION</w:t>
      </w:r>
      <w:r w:rsidRPr="00EA0D02">
        <w:rPr>
          <w:rFonts w:eastAsiaTheme="minorEastAsia" w:cs="Calibri"/>
          <w:color w:val="000000"/>
          <w:spacing w:val="-3"/>
          <w:sz w:val="20"/>
          <w:szCs w:val="20"/>
          <w:lang w:eastAsia="en-GB"/>
        </w:rPr>
        <w:t xml:space="preserve"> A receives 30 points.  Proponent B’s price is $20.00.  </w:t>
      </w:r>
      <w:r w:rsidR="00C60ABB" w:rsidRPr="00EA0D02">
        <w:rPr>
          <w:rFonts w:eastAsiaTheme="minorEastAsia" w:cs="Calibri"/>
          <w:color w:val="000000"/>
          <w:spacing w:val="-3"/>
          <w:sz w:val="20"/>
          <w:szCs w:val="20"/>
          <w:lang w:eastAsia="en-GB"/>
        </w:rPr>
        <w:t>ORGANISATION</w:t>
      </w:r>
      <w:r w:rsidRPr="00EA0D02">
        <w:rPr>
          <w:rFonts w:eastAsiaTheme="minorEastAsia" w:cs="Calibri"/>
          <w:color w:val="000000"/>
          <w:spacing w:val="-3"/>
          <w:sz w:val="20"/>
          <w:szCs w:val="20"/>
          <w:lang w:eastAsia="en-GB"/>
        </w:rPr>
        <w:t xml:space="preserve"> B receives ($10.00/$20.00) x 30 points = 15 points</w:t>
      </w:r>
      <w:r w:rsidRPr="00EA0D02">
        <w:rPr>
          <w:rFonts w:eastAsiaTheme="minorEastAsia" w:cs="Calibri"/>
          <w:color w:val="000000"/>
          <w:spacing w:val="-3"/>
          <w:sz w:val="20"/>
          <w:szCs w:val="20"/>
          <w:lang w:eastAsia="en-GB"/>
        </w:rPr>
        <w:br/>
      </w:r>
    </w:p>
    <w:p w14:paraId="757DD67D" w14:textId="77777777" w:rsidR="00C133C2" w:rsidRPr="00EA0D02" w:rsidRDefault="00C133C2" w:rsidP="00C133C2">
      <w:pPr>
        <w:widowControl w:val="0"/>
        <w:numPr>
          <w:ilvl w:val="0"/>
          <w:numId w:val="21"/>
        </w:numPr>
        <w:tabs>
          <w:tab w:val="left" w:pos="-1440"/>
        </w:tabs>
        <w:suppressAutoHyphens/>
        <w:autoSpaceDE w:val="0"/>
        <w:autoSpaceDN w:val="0"/>
        <w:adjustRightInd w:val="0"/>
        <w:spacing w:after="0" w:line="240" w:lineRule="auto"/>
        <w:contextualSpacing/>
        <w:jc w:val="both"/>
        <w:rPr>
          <w:rFonts w:eastAsiaTheme="minorEastAsia" w:cs="Calibri"/>
          <w:b/>
          <w:bCs/>
          <w:color w:val="000000"/>
          <w:spacing w:val="-3"/>
          <w:sz w:val="20"/>
          <w:szCs w:val="20"/>
          <w:lang w:eastAsia="en-GB"/>
        </w:rPr>
      </w:pPr>
      <w:r w:rsidRPr="00EA0D02">
        <w:rPr>
          <w:rFonts w:eastAsiaTheme="minorEastAsia" w:cs="Calibri"/>
          <w:b/>
          <w:bCs/>
          <w:color w:val="000000"/>
          <w:spacing w:val="-3"/>
          <w:sz w:val="20"/>
          <w:szCs w:val="20"/>
          <w:lang w:eastAsia="en-GB"/>
        </w:rPr>
        <w:t xml:space="preserve"> Preparation of proposal</w:t>
      </w:r>
    </w:p>
    <w:p w14:paraId="779A6BAC" w14:textId="77777777" w:rsidR="00C133C2" w:rsidRPr="00EA0D02" w:rsidRDefault="00C133C2" w:rsidP="00C133C2">
      <w:pPr>
        <w:widowControl w:val="0"/>
        <w:numPr>
          <w:ilvl w:val="1"/>
          <w:numId w:val="18"/>
        </w:numPr>
        <w:tabs>
          <w:tab w:val="left" w:pos="-1440"/>
        </w:tabs>
        <w:suppressAutoHyphens/>
        <w:autoSpaceDE w:val="0"/>
        <w:autoSpaceDN w:val="0"/>
        <w:adjustRightInd w:val="0"/>
        <w:spacing w:after="0" w:line="240" w:lineRule="auto"/>
        <w:ind w:left="375"/>
        <w:contextualSpacing/>
        <w:jc w:val="both"/>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 xml:space="preserve">You are expected to examine all terms and instructions included in the CFP documents. </w:t>
      </w:r>
    </w:p>
    <w:p w14:paraId="7A21A5D5" w14:textId="05D9C79A" w:rsidR="00C133C2" w:rsidRPr="00EA0D02" w:rsidRDefault="00C133C2" w:rsidP="00C133C2">
      <w:pPr>
        <w:numPr>
          <w:ilvl w:val="1"/>
          <w:numId w:val="0"/>
        </w:numPr>
        <w:tabs>
          <w:tab w:val="left" w:pos="-1440"/>
        </w:tabs>
        <w:suppressAutoHyphens/>
        <w:spacing w:after="0" w:line="240" w:lineRule="auto"/>
        <w:ind w:left="807" w:hanging="432"/>
        <w:contextualSpacing/>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 xml:space="preserve">Failure to provide all requested information will be at </w:t>
      </w:r>
      <w:r w:rsidR="00C60ABB" w:rsidRPr="00EA0D02">
        <w:rPr>
          <w:rFonts w:eastAsiaTheme="minorEastAsia" w:cs="Calibri"/>
          <w:color w:val="000000"/>
          <w:spacing w:val="-3"/>
          <w:sz w:val="20"/>
          <w:szCs w:val="20"/>
          <w:lang w:eastAsia="en-GB"/>
        </w:rPr>
        <w:t>ORGANISATION</w:t>
      </w:r>
      <w:r w:rsidRPr="00EA0D02">
        <w:rPr>
          <w:rFonts w:eastAsiaTheme="minorEastAsia" w:cs="Calibri"/>
          <w:color w:val="000000"/>
          <w:spacing w:val="-3"/>
          <w:sz w:val="20"/>
          <w:szCs w:val="20"/>
          <w:lang w:eastAsia="en-GB"/>
        </w:rPr>
        <w:t xml:space="preserve">’s own risk and may result in rejection of </w:t>
      </w:r>
      <w:r w:rsidR="00C60ABB" w:rsidRPr="00EA0D02">
        <w:rPr>
          <w:rFonts w:eastAsiaTheme="minorEastAsia" w:cs="Calibri"/>
          <w:color w:val="000000"/>
          <w:spacing w:val="-3"/>
          <w:sz w:val="20"/>
          <w:szCs w:val="20"/>
          <w:lang w:eastAsia="en-GB"/>
        </w:rPr>
        <w:t>ORGANISATION</w:t>
      </w:r>
      <w:r w:rsidRPr="00EA0D02">
        <w:rPr>
          <w:rFonts w:eastAsiaTheme="minorEastAsia" w:cs="Calibri"/>
          <w:color w:val="000000"/>
          <w:spacing w:val="-3"/>
          <w:sz w:val="20"/>
          <w:szCs w:val="20"/>
          <w:lang w:eastAsia="en-GB"/>
        </w:rPr>
        <w:t>’s proposal.</w:t>
      </w:r>
    </w:p>
    <w:p w14:paraId="77E3E26C" w14:textId="77777777" w:rsidR="00C133C2" w:rsidRPr="00EA0D02" w:rsidRDefault="00C133C2" w:rsidP="00C133C2">
      <w:pPr>
        <w:tabs>
          <w:tab w:val="left" w:pos="-1440"/>
        </w:tabs>
        <w:suppressAutoHyphens/>
        <w:spacing w:after="0" w:line="240" w:lineRule="auto"/>
        <w:ind w:left="252"/>
        <w:rPr>
          <w:rFonts w:eastAsiaTheme="minorEastAsia" w:cs="Calibri"/>
          <w:color w:val="000000"/>
          <w:spacing w:val="-3"/>
          <w:sz w:val="20"/>
          <w:szCs w:val="20"/>
          <w:lang w:eastAsia="en-GB"/>
        </w:rPr>
      </w:pPr>
    </w:p>
    <w:p w14:paraId="7C7247C9" w14:textId="4559B810" w:rsidR="00C133C2" w:rsidRPr="00EA0D02" w:rsidRDefault="00C60ABB" w:rsidP="00C133C2">
      <w:pPr>
        <w:widowControl w:val="0"/>
        <w:numPr>
          <w:ilvl w:val="1"/>
          <w:numId w:val="18"/>
        </w:numPr>
        <w:tabs>
          <w:tab w:val="left" w:pos="-1440"/>
        </w:tabs>
        <w:suppressAutoHyphens/>
        <w:autoSpaceDE w:val="0"/>
        <w:autoSpaceDN w:val="0"/>
        <w:adjustRightInd w:val="0"/>
        <w:spacing w:after="0" w:line="240" w:lineRule="auto"/>
        <w:ind w:left="375"/>
        <w:jc w:val="both"/>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lastRenderedPageBreak/>
        <w:t>ORGANISATION</w:t>
      </w:r>
      <w:r w:rsidR="00C133C2" w:rsidRPr="00EA0D02">
        <w:rPr>
          <w:rFonts w:eastAsiaTheme="minorEastAsia" w:cs="Calibri"/>
          <w:color w:val="000000"/>
          <w:spacing w:val="-3"/>
          <w:sz w:val="20"/>
          <w:szCs w:val="20"/>
          <w:lang w:eastAsia="en-GB"/>
        </w:rPr>
        <w:t xml:space="preserve">’S proposal must be organized to follow the format of this CFP. Each proponent must respond to every stated request or requirement and indicate that </w:t>
      </w:r>
      <w:r w:rsidRPr="00EA0D02">
        <w:rPr>
          <w:rFonts w:eastAsiaTheme="minorEastAsia" w:cs="Calibri"/>
          <w:color w:val="000000"/>
          <w:spacing w:val="-3"/>
          <w:sz w:val="20"/>
          <w:szCs w:val="20"/>
          <w:lang w:eastAsia="en-GB"/>
        </w:rPr>
        <w:t>ORGANISATION</w:t>
      </w:r>
      <w:r w:rsidR="00C133C2" w:rsidRPr="00EA0D02">
        <w:rPr>
          <w:rFonts w:eastAsiaTheme="minorEastAsia" w:cs="Calibri"/>
          <w:color w:val="000000"/>
          <w:spacing w:val="-3"/>
          <w:sz w:val="20"/>
          <w:szCs w:val="20"/>
          <w:lang w:eastAsia="en-GB"/>
        </w:rPr>
        <w:t xml:space="preserve"> understands and confirms acceptance of UNWOMEN stated requirements. The </w:t>
      </w:r>
      <w:r w:rsidRPr="00EA0D02">
        <w:rPr>
          <w:rFonts w:eastAsiaTheme="minorEastAsia" w:cs="Calibri"/>
          <w:color w:val="000000"/>
          <w:spacing w:val="-3"/>
          <w:sz w:val="20"/>
          <w:szCs w:val="20"/>
          <w:lang w:eastAsia="en-GB"/>
        </w:rPr>
        <w:t>ORGANISATION</w:t>
      </w:r>
      <w:r w:rsidR="00C133C2" w:rsidRPr="00EA0D02">
        <w:rPr>
          <w:rFonts w:eastAsiaTheme="minorEastAsia" w:cs="Calibri"/>
          <w:color w:val="000000"/>
          <w:spacing w:val="-3"/>
          <w:sz w:val="20"/>
          <w:szCs w:val="20"/>
          <w:lang w:eastAsia="en-GB"/>
        </w:rPr>
        <w:t xml:space="preserve"> should identify any substantive assumption made in preparing its proposal. The deferral of a response to a question or issue to the contract negotiation stage is not acceptable.  Any item not specifically addressed in the </w:t>
      </w:r>
      <w:r w:rsidRPr="00EA0D02">
        <w:rPr>
          <w:rFonts w:eastAsiaTheme="minorEastAsia" w:cs="Calibri"/>
          <w:color w:val="000000"/>
          <w:spacing w:val="-3"/>
          <w:sz w:val="20"/>
          <w:szCs w:val="20"/>
          <w:lang w:eastAsia="en-GB"/>
        </w:rPr>
        <w:t>ORGANISATION</w:t>
      </w:r>
      <w:r w:rsidR="00C133C2" w:rsidRPr="00EA0D02">
        <w:rPr>
          <w:rFonts w:eastAsiaTheme="minorEastAsia" w:cs="Calibri"/>
          <w:color w:val="000000"/>
          <w:spacing w:val="-3"/>
          <w:sz w:val="20"/>
          <w:szCs w:val="20"/>
          <w:lang w:eastAsia="en-GB"/>
        </w:rPr>
        <w:t xml:space="preserve">’s proposal will be deemed as accepted by the </w:t>
      </w:r>
      <w:r w:rsidRPr="00EA0D02">
        <w:rPr>
          <w:rFonts w:eastAsiaTheme="minorEastAsia" w:cs="Calibri"/>
          <w:color w:val="000000"/>
          <w:spacing w:val="-3"/>
          <w:sz w:val="20"/>
          <w:szCs w:val="20"/>
          <w:lang w:eastAsia="en-GB"/>
        </w:rPr>
        <w:t>ORGANISATION</w:t>
      </w:r>
      <w:r w:rsidR="00C133C2" w:rsidRPr="00EA0D02">
        <w:rPr>
          <w:rFonts w:eastAsiaTheme="minorEastAsia" w:cs="Calibri"/>
          <w:color w:val="000000"/>
          <w:spacing w:val="-3"/>
          <w:sz w:val="20"/>
          <w:szCs w:val="20"/>
          <w:lang w:eastAsia="en-GB"/>
        </w:rPr>
        <w:t>. The terms “</w:t>
      </w:r>
      <w:r w:rsidRPr="00EA0D02">
        <w:rPr>
          <w:rFonts w:eastAsiaTheme="minorEastAsia" w:cs="Calibri"/>
          <w:color w:val="000000"/>
          <w:spacing w:val="-3"/>
          <w:sz w:val="20"/>
          <w:szCs w:val="20"/>
          <w:lang w:eastAsia="en-GB"/>
        </w:rPr>
        <w:t>ORGANISATION</w:t>
      </w:r>
      <w:r w:rsidR="00C133C2" w:rsidRPr="00EA0D02">
        <w:rPr>
          <w:rFonts w:eastAsiaTheme="minorEastAsia" w:cs="Calibri"/>
          <w:color w:val="000000"/>
          <w:spacing w:val="-3"/>
          <w:sz w:val="20"/>
          <w:szCs w:val="20"/>
          <w:lang w:eastAsia="en-GB"/>
        </w:rPr>
        <w:t>” and “contractor” refer to those organizations that submit a proposal pursuant to this CFP.</w:t>
      </w:r>
    </w:p>
    <w:p w14:paraId="4738E248" w14:textId="77777777" w:rsidR="00C133C2" w:rsidRPr="00EA0D02" w:rsidRDefault="00C133C2" w:rsidP="00C133C2">
      <w:pPr>
        <w:tabs>
          <w:tab w:val="left" w:pos="-1440"/>
        </w:tabs>
        <w:suppressAutoHyphens/>
        <w:spacing w:after="120" w:line="240" w:lineRule="auto"/>
        <w:rPr>
          <w:rFonts w:eastAsiaTheme="minorEastAsia" w:cs="Calibri"/>
          <w:color w:val="000000"/>
          <w:spacing w:val="-3"/>
          <w:sz w:val="20"/>
          <w:szCs w:val="20"/>
          <w:lang w:eastAsia="en-GB"/>
        </w:rPr>
      </w:pPr>
    </w:p>
    <w:p w14:paraId="6C4DAC29" w14:textId="419085A7" w:rsidR="00C133C2" w:rsidRPr="00EA0D02" w:rsidRDefault="00C133C2" w:rsidP="00C133C2">
      <w:pPr>
        <w:widowControl w:val="0"/>
        <w:numPr>
          <w:ilvl w:val="1"/>
          <w:numId w:val="18"/>
        </w:numPr>
        <w:tabs>
          <w:tab w:val="left" w:pos="-1440"/>
        </w:tabs>
        <w:suppressAutoHyphens/>
        <w:autoSpaceDE w:val="0"/>
        <w:autoSpaceDN w:val="0"/>
        <w:adjustRightInd w:val="0"/>
        <w:spacing w:after="0" w:line="240" w:lineRule="auto"/>
        <w:ind w:left="375"/>
        <w:jc w:val="both"/>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 xml:space="preserve">Where the </w:t>
      </w:r>
      <w:r w:rsidR="00C60ABB" w:rsidRPr="00EA0D02">
        <w:rPr>
          <w:rFonts w:eastAsiaTheme="minorEastAsia" w:cs="Calibri"/>
          <w:color w:val="000000"/>
          <w:spacing w:val="-3"/>
          <w:sz w:val="20"/>
          <w:szCs w:val="20"/>
          <w:lang w:eastAsia="en-GB"/>
        </w:rPr>
        <w:t>organization is</w:t>
      </w:r>
      <w:r w:rsidRPr="00EA0D02">
        <w:rPr>
          <w:rFonts w:eastAsiaTheme="minorEastAsia" w:cs="Calibri"/>
          <w:color w:val="000000"/>
          <w:spacing w:val="-3"/>
          <w:sz w:val="20"/>
          <w:szCs w:val="20"/>
          <w:lang w:eastAsia="en-GB"/>
        </w:rPr>
        <w:t xml:space="preserve"> presented with a requirement or asked to use a specific approach, the </w:t>
      </w:r>
      <w:r w:rsidR="00C60ABB" w:rsidRPr="00EA0D02">
        <w:rPr>
          <w:rFonts w:eastAsiaTheme="minorEastAsia" w:cs="Calibri"/>
          <w:color w:val="000000"/>
          <w:spacing w:val="-3"/>
          <w:sz w:val="20"/>
          <w:szCs w:val="20"/>
          <w:lang w:eastAsia="en-GB"/>
        </w:rPr>
        <w:t xml:space="preserve">organization </w:t>
      </w:r>
      <w:r w:rsidRPr="00EA0D02">
        <w:rPr>
          <w:rFonts w:eastAsiaTheme="minorEastAsia" w:cs="Calibri"/>
          <w:color w:val="000000"/>
          <w:spacing w:val="-3"/>
          <w:sz w:val="20"/>
          <w:szCs w:val="20"/>
          <w:lang w:eastAsia="en-GB"/>
        </w:rPr>
        <w:t xml:space="preserve">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7AD29016" w14:textId="77777777" w:rsidR="00C133C2" w:rsidRPr="00EA0D02" w:rsidRDefault="00C133C2" w:rsidP="00C133C2">
      <w:pPr>
        <w:tabs>
          <w:tab w:val="left" w:pos="-1440"/>
        </w:tabs>
        <w:suppressAutoHyphens/>
        <w:spacing w:after="0" w:line="240" w:lineRule="auto"/>
        <w:ind w:left="252" w:hanging="432"/>
        <w:rPr>
          <w:rFonts w:eastAsiaTheme="minorEastAsia" w:cs="Calibri"/>
          <w:color w:val="000000"/>
          <w:spacing w:val="-3"/>
          <w:sz w:val="20"/>
          <w:szCs w:val="20"/>
          <w:lang w:eastAsia="en-GB"/>
        </w:rPr>
      </w:pPr>
    </w:p>
    <w:p w14:paraId="7AEE8B1C" w14:textId="61C70128" w:rsidR="00C133C2" w:rsidRPr="00EA0D02" w:rsidRDefault="00C133C2" w:rsidP="00C133C2">
      <w:pPr>
        <w:widowControl w:val="0"/>
        <w:numPr>
          <w:ilvl w:val="1"/>
          <w:numId w:val="18"/>
        </w:numPr>
        <w:tabs>
          <w:tab w:val="left" w:pos="-1440"/>
        </w:tabs>
        <w:suppressAutoHyphens/>
        <w:autoSpaceDE w:val="0"/>
        <w:autoSpaceDN w:val="0"/>
        <w:adjustRightInd w:val="0"/>
        <w:spacing w:after="0" w:line="240" w:lineRule="auto"/>
        <w:ind w:left="375"/>
        <w:jc w:val="both"/>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 xml:space="preserve">The terms of reference in this document provides a general overview of the current operation. If the </w:t>
      </w:r>
      <w:r w:rsidR="00C60ABB" w:rsidRPr="00EA0D02">
        <w:rPr>
          <w:rFonts w:eastAsiaTheme="minorEastAsia" w:cs="Calibri"/>
          <w:color w:val="000000"/>
          <w:spacing w:val="-3"/>
          <w:sz w:val="20"/>
          <w:szCs w:val="20"/>
          <w:lang w:eastAsia="en-GB"/>
        </w:rPr>
        <w:t>ORGANISATION</w:t>
      </w:r>
      <w:r w:rsidRPr="00EA0D02">
        <w:rPr>
          <w:rFonts w:eastAsiaTheme="minorEastAsia" w:cs="Calibri"/>
          <w:color w:val="000000"/>
          <w:spacing w:val="-3"/>
          <w:sz w:val="20"/>
          <w:szCs w:val="20"/>
          <w:lang w:eastAsia="en-GB"/>
        </w:rPr>
        <w:t xml:space="preserve"> wishes to propose alternatives or equivalents, the </w:t>
      </w:r>
      <w:r w:rsidR="00C60ABB" w:rsidRPr="00EA0D02">
        <w:rPr>
          <w:rFonts w:eastAsiaTheme="minorEastAsia" w:cs="Calibri"/>
          <w:color w:val="000000"/>
          <w:spacing w:val="-3"/>
          <w:sz w:val="20"/>
          <w:szCs w:val="20"/>
          <w:lang w:eastAsia="en-GB"/>
        </w:rPr>
        <w:t>ORGANISATION</w:t>
      </w:r>
      <w:r w:rsidRPr="00EA0D02">
        <w:rPr>
          <w:rFonts w:eastAsiaTheme="minorEastAsia" w:cs="Calibri"/>
          <w:color w:val="000000"/>
          <w:spacing w:val="-3"/>
          <w:sz w:val="20"/>
          <w:szCs w:val="20"/>
          <w:lang w:eastAsia="en-GB"/>
        </w:rPr>
        <w:t xml:space="preserve"> must demonstrate that any such proposed change is equivalent or superior to UNWOMEN established requirements. Acceptance of such changes is at the sole discretion of UNWOMEN.</w:t>
      </w:r>
    </w:p>
    <w:p w14:paraId="2C5B9966" w14:textId="77777777" w:rsidR="00C133C2" w:rsidRPr="00EA0D02" w:rsidRDefault="00C133C2" w:rsidP="00C133C2">
      <w:pPr>
        <w:tabs>
          <w:tab w:val="left" w:pos="-1440"/>
        </w:tabs>
        <w:suppressAutoHyphens/>
        <w:spacing w:after="0" w:line="240" w:lineRule="auto"/>
        <w:ind w:left="252"/>
        <w:rPr>
          <w:rFonts w:eastAsiaTheme="minorEastAsia" w:cs="Calibri"/>
          <w:color w:val="000000"/>
          <w:spacing w:val="-3"/>
          <w:sz w:val="20"/>
          <w:szCs w:val="20"/>
          <w:lang w:eastAsia="en-GB"/>
        </w:rPr>
      </w:pPr>
    </w:p>
    <w:p w14:paraId="5118AB01" w14:textId="77777777" w:rsidR="00C133C2" w:rsidRPr="00EA0D02" w:rsidRDefault="00C133C2" w:rsidP="00C133C2">
      <w:pPr>
        <w:widowControl w:val="0"/>
        <w:numPr>
          <w:ilvl w:val="1"/>
          <w:numId w:val="18"/>
        </w:numPr>
        <w:tabs>
          <w:tab w:val="left" w:pos="-1440"/>
        </w:tabs>
        <w:suppressAutoHyphens/>
        <w:autoSpaceDE w:val="0"/>
        <w:autoSpaceDN w:val="0"/>
        <w:adjustRightInd w:val="0"/>
        <w:spacing w:after="0" w:line="240" w:lineRule="auto"/>
        <w:ind w:left="375"/>
        <w:jc w:val="both"/>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 xml:space="preserve">Proposals must offer services for the total requirement, unless otherwise permitted in the CFP document. Proposals offering only part of the services may be rejected unless permitted otherwise in the CFP document. </w:t>
      </w:r>
    </w:p>
    <w:p w14:paraId="3A65341C" w14:textId="77777777" w:rsidR="00C133C2" w:rsidRPr="00EA0D02" w:rsidRDefault="00C133C2" w:rsidP="00C133C2">
      <w:pPr>
        <w:tabs>
          <w:tab w:val="left" w:pos="-1440"/>
        </w:tabs>
        <w:suppressAutoHyphens/>
        <w:spacing w:after="120" w:line="240" w:lineRule="auto"/>
        <w:ind w:left="252"/>
        <w:rPr>
          <w:rFonts w:eastAsiaTheme="minorEastAsia" w:cs="Calibri"/>
          <w:color w:val="000000"/>
          <w:spacing w:val="-3"/>
          <w:sz w:val="20"/>
          <w:szCs w:val="20"/>
          <w:lang w:eastAsia="en-GB"/>
        </w:rPr>
      </w:pPr>
    </w:p>
    <w:p w14:paraId="578CDB7B" w14:textId="3197FA4A" w:rsidR="00C133C2" w:rsidRPr="00EA0D02" w:rsidRDefault="00C133C2" w:rsidP="00C133C2">
      <w:pPr>
        <w:widowControl w:val="0"/>
        <w:numPr>
          <w:ilvl w:val="1"/>
          <w:numId w:val="18"/>
        </w:numPr>
        <w:tabs>
          <w:tab w:val="left" w:pos="-1440"/>
        </w:tabs>
        <w:suppressAutoHyphens/>
        <w:autoSpaceDE w:val="0"/>
        <w:autoSpaceDN w:val="0"/>
        <w:adjustRightInd w:val="0"/>
        <w:spacing w:after="120" w:line="240" w:lineRule="auto"/>
        <w:ind w:left="375"/>
        <w:jc w:val="both"/>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 xml:space="preserve"> </w:t>
      </w:r>
      <w:r w:rsidR="00C60ABB" w:rsidRPr="00EA0D02">
        <w:rPr>
          <w:rFonts w:eastAsiaTheme="minorEastAsia" w:cs="Calibri"/>
          <w:color w:val="000000"/>
          <w:spacing w:val="-3"/>
          <w:sz w:val="20"/>
          <w:szCs w:val="20"/>
          <w:lang w:eastAsia="en-GB"/>
        </w:rPr>
        <w:t>ORGANISATION</w:t>
      </w:r>
      <w:r w:rsidRPr="00EA0D02">
        <w:rPr>
          <w:rFonts w:eastAsiaTheme="minorEastAsia" w:cs="Calibri"/>
          <w:color w:val="000000"/>
          <w:spacing w:val="-3"/>
          <w:sz w:val="20"/>
          <w:szCs w:val="20"/>
          <w:lang w:eastAsia="en-GB"/>
        </w:rPr>
        <w:t xml:space="preserve">’s proposal shall include </w:t>
      </w:r>
      <w:proofErr w:type="gramStart"/>
      <w:r w:rsidRPr="00EA0D02">
        <w:rPr>
          <w:rFonts w:eastAsiaTheme="minorEastAsia" w:cs="Calibri"/>
          <w:color w:val="000000"/>
          <w:spacing w:val="-3"/>
          <w:sz w:val="20"/>
          <w:szCs w:val="20"/>
          <w:lang w:eastAsia="en-GB"/>
        </w:rPr>
        <w:t>all of</w:t>
      </w:r>
      <w:proofErr w:type="gramEnd"/>
      <w:r w:rsidRPr="00EA0D02">
        <w:rPr>
          <w:rFonts w:eastAsiaTheme="minorEastAsia" w:cs="Calibri"/>
          <w:color w:val="000000"/>
          <w:spacing w:val="-3"/>
          <w:sz w:val="20"/>
          <w:szCs w:val="20"/>
          <w:lang w:eastAsia="en-GB"/>
        </w:rPr>
        <w:t xml:space="preserve"> the following labelled annexes:</w:t>
      </w:r>
      <w:r w:rsidRPr="00EA0D02">
        <w:rPr>
          <w:rFonts w:eastAsiaTheme="minorEastAsia" w:cs="Calibri"/>
          <w:color w:val="000000"/>
          <w:spacing w:val="-3"/>
          <w:sz w:val="20"/>
          <w:szCs w:val="20"/>
          <w:lang w:eastAsia="en-GB"/>
        </w:rPr>
        <w:tab/>
      </w:r>
    </w:p>
    <w:p w14:paraId="51CCD832" w14:textId="77777777" w:rsidR="00C133C2" w:rsidRPr="00EA0D02" w:rsidRDefault="00C133C2" w:rsidP="00C133C2">
      <w:pPr>
        <w:tabs>
          <w:tab w:val="left" w:pos="-1440"/>
        </w:tabs>
        <w:suppressAutoHyphens/>
        <w:spacing w:after="120" w:line="240" w:lineRule="auto"/>
        <w:ind w:left="252"/>
        <w:rPr>
          <w:rFonts w:eastAsiaTheme="minorEastAsia" w:cs="Calibri"/>
          <w:color w:val="000000"/>
          <w:spacing w:val="-3"/>
          <w:sz w:val="20"/>
          <w:szCs w:val="20"/>
          <w:lang w:eastAsia="en-GB"/>
        </w:rPr>
      </w:pPr>
    </w:p>
    <w:p w14:paraId="3A8EE030" w14:textId="77777777" w:rsidR="00C133C2" w:rsidRPr="00EA0D02" w:rsidRDefault="00C133C2" w:rsidP="00C133C2">
      <w:pPr>
        <w:tabs>
          <w:tab w:val="left" w:pos="-720"/>
        </w:tabs>
        <w:suppressAutoHyphens/>
        <w:spacing w:after="0" w:line="240" w:lineRule="auto"/>
        <w:rPr>
          <w:rFonts w:eastAsiaTheme="minorEastAsia" w:cs="Calibri"/>
          <w:color w:val="000000"/>
          <w:spacing w:val="-2"/>
          <w:sz w:val="20"/>
          <w:szCs w:val="20"/>
        </w:rPr>
      </w:pPr>
      <w:r w:rsidRPr="00EA0D02">
        <w:rPr>
          <w:rFonts w:eastAsiaTheme="minorEastAsia" w:cs="Calibri"/>
          <w:b/>
          <w:bCs/>
          <w:color w:val="000000"/>
          <w:spacing w:val="-2"/>
          <w:sz w:val="20"/>
          <w:szCs w:val="20"/>
        </w:rPr>
        <w:t>CFP submission</w:t>
      </w:r>
      <w:r w:rsidRPr="00EA0D02">
        <w:rPr>
          <w:rFonts w:eastAsiaTheme="minorEastAsia" w:cs="Calibri"/>
          <w:color w:val="000000"/>
          <w:spacing w:val="-2"/>
          <w:sz w:val="20"/>
          <w:szCs w:val="20"/>
        </w:rPr>
        <w:t xml:space="preserve"> (on or before proposal due date):</w:t>
      </w:r>
    </w:p>
    <w:p w14:paraId="163B6C1B" w14:textId="60823D1C" w:rsidR="00C133C2" w:rsidRPr="00EA0D02" w:rsidRDefault="00C133C2" w:rsidP="00C133C2">
      <w:pPr>
        <w:tabs>
          <w:tab w:val="left" w:pos="-720"/>
        </w:tabs>
        <w:suppressAutoHyphens/>
        <w:spacing w:after="0" w:line="240" w:lineRule="auto"/>
        <w:ind w:left="398"/>
        <w:rPr>
          <w:rFonts w:eastAsiaTheme="minorEastAsia" w:cs="Calibri"/>
          <w:color w:val="000000"/>
          <w:spacing w:val="-2"/>
          <w:sz w:val="20"/>
          <w:szCs w:val="20"/>
          <w:lang w:eastAsia="en-GB"/>
        </w:rPr>
      </w:pPr>
      <w:r w:rsidRPr="00EA0D02">
        <w:rPr>
          <w:rFonts w:eastAsiaTheme="minorEastAsia" w:cs="Calibri"/>
          <w:color w:val="000000"/>
          <w:spacing w:val="-2"/>
          <w:sz w:val="20"/>
          <w:szCs w:val="20"/>
          <w:lang w:eastAsia="en-GB"/>
        </w:rPr>
        <w:t xml:space="preserve">As a minimum, </w:t>
      </w:r>
      <w:r w:rsidR="00C60ABB" w:rsidRPr="00EA0D02">
        <w:rPr>
          <w:rFonts w:eastAsiaTheme="minorEastAsia" w:cs="Calibri"/>
          <w:color w:val="000000"/>
          <w:spacing w:val="-2"/>
          <w:sz w:val="20"/>
          <w:szCs w:val="20"/>
          <w:lang w:eastAsia="en-GB"/>
        </w:rPr>
        <w:t>organizations</w:t>
      </w:r>
      <w:r w:rsidRPr="00EA0D02">
        <w:rPr>
          <w:rFonts w:eastAsiaTheme="minorEastAsia" w:cs="Calibri"/>
          <w:color w:val="000000"/>
          <w:spacing w:val="-2"/>
          <w:sz w:val="20"/>
          <w:szCs w:val="20"/>
          <w:lang w:eastAsia="en-GB"/>
        </w:rPr>
        <w:t xml:space="preserve"> shall complete and return the below listed documents (Annexes to this CFP) </w:t>
      </w:r>
      <w:r w:rsidRPr="00EA0D02">
        <w:rPr>
          <w:rFonts w:eastAsiaTheme="minorEastAsia" w:cs="Calibri"/>
          <w:b/>
          <w:color w:val="000000"/>
          <w:spacing w:val="-2"/>
          <w:sz w:val="20"/>
          <w:szCs w:val="20"/>
          <w:lang w:eastAsia="en-GB"/>
        </w:rPr>
        <w:t>as an integral part of their proposal</w:t>
      </w:r>
      <w:r w:rsidRPr="00EA0D02">
        <w:rPr>
          <w:rFonts w:eastAsiaTheme="minorEastAsia" w:cs="Calibri"/>
          <w:color w:val="000000"/>
          <w:spacing w:val="-2"/>
          <w:sz w:val="20"/>
          <w:szCs w:val="20"/>
          <w:lang w:eastAsia="en-GB"/>
        </w:rPr>
        <w:t xml:space="preserve">. </w:t>
      </w:r>
      <w:r w:rsidR="00C60ABB" w:rsidRPr="00EA0D02">
        <w:rPr>
          <w:rFonts w:eastAsiaTheme="minorEastAsia" w:cs="Calibri"/>
          <w:color w:val="000000"/>
          <w:spacing w:val="-2"/>
          <w:sz w:val="20"/>
          <w:szCs w:val="20"/>
          <w:lang w:eastAsia="en-GB"/>
        </w:rPr>
        <w:t>Organizations may</w:t>
      </w:r>
      <w:r w:rsidRPr="00EA0D02">
        <w:rPr>
          <w:rFonts w:eastAsiaTheme="minorEastAsia" w:cs="Calibri"/>
          <w:color w:val="000000"/>
          <w:spacing w:val="-2"/>
          <w:sz w:val="20"/>
          <w:szCs w:val="20"/>
          <w:lang w:eastAsia="en-GB"/>
        </w:rPr>
        <w:t xml:space="preserve"> add additional documentation to their proposals as they deem appropriate.</w:t>
      </w:r>
    </w:p>
    <w:p w14:paraId="00AEF30C" w14:textId="77777777" w:rsidR="00C133C2" w:rsidRPr="00EA0D02" w:rsidRDefault="00C133C2" w:rsidP="00C133C2">
      <w:pPr>
        <w:tabs>
          <w:tab w:val="left" w:pos="-720"/>
        </w:tabs>
        <w:suppressAutoHyphens/>
        <w:spacing w:after="0" w:line="240" w:lineRule="auto"/>
        <w:ind w:left="398"/>
        <w:rPr>
          <w:rFonts w:eastAsiaTheme="minorEastAsia" w:cs="Calibri"/>
          <w:color w:val="000000"/>
          <w:spacing w:val="-2"/>
          <w:sz w:val="20"/>
          <w:szCs w:val="20"/>
          <w:lang w:eastAsia="en-GB"/>
        </w:rPr>
      </w:pPr>
    </w:p>
    <w:p w14:paraId="52AEBF6B" w14:textId="77777777" w:rsidR="00C133C2" w:rsidRPr="00EA0D02" w:rsidRDefault="00C133C2" w:rsidP="00C133C2">
      <w:pPr>
        <w:tabs>
          <w:tab w:val="left" w:pos="-720"/>
        </w:tabs>
        <w:suppressAutoHyphens/>
        <w:spacing w:after="0" w:line="240" w:lineRule="auto"/>
        <w:ind w:left="398"/>
        <w:rPr>
          <w:rFonts w:eastAsiaTheme="minorEastAsia" w:cs="Calibri"/>
          <w:color w:val="000000"/>
          <w:spacing w:val="-2"/>
          <w:sz w:val="20"/>
          <w:szCs w:val="20"/>
          <w:lang w:eastAsia="en-GB"/>
        </w:rPr>
      </w:pPr>
      <w:r w:rsidRPr="00EA0D02">
        <w:rPr>
          <w:rFonts w:eastAsiaTheme="minorEastAsia" w:cs="Calibri"/>
          <w:color w:val="000000"/>
          <w:spacing w:val="-2"/>
          <w:sz w:val="20"/>
          <w:szCs w:val="20"/>
          <w:lang w:eastAsia="en-GB"/>
        </w:rPr>
        <w:t>Failure to complete and return the below listed documents as part of the proposal may result in proposal rejection.</w:t>
      </w:r>
    </w:p>
    <w:p w14:paraId="14F23E39" w14:textId="77777777" w:rsidR="00C133C2" w:rsidRPr="00EA0D02" w:rsidRDefault="00C133C2" w:rsidP="00C133C2">
      <w:pPr>
        <w:tabs>
          <w:tab w:val="left" w:pos="-720"/>
        </w:tabs>
        <w:suppressAutoHyphens/>
        <w:spacing w:after="0" w:line="240" w:lineRule="auto"/>
        <w:rPr>
          <w:rFonts w:eastAsiaTheme="minorEastAsia" w:cs="Calibri"/>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133C2" w:rsidRPr="006A0764" w14:paraId="20A6BD27" w14:textId="77777777" w:rsidTr="00325639">
        <w:trPr>
          <w:trHeight w:val="20"/>
        </w:trPr>
        <w:tc>
          <w:tcPr>
            <w:tcW w:w="1638" w:type="dxa"/>
          </w:tcPr>
          <w:p w14:paraId="2C49C130" w14:textId="77777777" w:rsidR="00C133C2" w:rsidRPr="00EA0D02" w:rsidRDefault="00C133C2" w:rsidP="00C133C2">
            <w:pPr>
              <w:widowControl w:val="0"/>
              <w:suppressAutoHyphens/>
              <w:spacing w:before="40" w:after="40" w:line="240" w:lineRule="auto"/>
              <w:rPr>
                <w:rFonts w:eastAsiaTheme="minorEastAsia" w:cs="Calibri"/>
                <w:color w:val="000000"/>
                <w:spacing w:val="-3"/>
                <w:sz w:val="20"/>
                <w:szCs w:val="20"/>
              </w:rPr>
            </w:pPr>
            <w:r w:rsidRPr="00EA0D02">
              <w:rPr>
                <w:rFonts w:eastAsiaTheme="minorEastAsia" w:cs="Calibri"/>
                <w:color w:val="000000"/>
                <w:spacing w:val="-2"/>
                <w:sz w:val="20"/>
                <w:szCs w:val="20"/>
              </w:rPr>
              <w:t>Part of proposal</w:t>
            </w:r>
          </w:p>
        </w:tc>
        <w:tc>
          <w:tcPr>
            <w:tcW w:w="6498" w:type="dxa"/>
          </w:tcPr>
          <w:p w14:paraId="248515EC" w14:textId="77777777" w:rsidR="00C133C2" w:rsidRPr="00EA0D02" w:rsidRDefault="00C133C2" w:rsidP="00C133C2">
            <w:pPr>
              <w:widowControl w:val="0"/>
              <w:suppressAutoHyphens/>
              <w:spacing w:before="40" w:after="40" w:line="240" w:lineRule="auto"/>
              <w:rPr>
                <w:rFonts w:eastAsiaTheme="minorEastAsia" w:cs="Calibri"/>
                <w:color w:val="000000"/>
                <w:spacing w:val="-3"/>
                <w:sz w:val="20"/>
                <w:szCs w:val="20"/>
              </w:rPr>
            </w:pPr>
            <w:r w:rsidRPr="00EA0D02">
              <w:rPr>
                <w:rFonts w:eastAsiaTheme="minorEastAsia" w:cs="Calibri"/>
                <w:b/>
                <w:spacing w:val="-2"/>
                <w:sz w:val="20"/>
                <w:szCs w:val="20"/>
                <w:lang w:eastAsia="en-GB"/>
              </w:rPr>
              <w:t xml:space="preserve">Annex </w:t>
            </w:r>
            <w:r w:rsidRPr="00EA0D02">
              <w:rPr>
                <w:rFonts w:eastAsiaTheme="minorEastAsia" w:cs="Calibri"/>
                <w:b/>
                <w:spacing w:val="-2"/>
                <w:sz w:val="20"/>
                <w:szCs w:val="20"/>
              </w:rPr>
              <w:t>B</w:t>
            </w:r>
            <w:r w:rsidRPr="00EA0D02">
              <w:rPr>
                <w:rFonts w:eastAsiaTheme="minorEastAsia" w:cs="Calibri"/>
                <w:b/>
                <w:spacing w:val="-2"/>
                <w:sz w:val="20"/>
                <w:szCs w:val="20"/>
                <w:lang w:eastAsia="en-GB"/>
              </w:rPr>
              <w:t>-1</w:t>
            </w:r>
            <w:r w:rsidRPr="00EA0D02">
              <w:rPr>
                <w:rFonts w:eastAsiaTheme="minorEastAsia" w:cs="Calibri"/>
                <w:spacing w:val="-2"/>
                <w:sz w:val="20"/>
                <w:szCs w:val="20"/>
                <w:lang w:eastAsia="en-GB"/>
              </w:rPr>
              <w:t xml:space="preserve"> Mandatory requirements/pre-qualification criteria</w:t>
            </w:r>
            <w:r w:rsidRPr="00EA0D02">
              <w:rPr>
                <w:rFonts w:eastAsiaTheme="minorEastAsia" w:cs="Calibri"/>
                <w:color w:val="000000"/>
                <w:spacing w:val="-3"/>
                <w:sz w:val="20"/>
                <w:szCs w:val="20"/>
              </w:rPr>
              <w:t xml:space="preserve"> </w:t>
            </w:r>
          </w:p>
        </w:tc>
      </w:tr>
      <w:tr w:rsidR="00C133C2" w:rsidRPr="006A0764" w14:paraId="00B0A443" w14:textId="77777777" w:rsidTr="00325639">
        <w:trPr>
          <w:trHeight w:val="20"/>
        </w:trPr>
        <w:tc>
          <w:tcPr>
            <w:tcW w:w="1638" w:type="dxa"/>
          </w:tcPr>
          <w:p w14:paraId="37B34069" w14:textId="77777777" w:rsidR="00C133C2" w:rsidRPr="00EA0D02" w:rsidRDefault="00C133C2" w:rsidP="00C133C2">
            <w:pPr>
              <w:widowControl w:val="0"/>
              <w:suppressAutoHyphens/>
              <w:spacing w:before="40" w:after="40" w:line="240" w:lineRule="auto"/>
              <w:rPr>
                <w:rFonts w:eastAsiaTheme="minorEastAsia" w:cs="Calibri"/>
                <w:color w:val="000000"/>
                <w:spacing w:val="-3"/>
                <w:sz w:val="20"/>
                <w:szCs w:val="20"/>
              </w:rPr>
            </w:pPr>
            <w:r w:rsidRPr="00EA0D02">
              <w:rPr>
                <w:rFonts w:eastAsiaTheme="minorEastAsia" w:cs="Calibri"/>
                <w:color w:val="000000"/>
                <w:spacing w:val="-2"/>
                <w:sz w:val="20"/>
                <w:szCs w:val="20"/>
              </w:rPr>
              <w:t>Part of proposal</w:t>
            </w:r>
          </w:p>
        </w:tc>
        <w:tc>
          <w:tcPr>
            <w:tcW w:w="6498" w:type="dxa"/>
          </w:tcPr>
          <w:p w14:paraId="72BABB4E" w14:textId="77777777" w:rsidR="00C133C2" w:rsidRPr="00EA0D02" w:rsidRDefault="00C133C2" w:rsidP="00C133C2">
            <w:pPr>
              <w:tabs>
                <w:tab w:val="left" w:pos="-720"/>
                <w:tab w:val="left" w:pos="1440"/>
              </w:tabs>
              <w:suppressAutoHyphens/>
              <w:spacing w:after="0" w:line="240" w:lineRule="auto"/>
              <w:rPr>
                <w:rFonts w:eastAsiaTheme="minorEastAsia" w:cs="Calibri"/>
                <w:spacing w:val="-2"/>
                <w:sz w:val="20"/>
                <w:szCs w:val="20"/>
                <w:lang w:eastAsia="en-GB"/>
              </w:rPr>
            </w:pPr>
            <w:r w:rsidRPr="00EA0D02">
              <w:rPr>
                <w:rFonts w:eastAsiaTheme="minorEastAsia" w:cs="Calibri"/>
                <w:b/>
                <w:spacing w:val="-2"/>
                <w:sz w:val="20"/>
                <w:szCs w:val="20"/>
                <w:lang w:eastAsia="en-GB"/>
              </w:rPr>
              <w:t xml:space="preserve">Annex </w:t>
            </w:r>
            <w:r w:rsidRPr="00EA0D02">
              <w:rPr>
                <w:rFonts w:eastAsiaTheme="minorEastAsia" w:cs="Calibri"/>
                <w:b/>
                <w:spacing w:val="-2"/>
                <w:sz w:val="20"/>
                <w:szCs w:val="20"/>
              </w:rPr>
              <w:t>B</w:t>
            </w:r>
            <w:r w:rsidRPr="00EA0D02">
              <w:rPr>
                <w:rFonts w:eastAsiaTheme="minorEastAsia" w:cs="Calibri"/>
                <w:b/>
                <w:spacing w:val="-2"/>
                <w:sz w:val="20"/>
                <w:szCs w:val="20"/>
                <w:lang w:eastAsia="en-GB"/>
              </w:rPr>
              <w:t>-2</w:t>
            </w:r>
            <w:r w:rsidRPr="00EA0D02">
              <w:rPr>
                <w:rFonts w:eastAsiaTheme="minorEastAsia" w:cs="Calibri"/>
                <w:spacing w:val="-2"/>
                <w:sz w:val="20"/>
                <w:szCs w:val="20"/>
                <w:lang w:eastAsia="en-GB"/>
              </w:rPr>
              <w:t xml:space="preserve"> </w:t>
            </w:r>
            <w:r w:rsidRPr="00EA0D02">
              <w:rPr>
                <w:rFonts w:eastAsiaTheme="minorEastAsia" w:cs="Calibri"/>
                <w:spacing w:val="-2"/>
                <w:sz w:val="20"/>
                <w:szCs w:val="20"/>
              </w:rPr>
              <w:t>Template for proposal submission</w:t>
            </w:r>
          </w:p>
        </w:tc>
      </w:tr>
      <w:tr w:rsidR="00C133C2" w:rsidRPr="006A0764" w14:paraId="7956C559" w14:textId="77777777" w:rsidTr="00325639">
        <w:trPr>
          <w:trHeight w:val="20"/>
        </w:trPr>
        <w:tc>
          <w:tcPr>
            <w:tcW w:w="1638" w:type="dxa"/>
          </w:tcPr>
          <w:p w14:paraId="139A5ACF" w14:textId="77777777" w:rsidR="00C133C2" w:rsidRPr="00EA0D02" w:rsidRDefault="00C133C2" w:rsidP="00C133C2">
            <w:pPr>
              <w:widowControl w:val="0"/>
              <w:suppressAutoHyphens/>
              <w:spacing w:before="40" w:after="40" w:line="240" w:lineRule="auto"/>
              <w:rPr>
                <w:rFonts w:eastAsiaTheme="minorEastAsia" w:cs="Calibri"/>
                <w:color w:val="000000"/>
                <w:spacing w:val="-3"/>
                <w:sz w:val="20"/>
                <w:szCs w:val="20"/>
              </w:rPr>
            </w:pPr>
            <w:r w:rsidRPr="00EA0D02">
              <w:rPr>
                <w:rFonts w:eastAsiaTheme="minorEastAsia" w:cs="Calibri"/>
                <w:color w:val="000000"/>
                <w:spacing w:val="-2"/>
                <w:sz w:val="20"/>
                <w:szCs w:val="20"/>
              </w:rPr>
              <w:t>Part of proposal</w:t>
            </w:r>
          </w:p>
        </w:tc>
        <w:tc>
          <w:tcPr>
            <w:tcW w:w="6498" w:type="dxa"/>
          </w:tcPr>
          <w:p w14:paraId="239A8115" w14:textId="77777777" w:rsidR="00C133C2" w:rsidRPr="00EA0D02" w:rsidRDefault="00C133C2" w:rsidP="00C133C2">
            <w:pPr>
              <w:tabs>
                <w:tab w:val="left" w:pos="-720"/>
                <w:tab w:val="left" w:pos="1440"/>
              </w:tabs>
              <w:suppressAutoHyphens/>
              <w:spacing w:after="0" w:line="240" w:lineRule="auto"/>
              <w:rPr>
                <w:rFonts w:eastAsiaTheme="minorEastAsia" w:cs="Calibri"/>
                <w:spacing w:val="-2"/>
                <w:sz w:val="20"/>
                <w:szCs w:val="20"/>
                <w:lang w:eastAsia="en-GB"/>
              </w:rPr>
            </w:pPr>
            <w:r w:rsidRPr="00EA0D02">
              <w:rPr>
                <w:rFonts w:eastAsiaTheme="minorEastAsia" w:cs="Calibri"/>
                <w:b/>
                <w:spacing w:val="-2"/>
                <w:sz w:val="20"/>
                <w:szCs w:val="20"/>
                <w:lang w:eastAsia="en-GB"/>
              </w:rPr>
              <w:t xml:space="preserve">Annex </w:t>
            </w:r>
            <w:r w:rsidRPr="00EA0D02">
              <w:rPr>
                <w:rFonts w:eastAsiaTheme="minorEastAsia" w:cs="Calibri"/>
                <w:b/>
                <w:spacing w:val="-2"/>
                <w:sz w:val="20"/>
                <w:szCs w:val="20"/>
              </w:rPr>
              <w:t>B</w:t>
            </w:r>
            <w:r w:rsidRPr="00EA0D02">
              <w:rPr>
                <w:rFonts w:eastAsiaTheme="minorEastAsia" w:cs="Calibri"/>
                <w:b/>
                <w:spacing w:val="-2"/>
                <w:sz w:val="20"/>
                <w:szCs w:val="20"/>
                <w:lang w:eastAsia="en-GB"/>
              </w:rPr>
              <w:t>-</w:t>
            </w:r>
            <w:r w:rsidRPr="00EA0D02">
              <w:rPr>
                <w:rFonts w:eastAsiaTheme="minorEastAsia" w:cs="Calibri"/>
                <w:b/>
                <w:spacing w:val="-2"/>
                <w:sz w:val="20"/>
                <w:szCs w:val="20"/>
              </w:rPr>
              <w:t>3</w:t>
            </w:r>
            <w:r w:rsidRPr="00EA0D02">
              <w:rPr>
                <w:rFonts w:eastAsiaTheme="minorEastAsia" w:cs="Calibri"/>
                <w:spacing w:val="-2"/>
                <w:sz w:val="20"/>
                <w:szCs w:val="20"/>
                <w:lang w:eastAsia="en-GB"/>
              </w:rPr>
              <w:t xml:space="preserve"> Format of resume for proposed staff</w:t>
            </w:r>
          </w:p>
        </w:tc>
      </w:tr>
      <w:tr w:rsidR="00C133C2" w:rsidRPr="006A0764" w14:paraId="2E901354" w14:textId="77777777" w:rsidTr="00325639">
        <w:trPr>
          <w:trHeight w:val="20"/>
        </w:trPr>
        <w:tc>
          <w:tcPr>
            <w:tcW w:w="1638" w:type="dxa"/>
          </w:tcPr>
          <w:p w14:paraId="10DDF12A" w14:textId="77777777" w:rsidR="00C133C2" w:rsidRPr="00EA0D02" w:rsidRDefault="00C133C2" w:rsidP="00C133C2">
            <w:pPr>
              <w:widowControl w:val="0"/>
              <w:suppressAutoHyphens/>
              <w:spacing w:before="40" w:after="40" w:line="240" w:lineRule="auto"/>
              <w:rPr>
                <w:rFonts w:eastAsiaTheme="minorEastAsia" w:cs="Calibri"/>
                <w:color w:val="000000"/>
                <w:spacing w:val="-3"/>
                <w:sz w:val="20"/>
                <w:szCs w:val="20"/>
              </w:rPr>
            </w:pPr>
            <w:r w:rsidRPr="00EA0D02">
              <w:rPr>
                <w:rFonts w:eastAsiaTheme="minorEastAsia" w:cs="Calibri"/>
                <w:color w:val="000000"/>
                <w:spacing w:val="-2"/>
                <w:sz w:val="20"/>
                <w:szCs w:val="20"/>
              </w:rPr>
              <w:t>Part of proposal</w:t>
            </w:r>
          </w:p>
        </w:tc>
        <w:tc>
          <w:tcPr>
            <w:tcW w:w="6498" w:type="dxa"/>
          </w:tcPr>
          <w:p w14:paraId="2D79A3DD" w14:textId="77777777" w:rsidR="00C133C2" w:rsidRPr="00EA0D02" w:rsidRDefault="00C133C2" w:rsidP="00C133C2">
            <w:pPr>
              <w:tabs>
                <w:tab w:val="left" w:pos="-720"/>
                <w:tab w:val="left" w:pos="1440"/>
              </w:tabs>
              <w:suppressAutoHyphens/>
              <w:spacing w:after="0" w:line="240" w:lineRule="auto"/>
              <w:rPr>
                <w:rFonts w:eastAsiaTheme="minorEastAsia" w:cs="Calibri"/>
                <w:spacing w:val="-2"/>
                <w:sz w:val="20"/>
                <w:szCs w:val="20"/>
                <w:lang w:eastAsia="en-GB"/>
              </w:rPr>
            </w:pPr>
            <w:r w:rsidRPr="00EA0D02">
              <w:rPr>
                <w:rFonts w:eastAsiaTheme="minorEastAsia" w:cs="Calibri"/>
                <w:b/>
                <w:spacing w:val="-2"/>
                <w:sz w:val="20"/>
                <w:szCs w:val="20"/>
                <w:lang w:eastAsia="en-GB"/>
              </w:rPr>
              <w:t xml:space="preserve">Annex </w:t>
            </w:r>
            <w:r w:rsidRPr="00EA0D02">
              <w:rPr>
                <w:rFonts w:eastAsiaTheme="minorEastAsia" w:cs="Calibri"/>
                <w:b/>
                <w:spacing w:val="-2"/>
                <w:sz w:val="20"/>
                <w:szCs w:val="20"/>
              </w:rPr>
              <w:t>B</w:t>
            </w:r>
            <w:r w:rsidRPr="00EA0D02">
              <w:rPr>
                <w:rFonts w:eastAsiaTheme="minorEastAsia" w:cs="Calibri"/>
                <w:b/>
                <w:spacing w:val="-2"/>
                <w:sz w:val="20"/>
                <w:szCs w:val="20"/>
                <w:lang w:eastAsia="en-GB"/>
              </w:rPr>
              <w:t>-</w:t>
            </w:r>
            <w:r w:rsidRPr="00EA0D02">
              <w:rPr>
                <w:rFonts w:eastAsiaTheme="minorEastAsia" w:cs="Calibri"/>
                <w:b/>
                <w:spacing w:val="-2"/>
                <w:sz w:val="20"/>
                <w:szCs w:val="20"/>
              </w:rPr>
              <w:t>4</w:t>
            </w:r>
            <w:r w:rsidRPr="00EA0D02">
              <w:rPr>
                <w:rFonts w:eastAsiaTheme="minorEastAsia" w:cs="Calibri"/>
                <w:spacing w:val="-2"/>
                <w:sz w:val="20"/>
                <w:szCs w:val="20"/>
                <w:lang w:eastAsia="en-GB"/>
              </w:rPr>
              <w:t xml:space="preserve"> Capacity Assessment minimum Documents</w:t>
            </w:r>
          </w:p>
        </w:tc>
      </w:tr>
    </w:tbl>
    <w:p w14:paraId="68424046" w14:textId="77777777" w:rsidR="00C133C2" w:rsidRPr="00EA0D02" w:rsidRDefault="00C133C2" w:rsidP="00C133C2">
      <w:pPr>
        <w:widowControl w:val="0"/>
        <w:spacing w:after="0" w:line="240" w:lineRule="auto"/>
        <w:rPr>
          <w:rFonts w:eastAsiaTheme="minorEastAsia" w:cs="Calibri"/>
          <w:color w:val="000000"/>
          <w:sz w:val="20"/>
          <w:szCs w:val="20"/>
        </w:rPr>
      </w:pPr>
    </w:p>
    <w:p w14:paraId="50A8B790" w14:textId="77777777" w:rsidR="00C133C2" w:rsidRPr="006A0764" w:rsidRDefault="00C133C2" w:rsidP="00CC201F">
      <w:pPr>
        <w:tabs>
          <w:tab w:val="left" w:pos="720"/>
        </w:tabs>
        <w:suppressAutoHyphens/>
        <w:spacing w:after="0" w:line="240" w:lineRule="auto"/>
        <w:jc w:val="both"/>
        <w:rPr>
          <w:rFonts w:eastAsiaTheme="minorEastAsia" w:cs="Calibri"/>
          <w:color w:val="000000"/>
          <w:spacing w:val="-2"/>
          <w:sz w:val="20"/>
          <w:szCs w:val="20"/>
        </w:rPr>
      </w:pPr>
      <w:r w:rsidRPr="006A0764">
        <w:rPr>
          <w:rFonts w:eastAsiaTheme="minorEastAsia" w:cs="Calibri"/>
          <w:color w:val="000000"/>
          <w:spacing w:val="-2"/>
          <w:sz w:val="20"/>
          <w:szCs w:val="20"/>
        </w:rPr>
        <w:t>If after assessing this opportunity you have made the determination not to submit your proposal, we would appreciate it if you could return this form indicating your reasons for non-participation.</w:t>
      </w:r>
    </w:p>
    <w:p w14:paraId="7396EBFF" w14:textId="77777777" w:rsidR="00C133C2" w:rsidRPr="006A0764" w:rsidRDefault="00C133C2" w:rsidP="00C133C2">
      <w:pPr>
        <w:tabs>
          <w:tab w:val="left" w:pos="0"/>
          <w:tab w:val="left" w:pos="720"/>
        </w:tabs>
        <w:suppressAutoHyphens/>
        <w:spacing w:after="0" w:line="240" w:lineRule="auto"/>
        <w:jc w:val="both"/>
        <w:rPr>
          <w:rFonts w:eastAsiaTheme="minorEastAsia" w:cs="Calibri"/>
          <w:color w:val="000000"/>
          <w:spacing w:val="-2"/>
          <w:sz w:val="20"/>
          <w:szCs w:val="20"/>
          <w:highlight w:val="yellow"/>
        </w:rPr>
      </w:pPr>
    </w:p>
    <w:p w14:paraId="7FE889EC" w14:textId="77777777" w:rsidR="00C133C2" w:rsidRPr="00EA0D02" w:rsidRDefault="00C133C2" w:rsidP="00C133C2">
      <w:pPr>
        <w:tabs>
          <w:tab w:val="left" w:pos="1350"/>
        </w:tabs>
        <w:spacing w:after="0" w:line="240" w:lineRule="auto"/>
        <w:rPr>
          <w:rFonts w:eastAsiaTheme="minorEastAsia" w:cs="Times New Roman"/>
          <w:sz w:val="20"/>
          <w:szCs w:val="20"/>
        </w:rPr>
      </w:pPr>
    </w:p>
    <w:p w14:paraId="17001F58" w14:textId="77777777" w:rsidR="00C133C2" w:rsidRPr="00EA0D02" w:rsidRDefault="00C133C2" w:rsidP="00C133C2">
      <w:pPr>
        <w:keepNext/>
        <w:keepLines/>
        <w:widowControl w:val="0"/>
        <w:numPr>
          <w:ilvl w:val="0"/>
          <w:numId w:val="18"/>
        </w:numPr>
        <w:autoSpaceDE w:val="0"/>
        <w:autoSpaceDN w:val="0"/>
        <w:adjustRightInd w:val="0"/>
        <w:spacing w:after="0" w:line="240" w:lineRule="auto"/>
        <w:ind w:left="360" w:hanging="357"/>
        <w:contextualSpacing/>
        <w:jc w:val="both"/>
        <w:outlineLvl w:val="0"/>
        <w:rPr>
          <w:rFonts w:eastAsiaTheme="minorEastAsia" w:cs="Calibri"/>
          <w:b/>
          <w:bCs/>
          <w:color w:val="000000"/>
          <w:sz w:val="20"/>
          <w:szCs w:val="20"/>
          <w:lang w:eastAsia="en-GB"/>
        </w:rPr>
      </w:pPr>
      <w:r w:rsidRPr="00EA0D02">
        <w:rPr>
          <w:rFonts w:eastAsiaTheme="minorEastAsia" w:cs="Calibri"/>
          <w:b/>
          <w:bCs/>
          <w:color w:val="000000"/>
          <w:sz w:val="20"/>
          <w:szCs w:val="20"/>
          <w:lang w:eastAsia="en-GB"/>
        </w:rPr>
        <w:t>Format and signing of proposal</w:t>
      </w:r>
    </w:p>
    <w:p w14:paraId="7ABF2923" w14:textId="2AADA164" w:rsidR="00C133C2" w:rsidRPr="00EA0D02" w:rsidRDefault="00C133C2" w:rsidP="006D2D95">
      <w:pPr>
        <w:keepNext/>
        <w:keepLines/>
        <w:spacing w:after="0" w:line="240" w:lineRule="auto"/>
        <w:ind w:left="360"/>
        <w:contextualSpacing/>
        <w:jc w:val="both"/>
        <w:outlineLvl w:val="0"/>
        <w:rPr>
          <w:rFonts w:eastAsiaTheme="minorEastAsia" w:cs="Calibri"/>
          <w:color w:val="000000"/>
          <w:sz w:val="20"/>
          <w:szCs w:val="20"/>
          <w:lang w:eastAsia="en-GB"/>
        </w:rPr>
      </w:pPr>
      <w:r w:rsidRPr="00EA0D02">
        <w:rPr>
          <w:rFonts w:eastAsiaTheme="minorEastAsia" w:cs="Calibri"/>
          <w:color w:val="000000"/>
          <w:sz w:val="20"/>
          <w:szCs w:val="20"/>
          <w:lang w:eastAsia="en-GB"/>
        </w:rPr>
        <w:t xml:space="preserve">13.1 The proposal shall be typed or written in indelible ink and shall be signed by the </w:t>
      </w:r>
      <w:r w:rsidR="00C60ABB" w:rsidRPr="00EA0D02">
        <w:rPr>
          <w:rFonts w:eastAsiaTheme="minorEastAsia" w:cs="Calibri"/>
          <w:color w:val="000000"/>
          <w:sz w:val="20"/>
          <w:szCs w:val="20"/>
          <w:lang w:eastAsia="en-GB"/>
        </w:rPr>
        <w:t>ORGANISATION</w:t>
      </w:r>
      <w:r w:rsidRPr="00EA0D02">
        <w:rPr>
          <w:rFonts w:eastAsiaTheme="minorEastAsia" w:cs="Calibri"/>
          <w:color w:val="000000"/>
          <w:sz w:val="20"/>
          <w:szCs w:val="20"/>
          <w:lang w:eastAsia="en-GB"/>
        </w:rPr>
        <w:t xml:space="preserve"> or a person or persons duly authorized to bind the proponent to the contract. The latter authorization shall be indicated by written power-of-attorney accompanying the proposal.  </w:t>
      </w:r>
    </w:p>
    <w:p w14:paraId="129A306F" w14:textId="77777777" w:rsidR="00C133C2" w:rsidRPr="00EA0D02" w:rsidRDefault="00C133C2" w:rsidP="006D2D95">
      <w:pPr>
        <w:keepNext/>
        <w:keepLines/>
        <w:spacing w:before="360" w:after="120" w:line="240" w:lineRule="auto"/>
        <w:ind w:left="450" w:hanging="90"/>
        <w:jc w:val="both"/>
        <w:outlineLvl w:val="0"/>
        <w:rPr>
          <w:rFonts w:eastAsiaTheme="minorEastAsia" w:cs="Calibri"/>
          <w:color w:val="000000"/>
          <w:sz w:val="20"/>
          <w:szCs w:val="20"/>
          <w:lang w:eastAsia="en-GB"/>
        </w:rPr>
      </w:pPr>
      <w:r w:rsidRPr="00EA0D02">
        <w:rPr>
          <w:rFonts w:eastAsiaTheme="minorEastAsia" w:cs="Calibri"/>
          <w:color w:val="000000"/>
          <w:sz w:val="20"/>
          <w:szCs w:val="20"/>
          <w:lang w:eastAsia="en-GB"/>
        </w:rPr>
        <w:t xml:space="preserve"> 13.2. A proposal shall contain no interlineations, erasures, or overwriting except as necessary to correct errors made by the proponent, in which case such corrections shall be </w:t>
      </w:r>
      <w:proofErr w:type="spellStart"/>
      <w:r w:rsidRPr="00EA0D02">
        <w:rPr>
          <w:rFonts w:eastAsiaTheme="minorEastAsia" w:cs="Calibri"/>
          <w:color w:val="000000"/>
          <w:sz w:val="20"/>
          <w:szCs w:val="20"/>
          <w:lang w:eastAsia="en-GB"/>
        </w:rPr>
        <w:t>initialled</w:t>
      </w:r>
      <w:proofErr w:type="spellEnd"/>
      <w:r w:rsidRPr="00EA0D02">
        <w:rPr>
          <w:rFonts w:eastAsiaTheme="minorEastAsia" w:cs="Calibri"/>
          <w:color w:val="000000"/>
          <w:sz w:val="20"/>
          <w:szCs w:val="20"/>
          <w:lang w:eastAsia="en-GB"/>
        </w:rPr>
        <w:t xml:space="preserve"> by the person or persons signing the proposal.</w:t>
      </w:r>
      <w:r w:rsidRPr="00EA0D02">
        <w:rPr>
          <w:rFonts w:eastAsiaTheme="minorEastAsia" w:cs="Times New Roman"/>
          <w:sz w:val="20"/>
          <w:szCs w:val="20"/>
        </w:rPr>
        <w:tab/>
      </w:r>
    </w:p>
    <w:p w14:paraId="4040CA98" w14:textId="77777777" w:rsidR="00C133C2" w:rsidRPr="00EA0D02" w:rsidRDefault="00C133C2" w:rsidP="00C133C2">
      <w:pPr>
        <w:keepNext/>
        <w:keepLines/>
        <w:widowControl w:val="0"/>
        <w:numPr>
          <w:ilvl w:val="0"/>
          <w:numId w:val="18"/>
        </w:numPr>
        <w:autoSpaceDE w:val="0"/>
        <w:autoSpaceDN w:val="0"/>
        <w:adjustRightInd w:val="0"/>
        <w:spacing w:after="0" w:line="240" w:lineRule="auto"/>
        <w:ind w:left="450" w:hanging="357"/>
        <w:contextualSpacing/>
        <w:jc w:val="both"/>
        <w:outlineLvl w:val="0"/>
        <w:rPr>
          <w:rFonts w:eastAsiaTheme="minorEastAsia" w:cs="Calibri"/>
          <w:b/>
          <w:bCs/>
          <w:color w:val="000000"/>
          <w:sz w:val="20"/>
          <w:szCs w:val="20"/>
          <w:lang w:eastAsia="en-GB"/>
        </w:rPr>
      </w:pPr>
      <w:r w:rsidRPr="00EA0D02">
        <w:rPr>
          <w:rFonts w:eastAsiaTheme="minorEastAsia" w:cs="Calibri"/>
          <w:b/>
          <w:bCs/>
          <w:color w:val="000000"/>
          <w:sz w:val="20"/>
          <w:szCs w:val="20"/>
          <w:lang w:eastAsia="en-GB"/>
        </w:rPr>
        <w:t>Award</w:t>
      </w:r>
    </w:p>
    <w:p w14:paraId="10A912DF" w14:textId="0541D1D9" w:rsidR="00C133C2" w:rsidRPr="00EA0D02" w:rsidRDefault="00C133C2" w:rsidP="006D2D95">
      <w:pPr>
        <w:numPr>
          <w:ilvl w:val="1"/>
          <w:numId w:val="0"/>
        </w:numPr>
        <w:tabs>
          <w:tab w:val="left" w:pos="-1440"/>
        </w:tabs>
        <w:suppressAutoHyphens/>
        <w:spacing w:after="0" w:line="240" w:lineRule="auto"/>
        <w:ind w:left="543" w:hanging="450"/>
        <w:contextualSpacing/>
        <w:jc w:val="both"/>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 xml:space="preserve">14.1 Award will be made to the responsible and responsive </w:t>
      </w:r>
      <w:r w:rsidR="00C60ABB" w:rsidRPr="00EA0D02">
        <w:rPr>
          <w:rFonts w:eastAsiaTheme="minorEastAsia" w:cs="Calibri"/>
          <w:color w:val="000000"/>
          <w:spacing w:val="-3"/>
          <w:sz w:val="20"/>
          <w:szCs w:val="20"/>
          <w:lang w:eastAsia="en-GB"/>
        </w:rPr>
        <w:t>ORGANISATION</w:t>
      </w:r>
      <w:r w:rsidRPr="00EA0D02">
        <w:rPr>
          <w:rFonts w:eastAsiaTheme="minorEastAsia" w:cs="Calibri"/>
          <w:color w:val="000000"/>
          <w:spacing w:val="-3"/>
          <w:sz w:val="20"/>
          <w:szCs w:val="20"/>
          <w:lang w:eastAsia="en-GB"/>
        </w:rPr>
        <w:t xml:space="preserve"> with the highest evaluated proposal following negotiation of an acceptable contract. UNWOMEN reserves the right to conduct negotiations </w:t>
      </w:r>
      <w:r w:rsidRPr="00EA0D02">
        <w:rPr>
          <w:rFonts w:eastAsiaTheme="minorEastAsia" w:cs="Calibri"/>
          <w:color w:val="000000"/>
          <w:spacing w:val="-2"/>
          <w:sz w:val="20"/>
          <w:szCs w:val="20"/>
          <w:lang w:eastAsia="en-GB"/>
        </w:rPr>
        <w:t>w</w:t>
      </w:r>
      <w:r w:rsidRPr="00EA0D02">
        <w:rPr>
          <w:rFonts w:eastAsiaTheme="minorEastAsia" w:cs="Calibri"/>
          <w:color w:val="000000"/>
          <w:spacing w:val="-1"/>
          <w:sz w:val="20"/>
          <w:szCs w:val="20"/>
          <w:lang w:eastAsia="en-GB"/>
        </w:rPr>
        <w:t>i</w:t>
      </w:r>
      <w:r w:rsidRPr="00EA0D02">
        <w:rPr>
          <w:rFonts w:eastAsiaTheme="minorEastAsia" w:cs="Calibri"/>
          <w:color w:val="000000"/>
          <w:spacing w:val="2"/>
          <w:sz w:val="20"/>
          <w:szCs w:val="20"/>
          <w:lang w:eastAsia="en-GB"/>
        </w:rPr>
        <w:t>t</w:t>
      </w:r>
      <w:r w:rsidRPr="00EA0D02">
        <w:rPr>
          <w:rFonts w:eastAsiaTheme="minorEastAsia" w:cs="Calibri"/>
          <w:color w:val="000000"/>
          <w:spacing w:val="-3"/>
          <w:sz w:val="20"/>
          <w:szCs w:val="20"/>
          <w:lang w:eastAsia="en-GB"/>
        </w:rPr>
        <w:t>h</w:t>
      </w:r>
      <w:r w:rsidRPr="00EA0D02">
        <w:rPr>
          <w:rFonts w:eastAsiaTheme="minorEastAsia" w:cs="Calibri"/>
          <w:color w:val="000000"/>
          <w:spacing w:val="-4"/>
          <w:sz w:val="20"/>
          <w:szCs w:val="20"/>
          <w:lang w:eastAsia="en-GB"/>
        </w:rPr>
        <w:t xml:space="preserve"> </w:t>
      </w:r>
      <w:r w:rsidRPr="00EA0D02">
        <w:rPr>
          <w:rFonts w:eastAsiaTheme="minorEastAsia" w:cs="Calibri"/>
          <w:color w:val="000000"/>
          <w:spacing w:val="-1"/>
          <w:sz w:val="20"/>
          <w:szCs w:val="20"/>
          <w:lang w:eastAsia="en-GB"/>
        </w:rPr>
        <w:t>t</w:t>
      </w:r>
      <w:r w:rsidRPr="00EA0D02">
        <w:rPr>
          <w:rFonts w:eastAsiaTheme="minorEastAsia" w:cs="Calibri"/>
          <w:color w:val="000000"/>
          <w:spacing w:val="2"/>
          <w:sz w:val="20"/>
          <w:szCs w:val="20"/>
          <w:lang w:eastAsia="en-GB"/>
        </w:rPr>
        <w:t>h</w:t>
      </w:r>
      <w:r w:rsidRPr="00EA0D02">
        <w:rPr>
          <w:rFonts w:eastAsiaTheme="minorEastAsia" w:cs="Calibri"/>
          <w:color w:val="000000"/>
          <w:spacing w:val="-3"/>
          <w:sz w:val="20"/>
          <w:szCs w:val="20"/>
          <w:lang w:eastAsia="en-GB"/>
        </w:rPr>
        <w:t xml:space="preserve">e </w:t>
      </w:r>
      <w:r w:rsidR="00C60ABB" w:rsidRPr="00EA0D02">
        <w:rPr>
          <w:rFonts w:eastAsiaTheme="minorEastAsia" w:cs="Calibri"/>
          <w:color w:val="000000"/>
          <w:spacing w:val="-3"/>
          <w:sz w:val="20"/>
          <w:szCs w:val="20"/>
          <w:lang w:eastAsia="en-GB"/>
        </w:rPr>
        <w:t>ORGANISATION</w:t>
      </w:r>
      <w:r w:rsidRPr="00EA0D02">
        <w:rPr>
          <w:rFonts w:eastAsiaTheme="minorEastAsia" w:cs="Calibri"/>
          <w:color w:val="000000"/>
          <w:spacing w:val="-3"/>
          <w:sz w:val="20"/>
          <w:szCs w:val="20"/>
          <w:lang w:eastAsia="en-GB"/>
        </w:rPr>
        <w:t xml:space="preserve"> </w:t>
      </w:r>
      <w:r w:rsidRPr="00EA0D02">
        <w:rPr>
          <w:rFonts w:eastAsiaTheme="minorEastAsia" w:cs="Calibri"/>
          <w:color w:val="000000"/>
          <w:spacing w:val="-7"/>
          <w:sz w:val="20"/>
          <w:szCs w:val="20"/>
          <w:lang w:eastAsia="en-GB"/>
        </w:rPr>
        <w:t xml:space="preserve">regarding </w:t>
      </w:r>
      <w:r w:rsidRPr="00EA0D02">
        <w:rPr>
          <w:rFonts w:eastAsiaTheme="minorEastAsia" w:cs="Calibri"/>
          <w:color w:val="000000"/>
          <w:spacing w:val="-3"/>
          <w:sz w:val="20"/>
          <w:szCs w:val="20"/>
          <w:lang w:eastAsia="en-GB"/>
        </w:rPr>
        <w:t>t</w:t>
      </w:r>
      <w:r w:rsidRPr="00EA0D02">
        <w:rPr>
          <w:rFonts w:eastAsiaTheme="minorEastAsia" w:cs="Calibri"/>
          <w:color w:val="000000"/>
          <w:spacing w:val="-1"/>
          <w:sz w:val="20"/>
          <w:szCs w:val="20"/>
          <w:lang w:eastAsia="en-GB"/>
        </w:rPr>
        <w:t>h</w:t>
      </w:r>
      <w:r w:rsidRPr="00EA0D02">
        <w:rPr>
          <w:rFonts w:eastAsiaTheme="minorEastAsia" w:cs="Calibri"/>
          <w:color w:val="000000"/>
          <w:spacing w:val="-3"/>
          <w:sz w:val="20"/>
          <w:szCs w:val="20"/>
          <w:lang w:eastAsia="en-GB"/>
        </w:rPr>
        <w:t>e</w:t>
      </w:r>
      <w:r w:rsidRPr="00EA0D02">
        <w:rPr>
          <w:rFonts w:eastAsiaTheme="minorEastAsia" w:cs="Calibri"/>
          <w:color w:val="000000"/>
          <w:spacing w:val="-1"/>
          <w:sz w:val="20"/>
          <w:szCs w:val="20"/>
          <w:lang w:eastAsia="en-GB"/>
        </w:rPr>
        <w:t xml:space="preserve"> </w:t>
      </w:r>
      <w:r w:rsidRPr="00EA0D02">
        <w:rPr>
          <w:rFonts w:eastAsiaTheme="minorEastAsia" w:cs="Calibri"/>
          <w:color w:val="000000"/>
          <w:spacing w:val="1"/>
          <w:sz w:val="20"/>
          <w:szCs w:val="20"/>
          <w:lang w:eastAsia="en-GB"/>
        </w:rPr>
        <w:t>c</w:t>
      </w:r>
      <w:r w:rsidRPr="00EA0D02">
        <w:rPr>
          <w:rFonts w:eastAsiaTheme="minorEastAsia" w:cs="Calibri"/>
          <w:color w:val="000000"/>
          <w:spacing w:val="-3"/>
          <w:sz w:val="20"/>
          <w:szCs w:val="20"/>
          <w:lang w:eastAsia="en-GB"/>
        </w:rPr>
        <w:t>o</w:t>
      </w:r>
      <w:r w:rsidRPr="00EA0D02">
        <w:rPr>
          <w:rFonts w:eastAsiaTheme="minorEastAsia" w:cs="Calibri"/>
          <w:color w:val="000000"/>
          <w:spacing w:val="-1"/>
          <w:sz w:val="20"/>
          <w:szCs w:val="20"/>
          <w:lang w:eastAsia="en-GB"/>
        </w:rPr>
        <w:t>n</w:t>
      </w:r>
      <w:r w:rsidRPr="00EA0D02">
        <w:rPr>
          <w:rFonts w:eastAsiaTheme="minorEastAsia" w:cs="Calibri"/>
          <w:color w:val="000000"/>
          <w:spacing w:val="-3"/>
          <w:sz w:val="20"/>
          <w:szCs w:val="20"/>
          <w:lang w:eastAsia="en-GB"/>
        </w:rPr>
        <w:t>t</w:t>
      </w:r>
      <w:r w:rsidRPr="00EA0D02">
        <w:rPr>
          <w:rFonts w:eastAsiaTheme="minorEastAsia" w:cs="Calibri"/>
          <w:color w:val="000000"/>
          <w:spacing w:val="2"/>
          <w:sz w:val="20"/>
          <w:szCs w:val="20"/>
          <w:lang w:eastAsia="en-GB"/>
        </w:rPr>
        <w:t>e</w:t>
      </w:r>
      <w:r w:rsidRPr="00EA0D02">
        <w:rPr>
          <w:rFonts w:eastAsiaTheme="minorEastAsia" w:cs="Calibri"/>
          <w:color w:val="000000"/>
          <w:spacing w:val="-3"/>
          <w:sz w:val="20"/>
          <w:szCs w:val="20"/>
          <w:lang w:eastAsia="en-GB"/>
        </w:rPr>
        <w:t>nts</w:t>
      </w:r>
      <w:r w:rsidRPr="00EA0D02">
        <w:rPr>
          <w:rFonts w:eastAsiaTheme="minorEastAsia" w:cs="Calibri"/>
          <w:color w:val="000000"/>
          <w:spacing w:val="-8"/>
          <w:sz w:val="20"/>
          <w:szCs w:val="20"/>
          <w:lang w:eastAsia="en-GB"/>
        </w:rPr>
        <w:t xml:space="preserve"> </w:t>
      </w:r>
      <w:r w:rsidRPr="00EA0D02">
        <w:rPr>
          <w:rFonts w:eastAsiaTheme="minorEastAsia" w:cs="Calibri"/>
          <w:color w:val="000000"/>
          <w:spacing w:val="-3"/>
          <w:sz w:val="20"/>
          <w:szCs w:val="20"/>
          <w:lang w:eastAsia="en-GB"/>
        </w:rPr>
        <w:t>of</w:t>
      </w:r>
      <w:r w:rsidRPr="00EA0D02">
        <w:rPr>
          <w:rFonts w:eastAsiaTheme="minorEastAsia" w:cs="Calibri"/>
          <w:color w:val="000000"/>
          <w:spacing w:val="-1"/>
          <w:sz w:val="20"/>
          <w:szCs w:val="20"/>
          <w:lang w:eastAsia="en-GB"/>
        </w:rPr>
        <w:t xml:space="preserve"> </w:t>
      </w:r>
      <w:r w:rsidRPr="00EA0D02">
        <w:rPr>
          <w:rFonts w:eastAsiaTheme="minorEastAsia" w:cs="Calibri"/>
          <w:color w:val="000000"/>
          <w:spacing w:val="-3"/>
          <w:sz w:val="20"/>
          <w:szCs w:val="20"/>
          <w:lang w:eastAsia="en-GB"/>
        </w:rPr>
        <w:t>t</w:t>
      </w:r>
      <w:r w:rsidRPr="00EA0D02">
        <w:rPr>
          <w:rFonts w:eastAsiaTheme="minorEastAsia" w:cs="Calibri"/>
          <w:color w:val="000000"/>
          <w:spacing w:val="-1"/>
          <w:sz w:val="20"/>
          <w:szCs w:val="20"/>
          <w:lang w:eastAsia="en-GB"/>
        </w:rPr>
        <w:t>h</w:t>
      </w:r>
      <w:r w:rsidRPr="00EA0D02">
        <w:rPr>
          <w:rFonts w:eastAsiaTheme="minorEastAsia" w:cs="Calibri"/>
          <w:color w:val="000000"/>
          <w:spacing w:val="2"/>
          <w:sz w:val="20"/>
          <w:szCs w:val="20"/>
          <w:lang w:eastAsia="en-GB"/>
        </w:rPr>
        <w:t>e</w:t>
      </w:r>
      <w:r w:rsidRPr="00EA0D02">
        <w:rPr>
          <w:rFonts w:eastAsiaTheme="minorEastAsia" w:cs="Calibri"/>
          <w:color w:val="000000"/>
          <w:spacing w:val="-1"/>
          <w:sz w:val="20"/>
          <w:szCs w:val="20"/>
          <w:lang w:eastAsia="en-GB"/>
        </w:rPr>
        <w:t>i</w:t>
      </w:r>
      <w:r w:rsidRPr="00EA0D02">
        <w:rPr>
          <w:rFonts w:eastAsiaTheme="minorEastAsia" w:cs="Calibri"/>
          <w:color w:val="000000"/>
          <w:spacing w:val="-3"/>
          <w:sz w:val="20"/>
          <w:szCs w:val="20"/>
          <w:lang w:eastAsia="en-GB"/>
        </w:rPr>
        <w:t>r</w:t>
      </w:r>
      <w:r w:rsidRPr="00EA0D02">
        <w:rPr>
          <w:rFonts w:eastAsiaTheme="minorEastAsia" w:cs="Calibri"/>
          <w:color w:val="000000"/>
          <w:spacing w:val="-4"/>
          <w:sz w:val="20"/>
          <w:szCs w:val="20"/>
          <w:lang w:eastAsia="en-GB"/>
        </w:rPr>
        <w:t xml:space="preserve"> </w:t>
      </w:r>
      <w:r w:rsidRPr="00EA0D02">
        <w:rPr>
          <w:rFonts w:eastAsiaTheme="minorEastAsia" w:cs="Calibri"/>
          <w:color w:val="000000"/>
          <w:spacing w:val="-3"/>
          <w:sz w:val="20"/>
          <w:szCs w:val="20"/>
          <w:lang w:eastAsia="en-GB"/>
        </w:rPr>
        <w:t xml:space="preserve">proposal. The award will be in effect only after acceptance by the selected </w:t>
      </w:r>
      <w:r w:rsidR="00C60ABB" w:rsidRPr="00EA0D02">
        <w:rPr>
          <w:rFonts w:eastAsiaTheme="minorEastAsia" w:cs="Calibri"/>
          <w:color w:val="000000"/>
          <w:spacing w:val="-3"/>
          <w:sz w:val="20"/>
          <w:szCs w:val="20"/>
          <w:lang w:eastAsia="en-GB"/>
        </w:rPr>
        <w:t>ORGANISATION</w:t>
      </w:r>
      <w:r w:rsidRPr="00EA0D02">
        <w:rPr>
          <w:rFonts w:eastAsiaTheme="minorEastAsia" w:cs="Calibri"/>
          <w:color w:val="000000"/>
          <w:spacing w:val="-3"/>
          <w:sz w:val="20"/>
          <w:szCs w:val="20"/>
          <w:lang w:eastAsia="en-GB"/>
        </w:rPr>
        <w:t xml:space="preserve"> of the terms and conditions and the terms of reference. </w:t>
      </w:r>
      <w:r w:rsidRPr="00EA0D02">
        <w:rPr>
          <w:rFonts w:eastAsiaTheme="minorEastAsia" w:cs="Calibri"/>
          <w:b/>
          <w:bCs/>
          <w:color w:val="000000"/>
          <w:spacing w:val="-3"/>
          <w:sz w:val="20"/>
          <w:szCs w:val="20"/>
          <w:lang w:eastAsia="en-GB"/>
        </w:rPr>
        <w:t xml:space="preserve">The </w:t>
      </w:r>
      <w:r w:rsidRPr="00EA0D02">
        <w:rPr>
          <w:rFonts w:eastAsiaTheme="minorEastAsia" w:cs="Calibri"/>
          <w:b/>
          <w:bCs/>
          <w:color w:val="000000"/>
          <w:spacing w:val="-3"/>
          <w:sz w:val="20"/>
          <w:szCs w:val="20"/>
          <w:lang w:eastAsia="en-GB"/>
        </w:rPr>
        <w:lastRenderedPageBreak/>
        <w:t xml:space="preserve">agreement will reflect the name of the </w:t>
      </w:r>
      <w:r w:rsidR="00C60ABB" w:rsidRPr="00EA0D02">
        <w:rPr>
          <w:rFonts w:eastAsiaTheme="minorEastAsia" w:cs="Calibri"/>
          <w:b/>
          <w:bCs/>
          <w:color w:val="000000"/>
          <w:spacing w:val="-3"/>
          <w:sz w:val="20"/>
          <w:szCs w:val="20"/>
          <w:lang w:eastAsia="en-GB"/>
        </w:rPr>
        <w:t>ORGANISATION</w:t>
      </w:r>
      <w:r w:rsidRPr="00EA0D02">
        <w:rPr>
          <w:rFonts w:eastAsiaTheme="minorEastAsia" w:cs="Calibri"/>
          <w:b/>
          <w:bCs/>
          <w:color w:val="000000"/>
          <w:spacing w:val="-3"/>
          <w:sz w:val="20"/>
          <w:szCs w:val="20"/>
          <w:lang w:eastAsia="en-GB"/>
        </w:rPr>
        <w:t xml:space="preserve"> whose financials were provided in response to this CFP</w:t>
      </w:r>
      <w:r w:rsidRPr="00EA0D02">
        <w:rPr>
          <w:rFonts w:eastAsiaTheme="minorEastAsia" w:cs="Calibri"/>
          <w:color w:val="000000"/>
          <w:spacing w:val="-3"/>
          <w:sz w:val="20"/>
          <w:szCs w:val="20"/>
          <w:lang w:eastAsia="en-GB"/>
        </w:rPr>
        <w:t>.  Upon execution of agreement UNWOMEN will promptly notify the unsuccessful proponents.</w:t>
      </w:r>
    </w:p>
    <w:p w14:paraId="4145ACD5" w14:textId="77777777" w:rsidR="00C133C2" w:rsidRPr="00EA0D02" w:rsidRDefault="00C133C2" w:rsidP="00C133C2">
      <w:pPr>
        <w:tabs>
          <w:tab w:val="left" w:pos="-1440"/>
        </w:tabs>
        <w:suppressAutoHyphens/>
        <w:spacing w:after="0" w:line="240" w:lineRule="auto"/>
        <w:rPr>
          <w:rFonts w:eastAsiaTheme="minorEastAsia" w:cs="Calibri"/>
          <w:color w:val="000000"/>
          <w:spacing w:val="-3"/>
          <w:sz w:val="20"/>
          <w:szCs w:val="20"/>
          <w:lang w:eastAsia="en-GB"/>
        </w:rPr>
      </w:pPr>
    </w:p>
    <w:p w14:paraId="29044D95" w14:textId="580C76A7" w:rsidR="00C133C2" w:rsidRPr="00EA0D02" w:rsidRDefault="00C133C2" w:rsidP="00C133C2">
      <w:pPr>
        <w:numPr>
          <w:ilvl w:val="1"/>
          <w:numId w:val="0"/>
        </w:numPr>
        <w:tabs>
          <w:tab w:val="left" w:pos="-1440"/>
        </w:tabs>
        <w:suppressAutoHyphens/>
        <w:spacing w:after="0" w:line="240" w:lineRule="auto"/>
        <w:ind w:left="543" w:hanging="848"/>
        <w:rPr>
          <w:rFonts w:eastAsiaTheme="minorEastAsia" w:cs="Calibri"/>
          <w:color w:val="000000"/>
          <w:spacing w:val="-3"/>
          <w:sz w:val="20"/>
          <w:szCs w:val="20"/>
          <w:lang w:eastAsia="en-GB"/>
        </w:rPr>
      </w:pPr>
      <w:r w:rsidRPr="00EA0D02">
        <w:rPr>
          <w:rFonts w:eastAsiaTheme="minorEastAsia" w:cs="Calibri"/>
          <w:color w:val="000000"/>
          <w:spacing w:val="-3"/>
          <w:sz w:val="20"/>
          <w:szCs w:val="20"/>
          <w:lang w:eastAsia="en-GB"/>
        </w:rPr>
        <w:t xml:space="preserve">       14.2 The selected </w:t>
      </w:r>
      <w:r w:rsidR="00C60ABB" w:rsidRPr="00EA0D02">
        <w:rPr>
          <w:rFonts w:eastAsiaTheme="minorEastAsia" w:cs="Calibri"/>
          <w:color w:val="000000"/>
          <w:spacing w:val="-3"/>
          <w:sz w:val="20"/>
          <w:szCs w:val="20"/>
          <w:lang w:eastAsia="en-GB"/>
        </w:rPr>
        <w:t>ORGANISATION</w:t>
      </w:r>
      <w:r w:rsidRPr="00EA0D02">
        <w:rPr>
          <w:rFonts w:eastAsiaTheme="minorEastAsia" w:cs="Calibri"/>
          <w:color w:val="000000"/>
          <w:spacing w:val="-3"/>
          <w:sz w:val="20"/>
          <w:szCs w:val="20"/>
          <w:lang w:eastAsia="en-GB"/>
        </w:rPr>
        <w:t xml:space="preserve"> is expected to commence providing services as of the date and time stipulated in this CFP.</w:t>
      </w:r>
    </w:p>
    <w:p w14:paraId="25211DAE" w14:textId="77777777" w:rsidR="00C133C2" w:rsidRPr="00EA0D02" w:rsidRDefault="00C133C2" w:rsidP="00C133C2">
      <w:pPr>
        <w:tabs>
          <w:tab w:val="left" w:pos="-1440"/>
        </w:tabs>
        <w:suppressAutoHyphens/>
        <w:spacing w:after="0" w:line="240" w:lineRule="auto"/>
        <w:rPr>
          <w:rFonts w:eastAsiaTheme="minorEastAsia" w:cs="Calibri"/>
          <w:color w:val="000000"/>
          <w:spacing w:val="-3"/>
          <w:sz w:val="20"/>
          <w:szCs w:val="20"/>
          <w:lang w:eastAsia="en-GB"/>
        </w:rPr>
      </w:pPr>
    </w:p>
    <w:p w14:paraId="027C59CE" w14:textId="489CCEB9" w:rsidR="00C133C2" w:rsidRPr="00EA0D02" w:rsidRDefault="00C133C2" w:rsidP="006D2D95">
      <w:pPr>
        <w:tabs>
          <w:tab w:val="left" w:pos="-1440"/>
        </w:tabs>
        <w:suppressAutoHyphens/>
        <w:spacing w:after="0" w:line="240" w:lineRule="auto"/>
        <w:ind w:left="477" w:hanging="384"/>
        <w:jc w:val="both"/>
        <w:rPr>
          <w:rFonts w:eastAsiaTheme="minorEastAsia" w:cs="Calibri"/>
          <w:color w:val="000000"/>
          <w:sz w:val="20"/>
          <w:szCs w:val="20"/>
          <w:lang w:eastAsia="en-GB"/>
        </w:rPr>
      </w:pPr>
      <w:r w:rsidRPr="00EA0D02">
        <w:rPr>
          <w:rFonts w:eastAsiaTheme="minorEastAsia" w:cs="Calibri"/>
          <w:color w:val="000000"/>
          <w:spacing w:val="-3"/>
          <w:sz w:val="20"/>
          <w:szCs w:val="20"/>
          <w:lang w:eastAsia="en-GB"/>
        </w:rPr>
        <w:t>14.3 The award will be for an agreement with an original term of [</w:t>
      </w:r>
      <w:r w:rsidR="007C1B46" w:rsidRPr="00EA0D02">
        <w:rPr>
          <w:rFonts w:eastAsiaTheme="minorEastAsia" w:cs="Calibri"/>
          <w:color w:val="000000"/>
          <w:spacing w:val="-3"/>
          <w:sz w:val="20"/>
          <w:szCs w:val="20"/>
          <w:lang w:eastAsia="en-GB"/>
        </w:rPr>
        <w:t>six months)] with</w:t>
      </w:r>
      <w:r w:rsidRPr="00EA0D02">
        <w:rPr>
          <w:rFonts w:eastAsiaTheme="minorEastAsia" w:cs="Calibri"/>
          <w:color w:val="000000"/>
          <w:spacing w:val="-3"/>
          <w:sz w:val="20"/>
          <w:szCs w:val="20"/>
          <w:lang w:eastAsia="en-GB"/>
        </w:rPr>
        <w:t xml:space="preserve"> the option to renew under the same terms and conditions for an additional period or periods as indicated by UNWOMEN.</w:t>
      </w:r>
    </w:p>
    <w:p w14:paraId="778DF326" w14:textId="77777777" w:rsidR="00C133C2" w:rsidRPr="00EA0D02" w:rsidRDefault="00C133C2" w:rsidP="00C133C2">
      <w:pPr>
        <w:tabs>
          <w:tab w:val="center" w:pos="4320"/>
          <w:tab w:val="right" w:pos="8640"/>
        </w:tabs>
        <w:spacing w:after="0" w:line="240" w:lineRule="auto"/>
        <w:rPr>
          <w:rFonts w:eastAsiaTheme="minorEastAsia" w:cs="Calibri"/>
          <w:b/>
          <w:color w:val="000000"/>
          <w:sz w:val="20"/>
          <w:szCs w:val="20"/>
          <w:lang w:eastAsia="en-GB"/>
        </w:rPr>
      </w:pPr>
    </w:p>
    <w:p w14:paraId="1BB5E54E" w14:textId="77777777" w:rsidR="00C133C2" w:rsidRPr="00EA0D02" w:rsidRDefault="00C133C2" w:rsidP="00C133C2">
      <w:pPr>
        <w:tabs>
          <w:tab w:val="center" w:pos="4320"/>
          <w:tab w:val="right" w:pos="8640"/>
        </w:tabs>
        <w:spacing w:after="0" w:line="240" w:lineRule="auto"/>
        <w:rPr>
          <w:rFonts w:eastAsiaTheme="minorEastAsia" w:cs="Calibri"/>
          <w:b/>
          <w:color w:val="000000"/>
          <w:sz w:val="20"/>
          <w:szCs w:val="20"/>
          <w:lang w:eastAsia="en-GB"/>
        </w:rPr>
      </w:pPr>
    </w:p>
    <w:p w14:paraId="2C2AAC7E" w14:textId="77777777" w:rsidR="00C133C2" w:rsidRPr="00EA0D02" w:rsidRDefault="00C133C2" w:rsidP="00C133C2">
      <w:pPr>
        <w:tabs>
          <w:tab w:val="left" w:pos="6168"/>
        </w:tabs>
        <w:jc w:val="both"/>
        <w:rPr>
          <w:rFonts w:eastAsiaTheme="minorEastAsia" w:cs="Times New Roman"/>
          <w:sz w:val="20"/>
          <w:szCs w:val="20"/>
        </w:rPr>
        <w:sectPr w:rsidR="00C133C2" w:rsidRPr="00EA0D02" w:rsidSect="00325639">
          <w:footerReference w:type="even" r:id="rId15"/>
          <w:footerReference w:type="default" r:id="rId16"/>
          <w:headerReference w:type="first" r:id="rId17"/>
          <w:footerReference w:type="first" r:id="rId18"/>
          <w:pgSz w:w="11907" w:h="16839" w:code="9"/>
          <w:pgMar w:top="1080" w:right="1440" w:bottom="1440" w:left="1584" w:header="720" w:footer="720" w:gutter="0"/>
          <w:pgNumType w:start="1"/>
          <w:cols w:space="720"/>
          <w:titlePg/>
        </w:sectPr>
      </w:pPr>
    </w:p>
    <w:p w14:paraId="7C28185D" w14:textId="77777777" w:rsidR="00C133C2" w:rsidRPr="00EA0D02" w:rsidRDefault="00C133C2" w:rsidP="00C133C2">
      <w:pPr>
        <w:tabs>
          <w:tab w:val="center" w:pos="4320"/>
          <w:tab w:val="right" w:pos="8640"/>
        </w:tabs>
        <w:spacing w:after="0" w:line="240" w:lineRule="auto"/>
        <w:jc w:val="center"/>
        <w:rPr>
          <w:rFonts w:eastAsiaTheme="minorEastAsia" w:cs="Calibri"/>
          <w:b/>
          <w:bCs/>
          <w:color w:val="002060"/>
          <w:sz w:val="20"/>
          <w:szCs w:val="20"/>
          <w:highlight w:val="green"/>
          <w:lang w:eastAsia="en-GB"/>
        </w:rPr>
      </w:pPr>
      <w:r w:rsidRPr="00EA0D02">
        <w:rPr>
          <w:rFonts w:eastAsiaTheme="minorEastAsia" w:cs="Calibri"/>
          <w:b/>
          <w:bCs/>
          <w:color w:val="002060"/>
          <w:sz w:val="20"/>
          <w:szCs w:val="20"/>
          <w:lang w:eastAsia="en-GB"/>
        </w:rPr>
        <w:lastRenderedPageBreak/>
        <w:t>Annex B-1</w:t>
      </w:r>
    </w:p>
    <w:p w14:paraId="293BA9A3" w14:textId="77777777" w:rsidR="00C133C2" w:rsidRPr="00EA0D02" w:rsidRDefault="00C133C2" w:rsidP="00C133C2">
      <w:pPr>
        <w:tabs>
          <w:tab w:val="center" w:pos="4320"/>
          <w:tab w:val="right" w:pos="8640"/>
        </w:tabs>
        <w:spacing w:after="0" w:line="240" w:lineRule="auto"/>
        <w:jc w:val="center"/>
        <w:rPr>
          <w:rFonts w:eastAsiaTheme="minorEastAsia" w:cs="Calibri"/>
          <w:b/>
          <w:color w:val="002060"/>
          <w:sz w:val="20"/>
          <w:szCs w:val="20"/>
          <w:lang w:eastAsia="en-GB"/>
        </w:rPr>
      </w:pPr>
      <w:r w:rsidRPr="00EA0D02">
        <w:rPr>
          <w:rFonts w:eastAsiaTheme="minorEastAsia" w:cs="Calibri"/>
          <w:b/>
          <w:color w:val="002060"/>
          <w:sz w:val="20"/>
          <w:szCs w:val="20"/>
          <w:lang w:eastAsia="en-GB"/>
        </w:rPr>
        <w:t>Mandatory requirements/pre-qualification criteria</w:t>
      </w:r>
    </w:p>
    <w:p w14:paraId="70E7A3CF" w14:textId="77777777" w:rsidR="00C133C2" w:rsidRPr="00EA0D02" w:rsidRDefault="00C133C2" w:rsidP="00C133C2">
      <w:pPr>
        <w:tabs>
          <w:tab w:val="center" w:pos="4320"/>
          <w:tab w:val="right" w:pos="8640"/>
        </w:tabs>
        <w:spacing w:after="0" w:line="240" w:lineRule="auto"/>
        <w:jc w:val="center"/>
        <w:rPr>
          <w:rFonts w:eastAsiaTheme="minorEastAsia" w:cs="Calibri"/>
          <w:b/>
          <w:color w:val="002060"/>
          <w:sz w:val="20"/>
          <w:szCs w:val="20"/>
          <w:lang w:eastAsia="en-GB"/>
        </w:rPr>
      </w:pPr>
      <w:r w:rsidRPr="00EA0D02">
        <w:rPr>
          <w:rFonts w:eastAsiaTheme="minorEastAsia" w:cs="Calibri"/>
          <w:b/>
          <w:color w:val="002060"/>
          <w:sz w:val="20"/>
          <w:szCs w:val="20"/>
          <w:lang w:eastAsia="en-GB"/>
        </w:rPr>
        <w:t>[To be completed by proponents and returned with their proposal]</w:t>
      </w:r>
    </w:p>
    <w:p w14:paraId="018434FD" w14:textId="77777777" w:rsidR="00C133C2" w:rsidRPr="00EA0D02" w:rsidRDefault="00C133C2" w:rsidP="00C133C2">
      <w:pPr>
        <w:tabs>
          <w:tab w:val="center" w:pos="4320"/>
          <w:tab w:val="right" w:pos="8640"/>
        </w:tabs>
        <w:spacing w:after="0" w:line="240" w:lineRule="auto"/>
        <w:rPr>
          <w:rFonts w:eastAsiaTheme="minorEastAsia" w:cs="Calibri"/>
          <w:b/>
          <w:color w:val="000000"/>
          <w:sz w:val="20"/>
          <w:szCs w:val="20"/>
          <w:lang w:eastAsia="en-GB"/>
        </w:rPr>
      </w:pPr>
    </w:p>
    <w:p w14:paraId="47F179E5" w14:textId="48A103A8" w:rsidR="00C133C2" w:rsidRPr="00EA0D02" w:rsidRDefault="00C60ABB" w:rsidP="006D2D95">
      <w:pPr>
        <w:tabs>
          <w:tab w:val="left" w:pos="-1440"/>
          <w:tab w:val="center" w:pos="4680"/>
          <w:tab w:val="left" w:pos="7200"/>
          <w:tab w:val="right" w:pos="9360"/>
        </w:tabs>
        <w:suppressAutoHyphens/>
        <w:spacing w:after="0" w:line="240" w:lineRule="auto"/>
        <w:jc w:val="both"/>
        <w:rPr>
          <w:rFonts w:eastAsiaTheme="minorEastAsia" w:cs="Calibri"/>
          <w:color w:val="000000"/>
          <w:sz w:val="20"/>
          <w:szCs w:val="20"/>
          <w:lang w:eastAsia="en-GB"/>
        </w:rPr>
      </w:pPr>
      <w:r w:rsidRPr="00EA0D02">
        <w:rPr>
          <w:rFonts w:eastAsiaTheme="minorEastAsia" w:cs="Calibri"/>
          <w:color w:val="000000"/>
          <w:sz w:val="20"/>
          <w:szCs w:val="20"/>
          <w:lang w:eastAsia="en-GB"/>
        </w:rPr>
        <w:t>ORGANISATION</w:t>
      </w:r>
      <w:r w:rsidR="00576D4A" w:rsidRPr="00EA0D02">
        <w:rPr>
          <w:rFonts w:eastAsiaTheme="minorEastAsia" w:cs="Calibri"/>
          <w:color w:val="000000"/>
          <w:sz w:val="20"/>
          <w:szCs w:val="20"/>
          <w:lang w:eastAsia="en-GB"/>
        </w:rPr>
        <w:t>S</w:t>
      </w:r>
      <w:r w:rsidR="00C133C2" w:rsidRPr="00EA0D02">
        <w:rPr>
          <w:rFonts w:eastAsiaTheme="minorEastAsia" w:cs="Calibri"/>
          <w:color w:val="000000"/>
          <w:sz w:val="20"/>
          <w:szCs w:val="20"/>
          <w:lang w:eastAsia="en-GB"/>
        </w:rPr>
        <w:t xml:space="preserve"> are requested to complete this form and return it as part of their submission. </w:t>
      </w:r>
      <w:proofErr w:type="spellStart"/>
      <w:r w:rsidR="00EB5AF2" w:rsidRPr="00EA0D02">
        <w:rPr>
          <w:rFonts w:eastAsiaTheme="minorEastAsia" w:cs="Calibri"/>
          <w:color w:val="000000"/>
          <w:sz w:val="20"/>
          <w:szCs w:val="20"/>
          <w:lang w:eastAsia="en-GB"/>
        </w:rPr>
        <w:t>Organisations</w:t>
      </w:r>
      <w:proofErr w:type="spellEnd"/>
      <w:r w:rsidR="00EB5AF2" w:rsidRPr="00EA0D02">
        <w:rPr>
          <w:rFonts w:eastAsiaTheme="minorEastAsia" w:cs="Calibri"/>
          <w:color w:val="000000"/>
          <w:sz w:val="20"/>
          <w:szCs w:val="20"/>
          <w:lang w:eastAsia="en-GB"/>
        </w:rPr>
        <w:t xml:space="preserve"> will</w:t>
      </w:r>
      <w:r w:rsidR="00C133C2" w:rsidRPr="00EA0D02">
        <w:rPr>
          <w:rFonts w:eastAsiaTheme="minorEastAsia" w:cs="Calibri"/>
          <w:color w:val="000000"/>
          <w:sz w:val="20"/>
          <w:szCs w:val="20"/>
          <w:lang w:eastAsia="en-GB"/>
        </w:rPr>
        <w:t xml:space="preserve"> receive a pass/fail rating on this section. To be considered, </w:t>
      </w:r>
      <w:proofErr w:type="spellStart"/>
      <w:r w:rsidR="00EB5AF2" w:rsidRPr="00EA0D02">
        <w:rPr>
          <w:rFonts w:eastAsiaTheme="minorEastAsia" w:cs="Calibri"/>
          <w:color w:val="000000"/>
          <w:sz w:val="20"/>
          <w:szCs w:val="20"/>
          <w:lang w:eastAsia="en-GB"/>
        </w:rPr>
        <w:t>Organisations</w:t>
      </w:r>
      <w:proofErr w:type="spellEnd"/>
      <w:r w:rsidR="00EB5AF2" w:rsidRPr="00EA0D02">
        <w:rPr>
          <w:rFonts w:eastAsiaTheme="minorEastAsia" w:cs="Calibri"/>
          <w:color w:val="000000"/>
          <w:sz w:val="20"/>
          <w:szCs w:val="20"/>
          <w:lang w:eastAsia="en-GB"/>
        </w:rPr>
        <w:t xml:space="preserve"> must</w:t>
      </w:r>
      <w:r w:rsidR="00C133C2" w:rsidRPr="00EA0D02">
        <w:rPr>
          <w:rFonts w:eastAsiaTheme="minorEastAsia" w:cs="Calibri"/>
          <w:color w:val="000000"/>
          <w:sz w:val="20"/>
          <w:szCs w:val="20"/>
          <w:lang w:eastAsia="en-GB"/>
        </w:rPr>
        <w:t xml:space="preserve"> meet all the mandatory criteria described below. All questions should be answered on this form or an exact duplicate thereof. UN WOMEN reserves the right to verify any information contained in </w:t>
      </w:r>
      <w:r w:rsidRPr="00EA0D02">
        <w:rPr>
          <w:rFonts w:eastAsiaTheme="minorEastAsia" w:cs="Calibri"/>
          <w:color w:val="000000"/>
          <w:sz w:val="20"/>
          <w:szCs w:val="20"/>
          <w:lang w:eastAsia="en-GB"/>
        </w:rPr>
        <w:t>ORGANISATION</w:t>
      </w:r>
      <w:r w:rsidR="00C133C2" w:rsidRPr="00EA0D02">
        <w:rPr>
          <w:rFonts w:eastAsiaTheme="minorEastAsia" w:cs="Calibri"/>
          <w:color w:val="000000"/>
          <w:sz w:val="20"/>
          <w:szCs w:val="20"/>
          <w:lang w:eastAsia="en-GB"/>
        </w:rPr>
        <w:t>’s response or to request additional information after the proposal is received. Incomplete or inadequate responses, lack of response or misrepresentation in responding to any questions will result in disqualification.</w:t>
      </w:r>
    </w:p>
    <w:p w14:paraId="15DE1193" w14:textId="77777777" w:rsidR="00C133C2" w:rsidRPr="00EA0D02" w:rsidRDefault="00C133C2" w:rsidP="00C133C2">
      <w:pPr>
        <w:spacing w:after="0" w:line="240" w:lineRule="auto"/>
        <w:rPr>
          <w:rFonts w:eastAsiaTheme="minorEastAsia" w:cs="Calibri"/>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2"/>
        <w:gridCol w:w="3524"/>
      </w:tblGrid>
      <w:tr w:rsidR="00C133C2" w:rsidRPr="006A0764" w14:paraId="7EAEEDE5" w14:textId="77777777" w:rsidTr="00325639">
        <w:tc>
          <w:tcPr>
            <w:tcW w:w="3175" w:type="pct"/>
            <w:shd w:val="clear" w:color="auto" w:fill="D5DCE4"/>
          </w:tcPr>
          <w:p w14:paraId="0354E902" w14:textId="77777777" w:rsidR="00C133C2" w:rsidRPr="006A0764" w:rsidRDefault="00C133C2" w:rsidP="00C133C2">
            <w:pPr>
              <w:keepNext/>
              <w:spacing w:after="60" w:line="240" w:lineRule="auto"/>
              <w:jc w:val="both"/>
              <w:outlineLvl w:val="3"/>
              <w:rPr>
                <w:rFonts w:eastAsiaTheme="minorEastAsia" w:cs="Calibri"/>
                <w:b/>
                <w:i/>
                <w:iCs/>
                <w:color w:val="000000"/>
                <w:sz w:val="20"/>
                <w:szCs w:val="20"/>
              </w:rPr>
            </w:pPr>
            <w:r w:rsidRPr="006A0764">
              <w:rPr>
                <w:rFonts w:eastAsiaTheme="minorEastAsia" w:cs="Calibri"/>
                <w:b/>
                <w:color w:val="000000"/>
                <w:sz w:val="20"/>
                <w:szCs w:val="20"/>
              </w:rPr>
              <w:t>Mandatory requirements/pre-qualification criteria</w:t>
            </w:r>
          </w:p>
        </w:tc>
        <w:tc>
          <w:tcPr>
            <w:tcW w:w="1825" w:type="pct"/>
            <w:shd w:val="clear" w:color="auto" w:fill="D5DCE4"/>
          </w:tcPr>
          <w:p w14:paraId="6B7B9278" w14:textId="77777777" w:rsidR="00C133C2" w:rsidRPr="006A0764" w:rsidRDefault="00C133C2" w:rsidP="00C133C2">
            <w:pPr>
              <w:keepNext/>
              <w:spacing w:after="60" w:line="240" w:lineRule="auto"/>
              <w:jc w:val="both"/>
              <w:outlineLvl w:val="3"/>
              <w:rPr>
                <w:rFonts w:eastAsiaTheme="minorEastAsia" w:cs="Calibri"/>
                <w:b/>
                <w:i/>
                <w:iCs/>
                <w:color w:val="000000"/>
                <w:sz w:val="20"/>
                <w:szCs w:val="20"/>
              </w:rPr>
            </w:pPr>
            <w:r w:rsidRPr="006A0764">
              <w:rPr>
                <w:rFonts w:eastAsiaTheme="minorEastAsia" w:cs="Calibri"/>
                <w:b/>
                <w:color w:val="000000"/>
                <w:sz w:val="20"/>
                <w:szCs w:val="20"/>
              </w:rPr>
              <w:t>Proponent’s response</w:t>
            </w:r>
          </w:p>
        </w:tc>
      </w:tr>
      <w:tr w:rsidR="00C133C2" w:rsidRPr="006A0764" w14:paraId="5BB7A807" w14:textId="77777777" w:rsidTr="00325639">
        <w:trPr>
          <w:trHeight w:val="1128"/>
        </w:trPr>
        <w:tc>
          <w:tcPr>
            <w:tcW w:w="3175" w:type="pct"/>
          </w:tcPr>
          <w:p w14:paraId="17E9551E" w14:textId="60039084" w:rsidR="00C133C2" w:rsidRPr="00EA0D02" w:rsidRDefault="00C133C2" w:rsidP="00C133C2">
            <w:pPr>
              <w:widowControl w:val="0"/>
              <w:numPr>
                <w:ilvl w:val="1"/>
                <w:numId w:val="16"/>
              </w:numPr>
              <w:autoSpaceDE w:val="0"/>
              <w:autoSpaceDN w:val="0"/>
              <w:adjustRightInd w:val="0"/>
              <w:spacing w:before="120" w:after="120" w:line="240" w:lineRule="auto"/>
              <w:ind w:left="432"/>
              <w:contextualSpacing/>
              <w:jc w:val="both"/>
              <w:rPr>
                <w:rFonts w:eastAsiaTheme="minorEastAsia" w:cs="Calibri"/>
                <w:color w:val="000000"/>
                <w:sz w:val="20"/>
                <w:szCs w:val="20"/>
              </w:rPr>
            </w:pPr>
            <w:r w:rsidRPr="00EA0D02">
              <w:rPr>
                <w:rFonts w:eastAsiaTheme="minorEastAsia" w:cs="Calibri"/>
                <w:color w:val="000000"/>
                <w:sz w:val="20"/>
                <w:szCs w:val="20"/>
              </w:rPr>
              <w:t xml:space="preserve">Confirm that the services being requested are part of the key services that the </w:t>
            </w:r>
            <w:r w:rsidR="00C60ABB" w:rsidRPr="00EA0D02">
              <w:rPr>
                <w:rFonts w:eastAsiaTheme="minorEastAsia" w:cs="Calibri"/>
                <w:color w:val="000000"/>
                <w:sz w:val="20"/>
                <w:szCs w:val="20"/>
              </w:rPr>
              <w:t>organization</w:t>
            </w:r>
            <w:r w:rsidRPr="00EA0D02">
              <w:rPr>
                <w:rFonts w:eastAsiaTheme="minorEastAsia" w:cs="Calibri"/>
                <w:color w:val="000000"/>
                <w:sz w:val="20"/>
                <w:szCs w:val="20"/>
              </w:rPr>
              <w:t xml:space="preserve"> has been performing as an organization. This must be supported by a list of at least two references for which similar service is currently or has been provided by the proponent.</w:t>
            </w:r>
          </w:p>
        </w:tc>
        <w:tc>
          <w:tcPr>
            <w:tcW w:w="1825" w:type="pct"/>
          </w:tcPr>
          <w:p w14:paraId="6D731B2A" w14:textId="77777777" w:rsidR="00C133C2" w:rsidRPr="00EA0D02" w:rsidRDefault="00C133C2" w:rsidP="00C133C2">
            <w:pPr>
              <w:spacing w:before="120" w:after="120" w:line="240" w:lineRule="auto"/>
              <w:rPr>
                <w:rFonts w:eastAsiaTheme="minorEastAsia" w:cs="Calibri"/>
                <w:color w:val="000000"/>
                <w:sz w:val="20"/>
                <w:szCs w:val="20"/>
              </w:rPr>
            </w:pPr>
            <w:r w:rsidRPr="00EA0D02">
              <w:rPr>
                <w:rFonts w:eastAsiaTheme="minorEastAsia" w:cs="Calibri"/>
                <w:color w:val="000000"/>
                <w:sz w:val="20"/>
                <w:szCs w:val="20"/>
              </w:rPr>
              <w:t>Provide here details of the related experience as per the requirements.</w:t>
            </w:r>
          </w:p>
          <w:p w14:paraId="73E60E18" w14:textId="77777777" w:rsidR="00C133C2" w:rsidRPr="00EA0D02" w:rsidRDefault="00C133C2" w:rsidP="00C133C2">
            <w:pPr>
              <w:spacing w:before="120" w:after="120" w:line="240" w:lineRule="auto"/>
              <w:rPr>
                <w:rFonts w:eastAsiaTheme="minorEastAsia" w:cs="Calibri"/>
                <w:color w:val="000000"/>
                <w:sz w:val="20"/>
                <w:szCs w:val="20"/>
              </w:rPr>
            </w:pPr>
          </w:p>
        </w:tc>
      </w:tr>
      <w:tr w:rsidR="00C133C2" w:rsidRPr="006A0764" w14:paraId="1CC99D73" w14:textId="77777777" w:rsidTr="00325639">
        <w:tc>
          <w:tcPr>
            <w:tcW w:w="3175" w:type="pct"/>
          </w:tcPr>
          <w:p w14:paraId="2FB5F161" w14:textId="70F49FC7" w:rsidR="00C133C2" w:rsidRPr="00EA0D02" w:rsidRDefault="00C133C2" w:rsidP="00C133C2">
            <w:pPr>
              <w:widowControl w:val="0"/>
              <w:numPr>
                <w:ilvl w:val="1"/>
                <w:numId w:val="16"/>
              </w:numPr>
              <w:autoSpaceDE w:val="0"/>
              <w:autoSpaceDN w:val="0"/>
              <w:adjustRightInd w:val="0"/>
              <w:spacing w:before="120" w:after="120" w:line="240" w:lineRule="auto"/>
              <w:ind w:left="432"/>
              <w:contextualSpacing/>
              <w:jc w:val="both"/>
              <w:rPr>
                <w:rFonts w:eastAsiaTheme="minorEastAsia" w:cs="Calibri"/>
                <w:color w:val="000000"/>
                <w:sz w:val="20"/>
                <w:szCs w:val="20"/>
              </w:rPr>
            </w:pPr>
            <w:r w:rsidRPr="00EA0D02">
              <w:rPr>
                <w:rFonts w:eastAsiaTheme="minorEastAsia" w:cs="Calibri"/>
                <w:color w:val="000000"/>
                <w:sz w:val="20"/>
                <w:szCs w:val="20"/>
              </w:rPr>
              <w:t xml:space="preserve">Confirm </w:t>
            </w:r>
            <w:r w:rsidR="00C60ABB" w:rsidRPr="00EA0D02">
              <w:rPr>
                <w:rFonts w:eastAsiaTheme="minorEastAsia" w:cs="Calibri"/>
                <w:color w:val="000000"/>
                <w:sz w:val="20"/>
                <w:szCs w:val="20"/>
              </w:rPr>
              <w:t>organization</w:t>
            </w:r>
            <w:r w:rsidRPr="00EA0D02">
              <w:rPr>
                <w:rFonts w:eastAsiaTheme="minorEastAsia" w:cs="Calibri"/>
                <w:color w:val="000000"/>
                <w:sz w:val="20"/>
                <w:szCs w:val="20"/>
              </w:rPr>
              <w:t xml:space="preserve"> is duly registered or has the legal basis/mandate as an organization</w:t>
            </w:r>
          </w:p>
        </w:tc>
        <w:tc>
          <w:tcPr>
            <w:tcW w:w="1825" w:type="pct"/>
          </w:tcPr>
          <w:p w14:paraId="71F9F219" w14:textId="77777777" w:rsidR="00C133C2" w:rsidRPr="00EA0D02" w:rsidRDefault="00C133C2" w:rsidP="00C133C2">
            <w:pPr>
              <w:spacing w:before="120" w:after="120" w:line="240" w:lineRule="auto"/>
              <w:rPr>
                <w:rFonts w:eastAsiaTheme="minorEastAsia" w:cs="Calibri"/>
                <w:color w:val="000000"/>
                <w:sz w:val="20"/>
                <w:szCs w:val="20"/>
              </w:rPr>
            </w:pPr>
            <w:r w:rsidRPr="00EA0D02">
              <w:rPr>
                <w:rFonts w:eastAsiaTheme="minorEastAsia" w:cs="Calibri"/>
                <w:color w:val="000000"/>
                <w:sz w:val="20"/>
                <w:szCs w:val="20"/>
              </w:rPr>
              <w:t>Yes/No</w:t>
            </w:r>
          </w:p>
        </w:tc>
      </w:tr>
      <w:tr w:rsidR="00C133C2" w:rsidRPr="006A0764" w14:paraId="4AB67BE1" w14:textId="77777777" w:rsidTr="00325639">
        <w:tc>
          <w:tcPr>
            <w:tcW w:w="3175" w:type="pct"/>
          </w:tcPr>
          <w:p w14:paraId="7DA9FBB2" w14:textId="1E195838" w:rsidR="00C133C2" w:rsidRPr="00EA0D02" w:rsidRDefault="00C133C2" w:rsidP="00C133C2">
            <w:pPr>
              <w:widowControl w:val="0"/>
              <w:numPr>
                <w:ilvl w:val="1"/>
                <w:numId w:val="16"/>
              </w:numPr>
              <w:autoSpaceDE w:val="0"/>
              <w:autoSpaceDN w:val="0"/>
              <w:adjustRightInd w:val="0"/>
              <w:spacing w:before="120" w:after="120" w:line="240" w:lineRule="auto"/>
              <w:ind w:left="432"/>
              <w:contextualSpacing/>
              <w:jc w:val="both"/>
              <w:rPr>
                <w:rFonts w:eastAsiaTheme="minorEastAsia" w:cs="Calibri"/>
                <w:color w:val="000000"/>
                <w:sz w:val="20"/>
                <w:szCs w:val="20"/>
              </w:rPr>
            </w:pPr>
            <w:r w:rsidRPr="00EA0D02">
              <w:rPr>
                <w:rFonts w:eastAsiaTheme="minorEastAsia" w:cs="Calibri"/>
                <w:color w:val="000000"/>
                <w:sz w:val="20"/>
                <w:szCs w:val="20"/>
              </w:rPr>
              <w:t xml:space="preserve">Confirm </w:t>
            </w:r>
            <w:r w:rsidR="00C60ABB" w:rsidRPr="00EA0D02">
              <w:rPr>
                <w:rFonts w:eastAsiaTheme="minorEastAsia" w:cs="Calibri"/>
                <w:color w:val="000000"/>
                <w:sz w:val="20"/>
                <w:szCs w:val="20"/>
              </w:rPr>
              <w:t>the organization</w:t>
            </w:r>
            <w:r w:rsidRPr="00EA0D02">
              <w:rPr>
                <w:rFonts w:eastAsiaTheme="minorEastAsia" w:cs="Calibri"/>
                <w:color w:val="000000"/>
                <w:sz w:val="20"/>
                <w:szCs w:val="20"/>
              </w:rPr>
              <w:t xml:space="preserve"> has been in operation for at least four (</w:t>
            </w:r>
            <w:r w:rsidR="00C60ABB" w:rsidRPr="00EA0D02">
              <w:rPr>
                <w:rFonts w:eastAsiaTheme="minorEastAsia" w:cs="Calibri"/>
                <w:color w:val="000000"/>
                <w:sz w:val="20"/>
                <w:szCs w:val="20"/>
              </w:rPr>
              <w:t>5</w:t>
            </w:r>
            <w:r w:rsidRPr="00EA0D02">
              <w:rPr>
                <w:rFonts w:eastAsiaTheme="minorEastAsia" w:cs="Calibri"/>
                <w:color w:val="000000"/>
                <w:sz w:val="20"/>
                <w:szCs w:val="20"/>
              </w:rPr>
              <w:t>) years</w:t>
            </w:r>
            <w:r w:rsidRPr="00EA0D02">
              <w:rPr>
                <w:rFonts w:eastAsiaTheme="minorEastAsia" w:cs="Calibri"/>
                <w:color w:val="000000"/>
                <w:sz w:val="20"/>
                <w:szCs w:val="20"/>
                <w:vertAlign w:val="superscript"/>
              </w:rPr>
              <w:footnoteReference w:id="6"/>
            </w:r>
            <w:r w:rsidRPr="00EA0D02">
              <w:rPr>
                <w:rFonts w:eastAsiaTheme="minorEastAsia" w:cs="Calibri"/>
                <w:color w:val="000000"/>
                <w:sz w:val="20"/>
                <w:szCs w:val="20"/>
              </w:rPr>
              <w:t xml:space="preserve"> </w:t>
            </w:r>
          </w:p>
        </w:tc>
        <w:tc>
          <w:tcPr>
            <w:tcW w:w="1825" w:type="pct"/>
          </w:tcPr>
          <w:p w14:paraId="7D29E155" w14:textId="77777777" w:rsidR="00C133C2" w:rsidRPr="00EA0D02" w:rsidRDefault="00C133C2" w:rsidP="00C133C2">
            <w:pPr>
              <w:spacing w:before="120" w:after="120" w:line="240" w:lineRule="auto"/>
              <w:rPr>
                <w:rFonts w:eastAsiaTheme="minorEastAsia" w:cs="Calibri"/>
                <w:color w:val="000000"/>
                <w:sz w:val="20"/>
                <w:szCs w:val="20"/>
              </w:rPr>
            </w:pPr>
            <w:r w:rsidRPr="00EA0D02">
              <w:rPr>
                <w:rFonts w:eastAsiaTheme="minorEastAsia" w:cs="Calibri"/>
                <w:color w:val="000000"/>
                <w:sz w:val="20"/>
                <w:szCs w:val="20"/>
              </w:rPr>
              <w:t>Yes/No</w:t>
            </w:r>
          </w:p>
        </w:tc>
      </w:tr>
      <w:tr w:rsidR="00C133C2" w:rsidRPr="006A0764" w14:paraId="33DAF4C5" w14:textId="77777777" w:rsidTr="00325639">
        <w:tc>
          <w:tcPr>
            <w:tcW w:w="3175" w:type="pct"/>
          </w:tcPr>
          <w:p w14:paraId="55BB4645" w14:textId="30684562" w:rsidR="00C133C2" w:rsidRPr="00EA0D02" w:rsidRDefault="00C133C2" w:rsidP="00C133C2">
            <w:pPr>
              <w:widowControl w:val="0"/>
              <w:numPr>
                <w:ilvl w:val="1"/>
                <w:numId w:val="16"/>
              </w:numPr>
              <w:autoSpaceDE w:val="0"/>
              <w:autoSpaceDN w:val="0"/>
              <w:adjustRightInd w:val="0"/>
              <w:spacing w:before="120" w:after="120" w:line="240" w:lineRule="auto"/>
              <w:ind w:left="432"/>
              <w:contextualSpacing/>
              <w:jc w:val="both"/>
              <w:rPr>
                <w:rFonts w:eastAsiaTheme="minorEastAsia" w:cs="Calibri"/>
                <w:color w:val="000000"/>
                <w:sz w:val="20"/>
                <w:szCs w:val="20"/>
              </w:rPr>
            </w:pPr>
            <w:r w:rsidRPr="00EA0D02">
              <w:rPr>
                <w:rFonts w:eastAsiaTheme="minorEastAsia" w:cs="Calibri"/>
                <w:color w:val="000000"/>
                <w:sz w:val="20"/>
                <w:szCs w:val="20"/>
              </w:rPr>
              <w:t xml:space="preserve">Confirm </w:t>
            </w:r>
            <w:r w:rsidR="00C60ABB" w:rsidRPr="00EA0D02">
              <w:rPr>
                <w:rFonts w:eastAsiaTheme="minorEastAsia" w:cs="Calibri"/>
                <w:color w:val="000000"/>
                <w:sz w:val="20"/>
                <w:szCs w:val="20"/>
              </w:rPr>
              <w:t>organization has</w:t>
            </w:r>
            <w:r w:rsidRPr="00EA0D02">
              <w:rPr>
                <w:rFonts w:eastAsiaTheme="minorEastAsia" w:cs="Calibri"/>
                <w:color w:val="000000"/>
                <w:sz w:val="20"/>
                <w:szCs w:val="20"/>
              </w:rPr>
              <w:t xml:space="preserve"> a permanent office within the location area. </w:t>
            </w:r>
          </w:p>
        </w:tc>
        <w:tc>
          <w:tcPr>
            <w:tcW w:w="1825" w:type="pct"/>
          </w:tcPr>
          <w:p w14:paraId="0C83B59D" w14:textId="77777777" w:rsidR="00C133C2" w:rsidRPr="00EA0D02" w:rsidRDefault="00C133C2" w:rsidP="00C133C2">
            <w:pPr>
              <w:spacing w:before="120" w:after="120" w:line="240" w:lineRule="auto"/>
              <w:rPr>
                <w:rFonts w:eastAsiaTheme="minorEastAsia" w:cs="Calibri"/>
                <w:color w:val="000000"/>
                <w:sz w:val="20"/>
                <w:szCs w:val="20"/>
              </w:rPr>
            </w:pPr>
            <w:r w:rsidRPr="00EA0D02">
              <w:rPr>
                <w:rFonts w:eastAsiaTheme="minorEastAsia" w:cs="Calibri"/>
                <w:color w:val="000000"/>
                <w:sz w:val="20"/>
                <w:szCs w:val="20"/>
              </w:rPr>
              <w:t>Yes/No</w:t>
            </w:r>
          </w:p>
        </w:tc>
      </w:tr>
      <w:tr w:rsidR="00C133C2" w:rsidRPr="006A0764" w14:paraId="36A4824F" w14:textId="77777777" w:rsidTr="00325639">
        <w:tc>
          <w:tcPr>
            <w:tcW w:w="3175" w:type="pct"/>
          </w:tcPr>
          <w:p w14:paraId="71ECEDE6" w14:textId="46CDBB6A" w:rsidR="00C133C2" w:rsidRPr="00EA0D02" w:rsidRDefault="00C60ABB" w:rsidP="00C133C2">
            <w:pPr>
              <w:widowControl w:val="0"/>
              <w:numPr>
                <w:ilvl w:val="1"/>
                <w:numId w:val="16"/>
              </w:numPr>
              <w:autoSpaceDE w:val="0"/>
              <w:autoSpaceDN w:val="0"/>
              <w:adjustRightInd w:val="0"/>
              <w:spacing w:before="120" w:after="120" w:line="240" w:lineRule="auto"/>
              <w:ind w:left="432"/>
              <w:contextualSpacing/>
              <w:jc w:val="both"/>
              <w:rPr>
                <w:rFonts w:eastAsiaTheme="minorEastAsia" w:cs="Calibri"/>
                <w:color w:val="000000"/>
                <w:sz w:val="20"/>
                <w:szCs w:val="20"/>
              </w:rPr>
            </w:pPr>
            <w:r w:rsidRPr="00EA0D02">
              <w:rPr>
                <w:rFonts w:eastAsiaTheme="minorEastAsia" w:cs="Calibri"/>
                <w:color w:val="000000"/>
                <w:sz w:val="20"/>
                <w:szCs w:val="20"/>
              </w:rPr>
              <w:t>Organization</w:t>
            </w:r>
            <w:r w:rsidR="00C133C2" w:rsidRPr="00EA0D02">
              <w:rPr>
                <w:rFonts w:eastAsiaTheme="minorEastAsia" w:cs="Calibri"/>
                <w:color w:val="000000"/>
                <w:sz w:val="20"/>
                <w:szCs w:val="20"/>
              </w:rPr>
              <w:t xml:space="preserve"> must agree to a site visit at a customer location in the location or area with a similar scope of work as the one described in this CFP.</w:t>
            </w:r>
          </w:p>
        </w:tc>
        <w:tc>
          <w:tcPr>
            <w:tcW w:w="1825" w:type="pct"/>
          </w:tcPr>
          <w:p w14:paraId="296F8392" w14:textId="77777777" w:rsidR="00C133C2" w:rsidRPr="00EA0D02" w:rsidRDefault="00C133C2" w:rsidP="00C133C2">
            <w:pPr>
              <w:spacing w:before="120" w:after="120" w:line="240" w:lineRule="auto"/>
              <w:rPr>
                <w:rFonts w:eastAsiaTheme="minorEastAsia" w:cs="Calibri"/>
                <w:color w:val="000000"/>
                <w:sz w:val="20"/>
                <w:szCs w:val="20"/>
              </w:rPr>
            </w:pPr>
            <w:r w:rsidRPr="00EA0D02">
              <w:rPr>
                <w:rFonts w:eastAsiaTheme="minorEastAsia" w:cs="Calibri"/>
                <w:color w:val="000000"/>
                <w:sz w:val="20"/>
                <w:szCs w:val="20"/>
              </w:rPr>
              <w:t xml:space="preserve">Yes/No  </w:t>
            </w:r>
          </w:p>
          <w:p w14:paraId="36174AFC" w14:textId="77777777" w:rsidR="00C133C2" w:rsidRPr="00EA0D02" w:rsidRDefault="00C133C2" w:rsidP="00C133C2">
            <w:pPr>
              <w:spacing w:before="120" w:after="120" w:line="240" w:lineRule="auto"/>
              <w:rPr>
                <w:rFonts w:eastAsiaTheme="minorEastAsia" w:cs="Calibri"/>
                <w:color w:val="000000"/>
                <w:sz w:val="20"/>
                <w:szCs w:val="20"/>
              </w:rPr>
            </w:pPr>
          </w:p>
        </w:tc>
      </w:tr>
      <w:tr w:rsidR="00C133C2" w:rsidRPr="006A0764" w14:paraId="5441F2FD" w14:textId="77777777" w:rsidTr="00325639">
        <w:tc>
          <w:tcPr>
            <w:tcW w:w="3175" w:type="pct"/>
          </w:tcPr>
          <w:p w14:paraId="6027E597" w14:textId="6798AECC" w:rsidR="00C133C2" w:rsidRPr="00EA0D02" w:rsidRDefault="00C133C2" w:rsidP="00C133C2">
            <w:pPr>
              <w:spacing w:before="120" w:after="120" w:line="240" w:lineRule="auto"/>
              <w:ind w:left="495" w:hanging="495"/>
              <w:rPr>
                <w:rFonts w:eastAsiaTheme="minorEastAsia" w:cs="Calibri"/>
                <w:color w:val="000000"/>
                <w:sz w:val="20"/>
                <w:szCs w:val="20"/>
              </w:rPr>
            </w:pPr>
            <w:r w:rsidRPr="00EA0D02">
              <w:rPr>
                <w:rFonts w:eastAsiaTheme="minorEastAsia" w:cs="Calibri"/>
                <w:color w:val="000000"/>
                <w:sz w:val="20"/>
                <w:szCs w:val="20"/>
              </w:rPr>
              <w:t xml:space="preserve">1.6   Confirm that </w:t>
            </w:r>
            <w:r w:rsidR="00C60ABB" w:rsidRPr="00EA0D02">
              <w:rPr>
                <w:rFonts w:eastAsiaTheme="minorEastAsia" w:cs="Calibri"/>
                <w:color w:val="000000"/>
                <w:sz w:val="20"/>
                <w:szCs w:val="20"/>
              </w:rPr>
              <w:t xml:space="preserve">organization </w:t>
            </w:r>
            <w:r w:rsidRPr="00EA0D02">
              <w:rPr>
                <w:rFonts w:eastAsiaTheme="minorEastAsia" w:cs="Calibri"/>
                <w:color w:val="000000"/>
                <w:sz w:val="20"/>
                <w:szCs w:val="20"/>
              </w:rPr>
              <w:t xml:space="preserve">has not been the subject of a finding of fraud or any other relevant misconduct following an investigation conducted by UN Women or another United Nations entity or any other entity (government and other </w:t>
            </w:r>
            <w:r w:rsidR="00280EB8" w:rsidRPr="00EA0D02">
              <w:rPr>
                <w:rFonts w:eastAsiaTheme="minorEastAsia" w:cs="Calibri"/>
                <w:color w:val="000000"/>
                <w:sz w:val="20"/>
                <w:szCs w:val="20"/>
              </w:rPr>
              <w:t>organizations) The</w:t>
            </w:r>
            <w:r w:rsidRPr="00EA0D02">
              <w:rPr>
                <w:rFonts w:eastAsiaTheme="minorEastAsia" w:cs="Calibri"/>
                <w:color w:val="000000"/>
                <w:sz w:val="20"/>
                <w:szCs w:val="20"/>
              </w:rPr>
              <w:t xml:space="preserve"> </w:t>
            </w:r>
            <w:r w:rsidR="00C60ABB" w:rsidRPr="00EA0D02">
              <w:rPr>
                <w:rFonts w:eastAsiaTheme="minorEastAsia" w:cs="Calibri"/>
                <w:color w:val="000000"/>
                <w:sz w:val="20"/>
                <w:szCs w:val="20"/>
              </w:rPr>
              <w:t xml:space="preserve">organization </w:t>
            </w:r>
            <w:r w:rsidR="009B0BB1" w:rsidRPr="00EA0D02">
              <w:rPr>
                <w:rFonts w:eastAsiaTheme="minorEastAsia" w:cs="Calibri"/>
                <w:color w:val="000000"/>
                <w:sz w:val="20"/>
                <w:szCs w:val="20"/>
              </w:rPr>
              <w:t>must</w:t>
            </w:r>
            <w:r w:rsidRPr="00EA0D02">
              <w:rPr>
                <w:rFonts w:eastAsiaTheme="minorEastAsia" w:cs="Calibri"/>
                <w:color w:val="000000"/>
                <w:sz w:val="20"/>
                <w:szCs w:val="20"/>
              </w:rPr>
              <w:t xml:space="preserve"> indicate if it is currently under investigation for fraud or any other relevant misconduct by UN Women or another United Nations entity and provide details of any such investigation or any other organization. </w:t>
            </w:r>
          </w:p>
        </w:tc>
        <w:tc>
          <w:tcPr>
            <w:tcW w:w="1825" w:type="pct"/>
          </w:tcPr>
          <w:p w14:paraId="759FCA56" w14:textId="77777777" w:rsidR="00C133C2" w:rsidRPr="00EA0D02" w:rsidRDefault="00C133C2" w:rsidP="00C133C2">
            <w:pPr>
              <w:spacing w:before="120" w:after="120" w:line="240" w:lineRule="auto"/>
              <w:rPr>
                <w:rFonts w:eastAsiaTheme="minorEastAsia" w:cs="Calibri"/>
                <w:color w:val="000000"/>
                <w:sz w:val="20"/>
                <w:szCs w:val="20"/>
              </w:rPr>
            </w:pPr>
            <w:r w:rsidRPr="00EA0D02">
              <w:rPr>
                <w:rFonts w:eastAsiaTheme="minorEastAsia" w:cs="Calibri"/>
                <w:color w:val="000000"/>
                <w:sz w:val="20"/>
                <w:szCs w:val="20"/>
              </w:rPr>
              <w:t xml:space="preserve">Yes/No  </w:t>
            </w:r>
          </w:p>
          <w:p w14:paraId="0E224872" w14:textId="77777777" w:rsidR="00C133C2" w:rsidRPr="00EA0D02" w:rsidRDefault="00C133C2" w:rsidP="00C133C2">
            <w:pPr>
              <w:spacing w:before="120" w:after="120" w:line="240" w:lineRule="auto"/>
              <w:rPr>
                <w:rFonts w:eastAsiaTheme="minorEastAsia" w:cs="Calibri"/>
                <w:color w:val="000000"/>
                <w:sz w:val="20"/>
                <w:szCs w:val="20"/>
              </w:rPr>
            </w:pPr>
          </w:p>
        </w:tc>
      </w:tr>
      <w:tr w:rsidR="00C133C2" w:rsidRPr="006A0764" w14:paraId="17EDD5BC" w14:textId="77777777" w:rsidTr="00325639">
        <w:tc>
          <w:tcPr>
            <w:tcW w:w="3175" w:type="pct"/>
          </w:tcPr>
          <w:p w14:paraId="0113A8E2" w14:textId="1FC6500F" w:rsidR="00C133C2" w:rsidRPr="00EA0D02" w:rsidRDefault="00C133C2" w:rsidP="00C133C2">
            <w:pPr>
              <w:spacing w:before="120" w:after="120" w:line="240" w:lineRule="auto"/>
              <w:ind w:left="495" w:hanging="495"/>
              <w:rPr>
                <w:rFonts w:eastAsiaTheme="minorEastAsia" w:cs="Calibri"/>
                <w:color w:val="000000"/>
                <w:sz w:val="20"/>
                <w:szCs w:val="20"/>
              </w:rPr>
            </w:pPr>
            <w:r w:rsidRPr="00EA0D02">
              <w:rPr>
                <w:rFonts w:eastAsiaTheme="minorEastAsia" w:cs="Calibri"/>
                <w:color w:val="000000"/>
                <w:sz w:val="20"/>
                <w:szCs w:val="20"/>
              </w:rPr>
              <w:t xml:space="preserve">1.7     </w:t>
            </w:r>
            <w:r w:rsidRPr="00EA0D02">
              <w:rPr>
                <w:rFonts w:eastAsiaTheme="minorEastAsia" w:cs="Calibri"/>
                <w:sz w:val="20"/>
                <w:szCs w:val="20"/>
              </w:rPr>
              <w:t xml:space="preserve">Confirm that </w:t>
            </w:r>
            <w:r w:rsidR="00C60ABB" w:rsidRPr="00EA0D02">
              <w:rPr>
                <w:rFonts w:eastAsiaTheme="minorEastAsia" w:cs="Calibri"/>
                <w:sz w:val="20"/>
                <w:szCs w:val="20"/>
              </w:rPr>
              <w:t>organization has</w:t>
            </w:r>
            <w:r w:rsidRPr="00EA0D02">
              <w:rPr>
                <w:rFonts w:eastAsiaTheme="minorEastAsia" w:cs="Calibri"/>
                <w:sz w:val="20"/>
                <w:szCs w:val="20"/>
              </w:rPr>
              <w:t xml:space="preserve"> not been the subject of any investigations and/or has not been charged for any misconduct related </w:t>
            </w:r>
            <w:r w:rsidRPr="006A0764">
              <w:rPr>
                <w:rFonts w:eastAsiaTheme="minorEastAsia" w:cs="Arial"/>
                <w:sz w:val="20"/>
                <w:szCs w:val="20"/>
              </w:rPr>
              <w:t>to sexual exploitation and abuse (SEA)</w:t>
            </w:r>
            <w:r w:rsidRPr="006A0764">
              <w:rPr>
                <w:rFonts w:eastAsiaTheme="minorEastAsia" w:cs="Arial"/>
                <w:sz w:val="20"/>
                <w:szCs w:val="20"/>
                <w:vertAlign w:val="superscript"/>
              </w:rPr>
              <w:footnoteReference w:id="7"/>
            </w:r>
            <w:r w:rsidRPr="006A0764">
              <w:rPr>
                <w:rFonts w:eastAsiaTheme="minorEastAsia" w:cs="Arial"/>
                <w:sz w:val="20"/>
                <w:szCs w:val="20"/>
              </w:rPr>
              <w:t>.</w:t>
            </w:r>
          </w:p>
        </w:tc>
        <w:tc>
          <w:tcPr>
            <w:tcW w:w="1825" w:type="pct"/>
          </w:tcPr>
          <w:p w14:paraId="6A4298D3" w14:textId="77777777" w:rsidR="00C133C2" w:rsidRPr="00EA0D02" w:rsidRDefault="00C133C2" w:rsidP="00C133C2">
            <w:pPr>
              <w:spacing w:before="120" w:after="120" w:line="240" w:lineRule="auto"/>
              <w:rPr>
                <w:rFonts w:eastAsiaTheme="minorEastAsia" w:cs="Calibri"/>
                <w:color w:val="000000"/>
                <w:sz w:val="20"/>
                <w:szCs w:val="20"/>
              </w:rPr>
            </w:pPr>
            <w:r w:rsidRPr="00EA0D02">
              <w:rPr>
                <w:rFonts w:eastAsiaTheme="minorEastAsia" w:cs="Calibri"/>
                <w:color w:val="000000"/>
                <w:sz w:val="20"/>
                <w:szCs w:val="20"/>
              </w:rPr>
              <w:t>Yes/No</w:t>
            </w:r>
          </w:p>
        </w:tc>
      </w:tr>
      <w:tr w:rsidR="00C133C2" w:rsidRPr="006A0764" w14:paraId="410224FB" w14:textId="77777777" w:rsidTr="00325639">
        <w:trPr>
          <w:trHeight w:val="1128"/>
        </w:trPr>
        <w:tc>
          <w:tcPr>
            <w:tcW w:w="3175" w:type="pct"/>
          </w:tcPr>
          <w:p w14:paraId="1A2D4EA3" w14:textId="39FE7BF6" w:rsidR="00C133C2" w:rsidRPr="00EA0D02" w:rsidRDefault="00C133C2" w:rsidP="00C133C2">
            <w:pPr>
              <w:spacing w:before="120" w:after="120" w:line="240" w:lineRule="auto"/>
              <w:ind w:left="495" w:hanging="495"/>
              <w:rPr>
                <w:rFonts w:eastAsiaTheme="minorEastAsia" w:cs="Calibri"/>
                <w:color w:val="000000"/>
                <w:sz w:val="20"/>
                <w:szCs w:val="20"/>
              </w:rPr>
            </w:pPr>
            <w:r w:rsidRPr="00EA0D02">
              <w:rPr>
                <w:rFonts w:eastAsiaTheme="minorEastAsia" w:cs="Calibri"/>
                <w:color w:val="000000"/>
                <w:sz w:val="20"/>
                <w:szCs w:val="20"/>
              </w:rPr>
              <w:t xml:space="preserve">1.8    Confirm that </w:t>
            </w:r>
            <w:r w:rsidR="00C60ABB" w:rsidRPr="00EA0D02">
              <w:rPr>
                <w:rFonts w:eastAsiaTheme="minorEastAsia" w:cs="Calibri"/>
                <w:color w:val="000000"/>
                <w:sz w:val="20"/>
                <w:szCs w:val="20"/>
              </w:rPr>
              <w:t>organization has</w:t>
            </w:r>
            <w:r w:rsidRPr="00EA0D02">
              <w:rPr>
                <w:rFonts w:eastAsiaTheme="minorEastAsia" w:cs="Calibri"/>
                <w:color w:val="000000"/>
                <w:sz w:val="20"/>
                <w:szCs w:val="20"/>
              </w:rPr>
              <w:t xml:space="preserve"> not been placed on any relevant sanctions list including as a minimum the Consolidated United Nations Security Council Sanctions List(s), United Nations Global Market Place Vendor ineligibility and the EU consolidated Sanction list</w:t>
            </w:r>
          </w:p>
        </w:tc>
        <w:tc>
          <w:tcPr>
            <w:tcW w:w="1825" w:type="pct"/>
          </w:tcPr>
          <w:p w14:paraId="572E85AD" w14:textId="77777777" w:rsidR="00C133C2" w:rsidRPr="00EA0D02" w:rsidRDefault="00C133C2" w:rsidP="00C133C2">
            <w:pPr>
              <w:spacing w:before="120" w:after="120" w:line="240" w:lineRule="auto"/>
              <w:rPr>
                <w:rFonts w:eastAsiaTheme="minorEastAsia" w:cs="Calibri"/>
                <w:color w:val="000000"/>
                <w:sz w:val="20"/>
                <w:szCs w:val="20"/>
              </w:rPr>
            </w:pPr>
            <w:r w:rsidRPr="00EA0D02">
              <w:rPr>
                <w:rFonts w:eastAsiaTheme="minorEastAsia" w:cs="Calibri"/>
                <w:color w:val="000000"/>
                <w:sz w:val="20"/>
                <w:szCs w:val="20"/>
              </w:rPr>
              <w:t xml:space="preserve">Yes/No  </w:t>
            </w:r>
          </w:p>
          <w:p w14:paraId="2ECB1C1C" w14:textId="77777777" w:rsidR="00C133C2" w:rsidRPr="00EA0D02" w:rsidRDefault="00C133C2" w:rsidP="00C133C2">
            <w:pPr>
              <w:spacing w:before="120" w:after="120" w:line="240" w:lineRule="auto"/>
              <w:rPr>
                <w:rFonts w:eastAsiaTheme="minorEastAsia" w:cs="Calibri"/>
                <w:color w:val="000000"/>
                <w:sz w:val="20"/>
                <w:szCs w:val="20"/>
              </w:rPr>
            </w:pPr>
          </w:p>
        </w:tc>
      </w:tr>
    </w:tbl>
    <w:p w14:paraId="0A517D9D" w14:textId="77777777" w:rsidR="00C133C2" w:rsidRPr="00EA0D02" w:rsidRDefault="00C133C2" w:rsidP="00C133C2">
      <w:pPr>
        <w:spacing w:before="120" w:after="120" w:line="240" w:lineRule="auto"/>
        <w:rPr>
          <w:rFonts w:eastAsiaTheme="minorEastAsia" w:cs="Calibri"/>
          <w:b/>
          <w:bCs/>
          <w:color w:val="000000"/>
          <w:sz w:val="20"/>
          <w:szCs w:val="20"/>
        </w:rPr>
      </w:pPr>
    </w:p>
    <w:p w14:paraId="734CAE00" w14:textId="77777777" w:rsidR="00C133C2" w:rsidRPr="006A0764" w:rsidRDefault="00C133C2" w:rsidP="00C133C2">
      <w:pPr>
        <w:widowControl w:val="0"/>
        <w:kinsoku w:val="0"/>
        <w:overflowPunct w:val="0"/>
        <w:autoSpaceDE w:val="0"/>
        <w:autoSpaceDN w:val="0"/>
        <w:adjustRightInd w:val="0"/>
        <w:spacing w:before="1" w:after="0" w:line="280" w:lineRule="exact"/>
        <w:rPr>
          <w:rFonts w:ascii="Times New Roman" w:eastAsiaTheme="minorEastAsia" w:hAnsi="Times New Roman" w:cs="Times New Roman"/>
          <w:sz w:val="28"/>
          <w:szCs w:val="28"/>
          <w:lang w:eastAsia="fr-FR"/>
        </w:rPr>
      </w:pPr>
    </w:p>
    <w:p w14:paraId="5FBC1828" w14:textId="77777777" w:rsidR="00C133C2" w:rsidRPr="006A0764" w:rsidRDefault="00C133C2" w:rsidP="00C133C2">
      <w:pPr>
        <w:widowControl w:val="0"/>
        <w:kinsoku w:val="0"/>
        <w:overflowPunct w:val="0"/>
        <w:autoSpaceDE w:val="0"/>
        <w:autoSpaceDN w:val="0"/>
        <w:adjustRightInd w:val="0"/>
        <w:spacing w:before="1" w:after="0" w:line="280" w:lineRule="exact"/>
        <w:rPr>
          <w:rFonts w:ascii="Times New Roman" w:eastAsiaTheme="minorEastAsia" w:hAnsi="Times New Roman" w:cs="Times New Roman"/>
          <w:sz w:val="28"/>
          <w:szCs w:val="28"/>
          <w:lang w:eastAsia="fr-FR"/>
        </w:rPr>
      </w:pPr>
    </w:p>
    <w:p w14:paraId="4DF78E92" w14:textId="77777777" w:rsidR="00C133C2" w:rsidRPr="006A0764" w:rsidRDefault="00C133C2" w:rsidP="00C133C2">
      <w:pPr>
        <w:widowControl w:val="0"/>
        <w:kinsoku w:val="0"/>
        <w:overflowPunct w:val="0"/>
        <w:autoSpaceDE w:val="0"/>
        <w:autoSpaceDN w:val="0"/>
        <w:adjustRightInd w:val="0"/>
        <w:spacing w:before="1" w:after="0" w:line="280" w:lineRule="exact"/>
        <w:rPr>
          <w:rFonts w:ascii="Times New Roman" w:eastAsiaTheme="minorEastAsia" w:hAnsi="Times New Roman" w:cs="Times New Roman"/>
          <w:sz w:val="28"/>
          <w:szCs w:val="28"/>
          <w:lang w:eastAsia="fr-FR"/>
        </w:rPr>
      </w:pPr>
    </w:p>
    <w:p w14:paraId="2D25614A" w14:textId="77777777" w:rsidR="00C133C2" w:rsidRPr="006A0764" w:rsidRDefault="00C133C2" w:rsidP="00C133C2">
      <w:pPr>
        <w:widowControl w:val="0"/>
        <w:kinsoku w:val="0"/>
        <w:overflowPunct w:val="0"/>
        <w:autoSpaceDE w:val="0"/>
        <w:autoSpaceDN w:val="0"/>
        <w:adjustRightInd w:val="0"/>
        <w:spacing w:before="1" w:after="0" w:line="280" w:lineRule="exact"/>
        <w:rPr>
          <w:rFonts w:ascii="Times New Roman" w:eastAsiaTheme="minorEastAsia" w:hAnsi="Times New Roman" w:cs="Times New Roman"/>
          <w:sz w:val="28"/>
          <w:szCs w:val="28"/>
          <w:lang w:eastAsia="fr-FR"/>
        </w:rPr>
      </w:pPr>
    </w:p>
    <w:p w14:paraId="0E121D17" w14:textId="77777777" w:rsidR="00C133C2" w:rsidRPr="00EA0D02" w:rsidRDefault="00C133C2" w:rsidP="00C133C2">
      <w:pPr>
        <w:shd w:val="clear" w:color="auto" w:fill="FFFFFF"/>
        <w:tabs>
          <w:tab w:val="center" w:pos="4320"/>
          <w:tab w:val="right" w:pos="8640"/>
        </w:tabs>
        <w:spacing w:after="0" w:line="240" w:lineRule="auto"/>
        <w:jc w:val="center"/>
        <w:rPr>
          <w:rFonts w:eastAsiaTheme="minorEastAsia" w:cs="Calibri"/>
          <w:b/>
          <w:bCs/>
          <w:color w:val="002060"/>
          <w:sz w:val="20"/>
          <w:szCs w:val="20"/>
          <w:lang w:eastAsia="en-GB"/>
        </w:rPr>
      </w:pPr>
      <w:r w:rsidRPr="00EA0D02">
        <w:rPr>
          <w:rFonts w:eastAsiaTheme="minorEastAsia" w:cs="Calibri"/>
          <w:b/>
          <w:bCs/>
          <w:color w:val="002060"/>
          <w:sz w:val="20"/>
          <w:szCs w:val="20"/>
          <w:lang w:eastAsia="en-GB"/>
        </w:rPr>
        <w:t>Annex B-2</w:t>
      </w:r>
    </w:p>
    <w:p w14:paraId="67F2C096" w14:textId="77777777" w:rsidR="00C133C2" w:rsidRPr="00EA0D02" w:rsidRDefault="00C133C2" w:rsidP="00C133C2">
      <w:pPr>
        <w:shd w:val="clear" w:color="auto" w:fill="FFFFFF"/>
        <w:tabs>
          <w:tab w:val="center" w:pos="4320"/>
          <w:tab w:val="right" w:pos="8640"/>
        </w:tabs>
        <w:spacing w:after="0" w:line="240" w:lineRule="auto"/>
        <w:jc w:val="center"/>
        <w:rPr>
          <w:rFonts w:eastAsiaTheme="minorEastAsia" w:cs="Calibri"/>
          <w:b/>
          <w:color w:val="002060"/>
          <w:sz w:val="20"/>
          <w:szCs w:val="20"/>
          <w:lang w:eastAsia="en-GB"/>
        </w:rPr>
      </w:pPr>
      <w:r w:rsidRPr="00EA0D02">
        <w:rPr>
          <w:rFonts w:eastAsiaTheme="minorEastAsia" w:cs="Calibri"/>
          <w:b/>
          <w:color w:val="002060"/>
          <w:sz w:val="20"/>
          <w:szCs w:val="20"/>
          <w:lang w:eastAsia="en-GB"/>
        </w:rPr>
        <w:t>Template for proposal submission</w:t>
      </w:r>
    </w:p>
    <w:p w14:paraId="66D33466" w14:textId="77777777" w:rsidR="00C133C2" w:rsidRPr="00EA0D02" w:rsidRDefault="00C133C2" w:rsidP="00C133C2">
      <w:pPr>
        <w:tabs>
          <w:tab w:val="center" w:pos="4320"/>
          <w:tab w:val="right" w:pos="8640"/>
        </w:tabs>
        <w:spacing w:after="0" w:line="240" w:lineRule="auto"/>
        <w:jc w:val="center"/>
        <w:rPr>
          <w:rFonts w:eastAsiaTheme="minorEastAsia" w:cs="Calibri"/>
          <w:b/>
          <w:color w:val="000000"/>
          <w:sz w:val="20"/>
          <w:szCs w:val="20"/>
          <w:lang w:eastAsia="en-GB"/>
        </w:rPr>
      </w:pPr>
    </w:p>
    <w:p w14:paraId="4F8E1B33" w14:textId="77777777" w:rsidR="00C133C2" w:rsidRPr="00EA0D02" w:rsidRDefault="00C133C2" w:rsidP="00C133C2">
      <w:pPr>
        <w:tabs>
          <w:tab w:val="center" w:pos="4320"/>
          <w:tab w:val="right" w:pos="8640"/>
        </w:tabs>
        <w:spacing w:after="0" w:line="240" w:lineRule="auto"/>
        <w:rPr>
          <w:rFonts w:eastAsiaTheme="minorEastAsia" w:cs="Calibri"/>
          <w:b/>
          <w:color w:val="000000"/>
          <w:spacing w:val="-3"/>
          <w:sz w:val="20"/>
          <w:szCs w:val="20"/>
          <w:lang w:eastAsia="en-GB"/>
        </w:rPr>
      </w:pPr>
    </w:p>
    <w:tbl>
      <w:tblPr>
        <w:tblStyle w:val="TableGrid41"/>
        <w:tblW w:w="0" w:type="auto"/>
        <w:tblLook w:val="04A0" w:firstRow="1" w:lastRow="0" w:firstColumn="1" w:lastColumn="0" w:noHBand="0" w:noVBand="1"/>
      </w:tblPr>
      <w:tblGrid>
        <w:gridCol w:w="9350"/>
      </w:tblGrid>
      <w:tr w:rsidR="00C133C2" w:rsidRPr="006A0764" w14:paraId="01D4200C" w14:textId="77777777" w:rsidTr="00325639">
        <w:trPr>
          <w:trHeight w:val="256"/>
        </w:trPr>
        <w:tc>
          <w:tcPr>
            <w:tcW w:w="9350" w:type="dxa"/>
          </w:tcPr>
          <w:p w14:paraId="19B64DD2"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b/>
                <w:bCs/>
                <w:color w:val="000000"/>
                <w:sz w:val="20"/>
                <w:szCs w:val="20"/>
              </w:rPr>
              <w:t xml:space="preserve">Mandatory requirements/pre-qualification criteria </w:t>
            </w:r>
          </w:p>
        </w:tc>
      </w:tr>
    </w:tbl>
    <w:p w14:paraId="41DE2D06" w14:textId="25267EC8" w:rsidR="00C133C2" w:rsidRPr="00EA0D02" w:rsidRDefault="00576D4A" w:rsidP="00C133C2">
      <w:pPr>
        <w:widowControl w:val="0"/>
        <w:autoSpaceDE w:val="0"/>
        <w:autoSpaceDN w:val="0"/>
        <w:adjustRightInd w:val="0"/>
        <w:spacing w:after="240" w:line="340" w:lineRule="atLeast"/>
        <w:jc w:val="both"/>
        <w:rPr>
          <w:rFonts w:eastAsiaTheme="minorEastAsia" w:cs="Calibri"/>
          <w:color w:val="000000"/>
          <w:sz w:val="20"/>
          <w:szCs w:val="20"/>
        </w:rPr>
      </w:pPr>
      <w:proofErr w:type="spellStart"/>
      <w:r w:rsidRPr="00EA0D02">
        <w:rPr>
          <w:rFonts w:eastAsiaTheme="minorEastAsia" w:cs="Calibri"/>
          <w:color w:val="000000"/>
          <w:sz w:val="20"/>
          <w:szCs w:val="20"/>
        </w:rPr>
        <w:t>Organisations</w:t>
      </w:r>
      <w:proofErr w:type="spellEnd"/>
      <w:r w:rsidRPr="00EA0D02">
        <w:rPr>
          <w:rFonts w:eastAsiaTheme="minorEastAsia" w:cs="Calibri"/>
          <w:color w:val="000000"/>
          <w:sz w:val="20"/>
          <w:szCs w:val="20"/>
        </w:rPr>
        <w:t xml:space="preserve"> are</w:t>
      </w:r>
      <w:r w:rsidR="00C133C2" w:rsidRPr="00EA0D02">
        <w:rPr>
          <w:rFonts w:eastAsiaTheme="minorEastAsia" w:cs="Calibri"/>
          <w:color w:val="000000"/>
          <w:sz w:val="20"/>
          <w:szCs w:val="20"/>
        </w:rPr>
        <w:t xml:space="preserve"> requested to complete this form (</w:t>
      </w:r>
      <w:r w:rsidR="00C133C2" w:rsidRPr="00EA0D02">
        <w:rPr>
          <w:rFonts w:eastAsiaTheme="minorEastAsia" w:cs="Calibri"/>
          <w:b/>
          <w:color w:val="000000"/>
          <w:sz w:val="20"/>
          <w:szCs w:val="20"/>
        </w:rPr>
        <w:t>Annex B-2)</w:t>
      </w:r>
      <w:r w:rsidR="00C133C2" w:rsidRPr="00EA0D02">
        <w:rPr>
          <w:rFonts w:eastAsiaTheme="minorEastAsia" w:cs="Calibri"/>
          <w:color w:val="000000"/>
          <w:sz w:val="20"/>
          <w:szCs w:val="20"/>
        </w:rPr>
        <w:t xml:space="preserve"> and return it as part of their submission. </w:t>
      </w:r>
      <w:proofErr w:type="spellStart"/>
      <w:r w:rsidRPr="00EA0D02">
        <w:rPr>
          <w:rFonts w:eastAsiaTheme="minorEastAsia" w:cs="Calibri"/>
          <w:color w:val="000000"/>
          <w:sz w:val="20"/>
          <w:szCs w:val="20"/>
        </w:rPr>
        <w:t>Organisations</w:t>
      </w:r>
      <w:proofErr w:type="spellEnd"/>
      <w:r w:rsidRPr="00EA0D02">
        <w:rPr>
          <w:rFonts w:eastAsiaTheme="minorEastAsia" w:cs="Calibri"/>
          <w:color w:val="000000"/>
          <w:sz w:val="20"/>
          <w:szCs w:val="20"/>
        </w:rPr>
        <w:t xml:space="preserve"> must</w:t>
      </w:r>
      <w:r w:rsidR="00C133C2" w:rsidRPr="00EA0D02">
        <w:rPr>
          <w:rFonts w:eastAsiaTheme="minorEastAsia" w:cs="Calibri"/>
          <w:color w:val="000000"/>
          <w:sz w:val="20"/>
          <w:szCs w:val="20"/>
        </w:rPr>
        <w:t xml:space="preserve"> meet all mandatory requirements/pre-qualification criteria as set out in </w:t>
      </w:r>
      <w:r w:rsidR="00C133C2" w:rsidRPr="00EA0D02">
        <w:rPr>
          <w:rFonts w:eastAsiaTheme="minorEastAsia" w:cs="Calibri"/>
          <w:b/>
          <w:color w:val="000000"/>
          <w:sz w:val="20"/>
          <w:szCs w:val="20"/>
        </w:rPr>
        <w:t>Annex B-1</w:t>
      </w:r>
      <w:r w:rsidR="00C133C2" w:rsidRPr="00EA0D02">
        <w:rPr>
          <w:rFonts w:eastAsiaTheme="minorEastAsia" w:cs="Calibri"/>
          <w:color w:val="000000"/>
          <w:sz w:val="20"/>
          <w:szCs w:val="20"/>
        </w:rPr>
        <w:t xml:space="preserve">. </w:t>
      </w:r>
      <w:proofErr w:type="spellStart"/>
      <w:r w:rsidRPr="00EA0D02">
        <w:rPr>
          <w:rFonts w:eastAsiaTheme="minorEastAsia" w:cs="Calibri"/>
          <w:color w:val="000000"/>
          <w:sz w:val="20"/>
          <w:szCs w:val="20"/>
        </w:rPr>
        <w:t>Organisations</w:t>
      </w:r>
      <w:proofErr w:type="spellEnd"/>
      <w:r w:rsidRPr="00EA0D02">
        <w:rPr>
          <w:rFonts w:eastAsiaTheme="minorEastAsia" w:cs="Calibri"/>
          <w:color w:val="000000"/>
          <w:sz w:val="20"/>
          <w:szCs w:val="20"/>
        </w:rPr>
        <w:t xml:space="preserve"> will</w:t>
      </w:r>
      <w:r w:rsidR="00C133C2" w:rsidRPr="00EA0D02">
        <w:rPr>
          <w:rFonts w:eastAsiaTheme="minorEastAsia" w:cs="Calibri"/>
          <w:color w:val="000000"/>
          <w:sz w:val="20"/>
          <w:szCs w:val="20"/>
        </w:rPr>
        <w:t xml:space="preserve"> receive a pass/fail rating on this section. To be considered, </w:t>
      </w:r>
      <w:proofErr w:type="spellStart"/>
      <w:r w:rsidRPr="00EA0D02">
        <w:rPr>
          <w:rFonts w:eastAsiaTheme="minorEastAsia" w:cs="Calibri"/>
          <w:color w:val="000000"/>
          <w:sz w:val="20"/>
          <w:szCs w:val="20"/>
        </w:rPr>
        <w:t>Organisations</w:t>
      </w:r>
      <w:proofErr w:type="spellEnd"/>
      <w:r w:rsidRPr="00EA0D02">
        <w:rPr>
          <w:rFonts w:eastAsiaTheme="minorEastAsia" w:cs="Calibri"/>
          <w:color w:val="000000"/>
          <w:sz w:val="20"/>
          <w:szCs w:val="20"/>
        </w:rPr>
        <w:t xml:space="preserve"> must</w:t>
      </w:r>
      <w:r w:rsidR="00C133C2" w:rsidRPr="00EA0D02">
        <w:rPr>
          <w:rFonts w:eastAsiaTheme="minorEastAsia" w:cs="Calibri"/>
          <w:color w:val="000000"/>
          <w:sz w:val="20"/>
          <w:szCs w:val="20"/>
        </w:rPr>
        <w:t xml:space="preserve">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1"/>
        <w:tblW w:w="0" w:type="auto"/>
        <w:tblLook w:val="04A0" w:firstRow="1" w:lastRow="0" w:firstColumn="1" w:lastColumn="0" w:noHBand="0" w:noVBand="1"/>
      </w:tblPr>
      <w:tblGrid>
        <w:gridCol w:w="9350"/>
      </w:tblGrid>
      <w:tr w:rsidR="00C133C2" w:rsidRPr="006A0764" w14:paraId="49CF6DA8" w14:textId="77777777" w:rsidTr="00325639">
        <w:tc>
          <w:tcPr>
            <w:tcW w:w="9350" w:type="dxa"/>
          </w:tcPr>
          <w:p w14:paraId="03720FA9"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b/>
                <w:bCs/>
                <w:color w:val="000000"/>
                <w:sz w:val="20"/>
                <w:szCs w:val="20"/>
              </w:rPr>
              <w:t xml:space="preserve">Component 1: Organizational Background and Capacity to implement activities to achieve planned results </w:t>
            </w:r>
            <w:r w:rsidRPr="006A0764">
              <w:rPr>
                <w:rFonts w:cs="Calibri"/>
                <w:color w:val="000000"/>
                <w:sz w:val="20"/>
                <w:szCs w:val="20"/>
              </w:rPr>
              <w:t xml:space="preserve">(max 1.5 pages) </w:t>
            </w:r>
          </w:p>
        </w:tc>
      </w:tr>
    </w:tbl>
    <w:p w14:paraId="35AEA6C4" w14:textId="77777777" w:rsidR="00C133C2" w:rsidRPr="00EA0D02" w:rsidRDefault="00C133C2" w:rsidP="00C133C2">
      <w:pPr>
        <w:widowControl w:val="0"/>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color w:val="000000"/>
          <w:sz w:val="20"/>
          <w:szCs w:val="20"/>
        </w:rPr>
        <w:t xml:space="preserve">This section should provide an overview with relevant annexes that clearly demonstrate that the proposing organization has the capacity and commitment to successfully implement the proposed activities and produce results. Key elements to be covered in this section include: </w:t>
      </w:r>
    </w:p>
    <w:p w14:paraId="084073CA" w14:textId="50DA77FA" w:rsidR="00C133C2" w:rsidRPr="00EA0D02" w:rsidRDefault="00C133C2" w:rsidP="00C133C2">
      <w:pPr>
        <w:widowControl w:val="0"/>
        <w:numPr>
          <w:ilvl w:val="0"/>
          <w:numId w:val="30"/>
        </w:numPr>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color w:val="000000"/>
          <w:sz w:val="20"/>
          <w:szCs w:val="20"/>
        </w:rPr>
        <w:t xml:space="preserve">Nature of the proposing organization- is it a community-based organization, national, or sub national NGO, </w:t>
      </w:r>
      <w:r w:rsidR="00576D4A" w:rsidRPr="00EA0D02">
        <w:rPr>
          <w:rFonts w:eastAsiaTheme="minorEastAsia" w:cs="Calibri"/>
          <w:color w:val="000000"/>
          <w:sz w:val="20"/>
          <w:szCs w:val="20"/>
        </w:rPr>
        <w:t>research,</w:t>
      </w:r>
      <w:r w:rsidRPr="00EA0D02">
        <w:rPr>
          <w:rFonts w:eastAsiaTheme="minorEastAsia" w:cs="Calibri"/>
          <w:color w:val="000000"/>
          <w:sz w:val="20"/>
          <w:szCs w:val="20"/>
        </w:rPr>
        <w:t xml:space="preserve"> or training institutions, etc. </w:t>
      </w:r>
    </w:p>
    <w:p w14:paraId="2BA6C3E8" w14:textId="77777777" w:rsidR="00C133C2" w:rsidRPr="00EA0D02" w:rsidRDefault="00C133C2" w:rsidP="00C133C2">
      <w:pPr>
        <w:widowControl w:val="0"/>
        <w:numPr>
          <w:ilvl w:val="0"/>
          <w:numId w:val="30"/>
        </w:numPr>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color w:val="000000"/>
          <w:sz w:val="20"/>
          <w:szCs w:val="20"/>
        </w:rPr>
        <w:t xml:space="preserve">Overall mission, purpose, and core programmes/services of the organization </w:t>
      </w:r>
    </w:p>
    <w:p w14:paraId="37B6659C" w14:textId="3665916B" w:rsidR="00C133C2" w:rsidRPr="00EA0D02" w:rsidRDefault="00C133C2" w:rsidP="00C133C2">
      <w:pPr>
        <w:widowControl w:val="0"/>
        <w:numPr>
          <w:ilvl w:val="0"/>
          <w:numId w:val="30"/>
        </w:numPr>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color w:val="000000"/>
          <w:sz w:val="20"/>
          <w:szCs w:val="20"/>
        </w:rPr>
        <w:t xml:space="preserve">Organizational approach-how does the organization deliver its projects, </w:t>
      </w:r>
      <w:r w:rsidR="00A97E81" w:rsidRPr="00EA0D02">
        <w:rPr>
          <w:rFonts w:eastAsiaTheme="minorEastAsia" w:cs="Calibri"/>
          <w:color w:val="000000"/>
          <w:sz w:val="20"/>
          <w:szCs w:val="20"/>
        </w:rPr>
        <w:t>e.g.</w:t>
      </w:r>
      <w:r w:rsidRPr="00EA0D02">
        <w:rPr>
          <w:rFonts w:eastAsiaTheme="minorEastAsia" w:cs="Calibri"/>
          <w:color w:val="000000"/>
          <w:sz w:val="20"/>
          <w:szCs w:val="20"/>
        </w:rPr>
        <w:t xml:space="preserve">, gender sensitive and responsiveness, protection of women’s rights, etc. </w:t>
      </w:r>
    </w:p>
    <w:p w14:paraId="6B64F2B4" w14:textId="77777777" w:rsidR="00C133C2" w:rsidRPr="00EA0D02" w:rsidRDefault="00C133C2" w:rsidP="00C133C2">
      <w:pPr>
        <w:widowControl w:val="0"/>
        <w:numPr>
          <w:ilvl w:val="0"/>
          <w:numId w:val="30"/>
        </w:numPr>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color w:val="000000"/>
          <w:sz w:val="20"/>
          <w:szCs w:val="20"/>
        </w:rPr>
        <w:t xml:space="preserve">Length of existence ad relevant experience </w:t>
      </w:r>
    </w:p>
    <w:p w14:paraId="1ABFC5D9" w14:textId="15F88D56" w:rsidR="00C133C2" w:rsidRPr="00EA0D02" w:rsidRDefault="00C133C2" w:rsidP="00C133C2">
      <w:pPr>
        <w:widowControl w:val="0"/>
        <w:numPr>
          <w:ilvl w:val="0"/>
          <w:numId w:val="30"/>
        </w:numPr>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color w:val="000000"/>
          <w:sz w:val="20"/>
          <w:szCs w:val="20"/>
        </w:rPr>
        <w:t xml:space="preserve">Overview of organizational capacity relevant to the proposed engagement with UN Women, </w:t>
      </w:r>
      <w:r w:rsidR="00280EB8" w:rsidRPr="00EA0D02">
        <w:rPr>
          <w:rFonts w:eastAsiaTheme="minorEastAsia" w:cs="Calibri"/>
          <w:color w:val="000000"/>
          <w:sz w:val="20"/>
          <w:szCs w:val="20"/>
        </w:rPr>
        <w:t>e.g.,</w:t>
      </w:r>
      <w:r w:rsidRPr="00EA0D02">
        <w:rPr>
          <w:rFonts w:eastAsiaTheme="minorEastAsia" w:cs="Calibri"/>
          <w:color w:val="000000"/>
          <w:sz w:val="20"/>
          <w:szCs w:val="20"/>
        </w:rPr>
        <w:t xml:space="preserve"> technical, governance and management and financial and administrative management. </w:t>
      </w:r>
    </w:p>
    <w:tbl>
      <w:tblPr>
        <w:tblStyle w:val="TableGrid41"/>
        <w:tblW w:w="0" w:type="auto"/>
        <w:tblLook w:val="04A0" w:firstRow="1" w:lastRow="0" w:firstColumn="1" w:lastColumn="0" w:noHBand="0" w:noVBand="1"/>
      </w:tblPr>
      <w:tblGrid>
        <w:gridCol w:w="9350"/>
      </w:tblGrid>
      <w:tr w:rsidR="00C133C2" w:rsidRPr="006A0764" w14:paraId="44C1005E" w14:textId="77777777" w:rsidTr="00325639">
        <w:tc>
          <w:tcPr>
            <w:tcW w:w="9350" w:type="dxa"/>
          </w:tcPr>
          <w:p w14:paraId="4A15E362"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b/>
                <w:bCs/>
                <w:color w:val="000000"/>
                <w:sz w:val="20"/>
                <w:szCs w:val="20"/>
              </w:rPr>
              <w:t xml:space="preserve">Component 2: Expected Results and Indicators </w:t>
            </w:r>
            <w:r w:rsidRPr="006A0764">
              <w:rPr>
                <w:rFonts w:cs="Calibri"/>
                <w:color w:val="000000"/>
                <w:sz w:val="20"/>
                <w:szCs w:val="20"/>
              </w:rPr>
              <w:t xml:space="preserve">(max 1.5 pages) </w:t>
            </w:r>
          </w:p>
        </w:tc>
      </w:tr>
    </w:tbl>
    <w:p w14:paraId="3B37E0DA" w14:textId="711E875D" w:rsidR="00C133C2" w:rsidRPr="00EA0D02" w:rsidRDefault="00C133C2" w:rsidP="00C133C2">
      <w:pPr>
        <w:widowControl w:val="0"/>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color w:val="000000"/>
          <w:sz w:val="20"/>
          <w:szCs w:val="20"/>
        </w:rPr>
        <w:t xml:space="preserve">This section should articulate the </w:t>
      </w:r>
      <w:r w:rsidR="00C60ABB" w:rsidRPr="00EA0D02">
        <w:rPr>
          <w:rFonts w:eastAsiaTheme="minorEastAsia" w:cs="Calibri"/>
          <w:color w:val="000000"/>
          <w:sz w:val="20"/>
          <w:szCs w:val="20"/>
        </w:rPr>
        <w:t>ORGANISATION</w:t>
      </w:r>
      <w:r w:rsidRPr="00EA0D02">
        <w:rPr>
          <w:rFonts w:eastAsiaTheme="minorEastAsia" w:cs="Calibri"/>
          <w:color w:val="000000"/>
          <w:sz w:val="20"/>
          <w:szCs w:val="20"/>
        </w:rPr>
        <w:t xml:space="preserve">’s understanding of the UN Women Terms of Reference (TOR). It should contain a clear and specific statement of what the proposal will accomplish in relation to the UN Women TOR. This should include: </w:t>
      </w:r>
    </w:p>
    <w:p w14:paraId="69B9E8B4" w14:textId="77777777" w:rsidR="00C133C2" w:rsidRPr="00EA0D02" w:rsidRDefault="00C133C2" w:rsidP="00C133C2">
      <w:pPr>
        <w:widowControl w:val="0"/>
        <w:numPr>
          <w:ilvl w:val="0"/>
          <w:numId w:val="28"/>
        </w:numPr>
        <w:tabs>
          <w:tab w:val="left" w:pos="220"/>
          <w:tab w:val="left" w:pos="720"/>
        </w:tabs>
        <w:autoSpaceDE w:val="0"/>
        <w:autoSpaceDN w:val="0"/>
        <w:adjustRightInd w:val="0"/>
        <w:spacing w:after="266" w:line="300" w:lineRule="atLeast"/>
        <w:ind w:hanging="720"/>
        <w:jc w:val="both"/>
        <w:rPr>
          <w:rFonts w:eastAsiaTheme="minorEastAsia" w:cs="Calibri"/>
          <w:color w:val="000000"/>
          <w:sz w:val="20"/>
          <w:szCs w:val="20"/>
        </w:rPr>
      </w:pPr>
      <w:r w:rsidRPr="00EA0D02">
        <w:rPr>
          <w:rFonts w:eastAsiaTheme="minorEastAsia" w:cs="Calibri"/>
          <w:color w:val="000000"/>
          <w:sz w:val="20"/>
          <w:szCs w:val="20"/>
        </w:rPr>
        <w:t xml:space="preserve">The </w:t>
      </w:r>
      <w:r w:rsidRPr="00EA0D02">
        <w:rPr>
          <w:rFonts w:eastAsiaTheme="minorEastAsia" w:cs="Calibri"/>
          <w:b/>
          <w:bCs/>
          <w:color w:val="000000"/>
          <w:sz w:val="20"/>
          <w:szCs w:val="20"/>
        </w:rPr>
        <w:t xml:space="preserve">problem statement </w:t>
      </w:r>
      <w:r w:rsidRPr="00EA0D02">
        <w:rPr>
          <w:rFonts w:eastAsiaTheme="minorEastAsia" w:cs="Calibri"/>
          <w:color w:val="000000"/>
          <w:sz w:val="20"/>
          <w:szCs w:val="20"/>
        </w:rPr>
        <w:t xml:space="preserve">or challenges to be addressed given the context described in the TOR. </w:t>
      </w:r>
      <w:r w:rsidRPr="00EA0D02">
        <w:rPr>
          <w:rFonts w:ascii="Tahoma" w:eastAsia="MS Mincho" w:hAnsi="Tahoma" w:cs="Tahoma"/>
          <w:color w:val="000000"/>
          <w:sz w:val="20"/>
          <w:szCs w:val="20"/>
        </w:rPr>
        <w:t> </w:t>
      </w:r>
    </w:p>
    <w:p w14:paraId="1C21359B" w14:textId="03B754AA" w:rsidR="00C133C2" w:rsidRPr="00EA0D02" w:rsidRDefault="00C133C2" w:rsidP="00C133C2">
      <w:pPr>
        <w:widowControl w:val="0"/>
        <w:numPr>
          <w:ilvl w:val="0"/>
          <w:numId w:val="28"/>
        </w:numPr>
        <w:tabs>
          <w:tab w:val="left" w:pos="220"/>
          <w:tab w:val="left" w:pos="720"/>
        </w:tabs>
        <w:autoSpaceDE w:val="0"/>
        <w:autoSpaceDN w:val="0"/>
        <w:adjustRightInd w:val="0"/>
        <w:spacing w:after="266" w:line="300" w:lineRule="atLeast"/>
        <w:ind w:hanging="720"/>
        <w:jc w:val="both"/>
        <w:rPr>
          <w:rFonts w:eastAsiaTheme="minorEastAsia" w:cs="Calibri"/>
          <w:color w:val="000000"/>
          <w:sz w:val="20"/>
          <w:szCs w:val="20"/>
        </w:rPr>
      </w:pPr>
      <w:r w:rsidRPr="00EA0D02">
        <w:rPr>
          <w:rFonts w:eastAsiaTheme="minorEastAsia" w:cs="Calibri"/>
          <w:color w:val="000000"/>
          <w:sz w:val="20"/>
          <w:szCs w:val="20"/>
        </w:rPr>
        <w:t xml:space="preserve">The specific </w:t>
      </w:r>
      <w:r w:rsidRPr="00EA0D02">
        <w:rPr>
          <w:rFonts w:eastAsiaTheme="minorEastAsia" w:cs="Calibri"/>
          <w:b/>
          <w:bCs/>
          <w:color w:val="000000"/>
          <w:sz w:val="20"/>
          <w:szCs w:val="20"/>
        </w:rPr>
        <w:t xml:space="preserve">results </w:t>
      </w:r>
      <w:r w:rsidRPr="00EA0D02">
        <w:rPr>
          <w:rFonts w:eastAsiaTheme="minorEastAsia" w:cs="Calibri"/>
          <w:color w:val="000000"/>
          <w:sz w:val="20"/>
          <w:szCs w:val="20"/>
        </w:rPr>
        <w:t xml:space="preserve">expected (e.g., outputs) through engagement of the </w:t>
      </w:r>
      <w:r w:rsidR="00C60ABB" w:rsidRPr="00EA0D02">
        <w:rPr>
          <w:rFonts w:eastAsiaTheme="minorEastAsia" w:cs="Calibri"/>
          <w:color w:val="000000"/>
          <w:sz w:val="20"/>
          <w:szCs w:val="20"/>
        </w:rPr>
        <w:t>ORGANISATION</w:t>
      </w:r>
      <w:r w:rsidRPr="00EA0D02">
        <w:rPr>
          <w:rFonts w:eastAsiaTheme="minorEastAsia" w:cs="Calibri"/>
          <w:color w:val="000000"/>
          <w:sz w:val="20"/>
          <w:szCs w:val="20"/>
        </w:rPr>
        <w:t xml:space="preserve">. The expected results are the measurable changes which will have occurred by the end of the planned intervention. Propose </w:t>
      </w:r>
      <w:r w:rsidRPr="00EA0D02">
        <w:rPr>
          <w:rFonts w:eastAsiaTheme="minorEastAsia" w:cs="Calibri"/>
          <w:color w:val="000000"/>
          <w:sz w:val="20"/>
          <w:szCs w:val="20"/>
        </w:rPr>
        <w:lastRenderedPageBreak/>
        <w:t xml:space="preserve">specific and measurable indicators which will form the basis for monitoring and evaluation. These indicators will be </w:t>
      </w:r>
      <w:r w:rsidR="00280EB8" w:rsidRPr="00EA0D02">
        <w:rPr>
          <w:rFonts w:eastAsiaTheme="minorEastAsia" w:cs="Calibri"/>
          <w:color w:val="000000"/>
          <w:sz w:val="20"/>
          <w:szCs w:val="20"/>
        </w:rPr>
        <w:t>refined and</w:t>
      </w:r>
      <w:r w:rsidRPr="00EA0D02">
        <w:rPr>
          <w:rFonts w:eastAsiaTheme="minorEastAsia" w:cs="Calibri"/>
          <w:color w:val="000000"/>
          <w:sz w:val="20"/>
          <w:szCs w:val="20"/>
        </w:rPr>
        <w:t xml:space="preserve"> will form an important part of the agreement between the proposing organization and UNWOMEN.</w:t>
      </w:r>
    </w:p>
    <w:tbl>
      <w:tblPr>
        <w:tblStyle w:val="TableGrid41"/>
        <w:tblW w:w="0" w:type="auto"/>
        <w:tblLook w:val="04A0" w:firstRow="1" w:lastRow="0" w:firstColumn="1" w:lastColumn="0" w:noHBand="0" w:noVBand="1"/>
      </w:tblPr>
      <w:tblGrid>
        <w:gridCol w:w="9350"/>
      </w:tblGrid>
      <w:tr w:rsidR="00C133C2" w:rsidRPr="006A0764" w14:paraId="75C416B5" w14:textId="77777777" w:rsidTr="00325639">
        <w:tc>
          <w:tcPr>
            <w:tcW w:w="9350" w:type="dxa"/>
          </w:tcPr>
          <w:p w14:paraId="41124A95"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b/>
                <w:bCs/>
                <w:color w:val="000000"/>
                <w:sz w:val="20"/>
                <w:szCs w:val="20"/>
              </w:rPr>
              <w:t xml:space="preserve">Component 3: Description of the Technical Approach and Activities </w:t>
            </w:r>
            <w:r w:rsidRPr="006A0764">
              <w:rPr>
                <w:rFonts w:cs="Calibri"/>
                <w:color w:val="000000"/>
                <w:sz w:val="20"/>
                <w:szCs w:val="20"/>
              </w:rPr>
              <w:t xml:space="preserve">(max 2.5 pages) </w:t>
            </w:r>
          </w:p>
        </w:tc>
      </w:tr>
    </w:tbl>
    <w:p w14:paraId="7EA8231F" w14:textId="77777777" w:rsidR="00C133C2" w:rsidRPr="00EA0D02" w:rsidRDefault="00C133C2" w:rsidP="00CC201F">
      <w:pPr>
        <w:widowControl w:val="0"/>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color w:val="000000"/>
          <w:sz w:val="20"/>
          <w:szCs w:val="20"/>
        </w:rPr>
        <w:t xml:space="preserve">This section should describe the technical approach and should be able to show the soundness and adequacy of the proposed approach, what will </w:t>
      </w:r>
      <w:proofErr w:type="gramStart"/>
      <w:r w:rsidRPr="00EA0D02">
        <w:rPr>
          <w:rFonts w:eastAsiaTheme="minorEastAsia" w:cs="Calibri"/>
          <w:color w:val="000000"/>
          <w:sz w:val="20"/>
          <w:szCs w:val="20"/>
        </w:rPr>
        <w:t>actually be</w:t>
      </w:r>
      <w:proofErr w:type="gramEnd"/>
      <w:r w:rsidRPr="00EA0D02">
        <w:rPr>
          <w:rFonts w:eastAsiaTheme="minorEastAsia" w:cs="Calibri"/>
          <w:color w:val="000000"/>
          <w:sz w:val="20"/>
          <w:szCs w:val="20"/>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5868C1" w14:textId="77777777" w:rsidR="00C133C2" w:rsidRPr="00EA0D02" w:rsidRDefault="00C133C2" w:rsidP="00C133C2">
      <w:pPr>
        <w:widowControl w:val="0"/>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color w:val="000000"/>
          <w:sz w:val="20"/>
          <w:szCs w:val="20"/>
        </w:rPr>
        <w:t xml:space="preserve">Activity descriptions should be as specific as necessary, identifying </w:t>
      </w:r>
      <w:r w:rsidRPr="00EA0D02">
        <w:rPr>
          <w:rFonts w:eastAsiaTheme="minorEastAsia" w:cs="Calibri"/>
          <w:b/>
          <w:bCs/>
          <w:color w:val="000000"/>
          <w:sz w:val="20"/>
          <w:szCs w:val="20"/>
        </w:rPr>
        <w:t xml:space="preserve">what </w:t>
      </w:r>
      <w:r w:rsidRPr="00EA0D02">
        <w:rPr>
          <w:rFonts w:eastAsiaTheme="minorEastAsia" w:cs="Calibri"/>
          <w:color w:val="000000"/>
          <w:sz w:val="20"/>
          <w:szCs w:val="20"/>
        </w:rPr>
        <w:t xml:space="preserve">will be done, </w:t>
      </w:r>
      <w:r w:rsidRPr="00EA0D02">
        <w:rPr>
          <w:rFonts w:eastAsiaTheme="minorEastAsia" w:cs="Calibri"/>
          <w:b/>
          <w:bCs/>
          <w:color w:val="000000"/>
          <w:sz w:val="20"/>
          <w:szCs w:val="20"/>
        </w:rPr>
        <w:t xml:space="preserve">who </w:t>
      </w:r>
      <w:r w:rsidRPr="00EA0D02">
        <w:rPr>
          <w:rFonts w:eastAsiaTheme="minorEastAsia" w:cs="Calibri"/>
          <w:color w:val="000000"/>
          <w:sz w:val="20"/>
          <w:szCs w:val="20"/>
        </w:rPr>
        <w:t xml:space="preserve">will do it, </w:t>
      </w:r>
      <w:r w:rsidRPr="00EA0D02">
        <w:rPr>
          <w:rFonts w:eastAsiaTheme="minorEastAsia" w:cs="Calibri"/>
          <w:b/>
          <w:bCs/>
          <w:color w:val="000000"/>
          <w:sz w:val="20"/>
          <w:szCs w:val="20"/>
        </w:rPr>
        <w:t xml:space="preserve">when </w:t>
      </w:r>
      <w:r w:rsidRPr="00EA0D02">
        <w:rPr>
          <w:rFonts w:eastAsiaTheme="minorEastAsia" w:cs="Calibri"/>
          <w:color w:val="000000"/>
          <w:sz w:val="20"/>
          <w:szCs w:val="20"/>
        </w:rPr>
        <w:t xml:space="preserve">it will be done (beginning, duration, completion), and </w:t>
      </w:r>
      <w:r w:rsidRPr="00EA0D02">
        <w:rPr>
          <w:rFonts w:eastAsiaTheme="minorEastAsia" w:cs="Calibri"/>
          <w:b/>
          <w:bCs/>
          <w:color w:val="000000"/>
          <w:sz w:val="20"/>
          <w:szCs w:val="20"/>
        </w:rPr>
        <w:t xml:space="preserve">where </w:t>
      </w:r>
      <w:r w:rsidRPr="00EA0D02">
        <w:rPr>
          <w:rFonts w:eastAsiaTheme="minorEastAsia" w:cs="Calibri"/>
          <w:color w:val="000000"/>
          <w:sz w:val="20"/>
          <w:szCs w:val="20"/>
        </w:rPr>
        <w:t xml:space="preserve">it will be done. In describing the activities, an indication should be made regarding the organizations and individuals involved in or benefiting from the activity. </w:t>
      </w:r>
    </w:p>
    <w:p w14:paraId="41B77DC5" w14:textId="77777777" w:rsidR="00C133C2" w:rsidRPr="00EA0D02" w:rsidRDefault="00C133C2" w:rsidP="00C133C2">
      <w:pPr>
        <w:widowControl w:val="0"/>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color w:val="000000"/>
          <w:sz w:val="20"/>
          <w:szCs w:val="20"/>
        </w:rPr>
        <w:t>This narrative is to be complemented by a tabular presentation that will serve as Implementation Plan, as described in Component 4.</w:t>
      </w:r>
    </w:p>
    <w:tbl>
      <w:tblPr>
        <w:tblStyle w:val="TableGrid41"/>
        <w:tblW w:w="0" w:type="auto"/>
        <w:tblLook w:val="04A0" w:firstRow="1" w:lastRow="0" w:firstColumn="1" w:lastColumn="0" w:noHBand="0" w:noVBand="1"/>
      </w:tblPr>
      <w:tblGrid>
        <w:gridCol w:w="9350"/>
      </w:tblGrid>
      <w:tr w:rsidR="00C133C2" w:rsidRPr="006A0764" w14:paraId="1462CD12" w14:textId="77777777" w:rsidTr="00325639">
        <w:tc>
          <w:tcPr>
            <w:tcW w:w="9350" w:type="dxa"/>
          </w:tcPr>
          <w:p w14:paraId="3760B73F"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b/>
                <w:bCs/>
                <w:color w:val="000000"/>
                <w:sz w:val="20"/>
                <w:szCs w:val="20"/>
              </w:rPr>
              <w:t xml:space="preserve">Component 4: Implementation Plan </w:t>
            </w:r>
            <w:r w:rsidRPr="006A0764">
              <w:rPr>
                <w:rFonts w:cs="Calibri"/>
                <w:color w:val="000000"/>
                <w:sz w:val="20"/>
                <w:szCs w:val="20"/>
              </w:rPr>
              <w:t xml:space="preserve">(max 1.5 pages) </w:t>
            </w:r>
          </w:p>
        </w:tc>
      </w:tr>
    </w:tbl>
    <w:p w14:paraId="2D61F592" w14:textId="77777777" w:rsidR="00C133C2" w:rsidRPr="00EA0D02" w:rsidRDefault="00C133C2" w:rsidP="00C133C2">
      <w:pPr>
        <w:widowControl w:val="0"/>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color w:val="000000"/>
          <w:sz w:val="20"/>
          <w:szCs w:val="20"/>
        </w:rPr>
        <w:t xml:space="preserve">This section is presented in tabular form and can be attached as an Annex. It should indicate the </w:t>
      </w:r>
      <w:r w:rsidRPr="00EA0D02">
        <w:rPr>
          <w:rFonts w:eastAsiaTheme="minorEastAsia" w:cs="Calibri"/>
          <w:b/>
          <w:bCs/>
          <w:color w:val="000000"/>
          <w:sz w:val="20"/>
          <w:szCs w:val="20"/>
        </w:rPr>
        <w:t xml:space="preserve">sequence of all major activities and timeframe (duration). </w:t>
      </w:r>
      <w:r w:rsidRPr="00EA0D02">
        <w:rPr>
          <w:rFonts w:eastAsiaTheme="minorEastAsia" w:cs="Calibri"/>
          <w:color w:val="000000"/>
          <w:sz w:val="20"/>
          <w:szCs w:val="20"/>
        </w:rPr>
        <w:t xml:space="preserve">Provide as much detail as necessary. The Implementation Plan should show a logical flow of activities. Please include in the Implementation Plan all required milestone reports and monitoring reviews. </w:t>
      </w:r>
    </w:p>
    <w:p w14:paraId="2216A733" w14:textId="77777777" w:rsidR="00C133C2" w:rsidRPr="00EA0D02" w:rsidRDefault="00C133C2" w:rsidP="00C133C2">
      <w:pPr>
        <w:widowControl w:val="0"/>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b/>
          <w:bCs/>
          <w:color w:val="000000"/>
          <w:sz w:val="20"/>
          <w:szCs w:val="20"/>
        </w:rPr>
        <w:t xml:space="preserve">Implementation Plan </w:t>
      </w:r>
    </w:p>
    <w:tbl>
      <w:tblPr>
        <w:tblStyle w:val="TableGrid41"/>
        <w:tblW w:w="10440" w:type="dxa"/>
        <w:tblInd w:w="-522" w:type="dxa"/>
        <w:tblLook w:val="04A0" w:firstRow="1" w:lastRow="0" w:firstColumn="1" w:lastColumn="0" w:noHBand="0" w:noVBand="1"/>
      </w:tblPr>
      <w:tblGrid>
        <w:gridCol w:w="966"/>
        <w:gridCol w:w="1816"/>
        <w:gridCol w:w="2132"/>
        <w:gridCol w:w="319"/>
        <w:gridCol w:w="334"/>
        <w:gridCol w:w="334"/>
        <w:gridCol w:w="334"/>
        <w:gridCol w:w="334"/>
        <w:gridCol w:w="334"/>
        <w:gridCol w:w="334"/>
        <w:gridCol w:w="334"/>
        <w:gridCol w:w="334"/>
        <w:gridCol w:w="334"/>
        <w:gridCol w:w="453"/>
        <w:gridCol w:w="453"/>
        <w:gridCol w:w="1295"/>
      </w:tblGrid>
      <w:tr w:rsidR="00C133C2" w:rsidRPr="006A0764" w14:paraId="1B933709" w14:textId="77777777" w:rsidTr="00325639">
        <w:tc>
          <w:tcPr>
            <w:tcW w:w="2782" w:type="dxa"/>
            <w:gridSpan w:val="2"/>
          </w:tcPr>
          <w:p w14:paraId="5A191C1A"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Project No:</w:t>
            </w:r>
          </w:p>
        </w:tc>
        <w:tc>
          <w:tcPr>
            <w:tcW w:w="7658" w:type="dxa"/>
            <w:gridSpan w:val="14"/>
          </w:tcPr>
          <w:p w14:paraId="105803B7"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Project Name:</w:t>
            </w:r>
          </w:p>
        </w:tc>
      </w:tr>
      <w:tr w:rsidR="00C133C2" w:rsidRPr="006A0764" w14:paraId="2E3806BD" w14:textId="77777777" w:rsidTr="00325639">
        <w:tc>
          <w:tcPr>
            <w:tcW w:w="966" w:type="dxa"/>
          </w:tcPr>
          <w:p w14:paraId="79B3068B"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9474" w:type="dxa"/>
            <w:gridSpan w:val="15"/>
          </w:tcPr>
          <w:p w14:paraId="640EFE20"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 xml:space="preserve">Name of Proponent Organization: </w:t>
            </w:r>
          </w:p>
        </w:tc>
      </w:tr>
      <w:tr w:rsidR="00C133C2" w:rsidRPr="006A0764" w14:paraId="44D0D6BB" w14:textId="77777777" w:rsidTr="00325639">
        <w:tc>
          <w:tcPr>
            <w:tcW w:w="966" w:type="dxa"/>
          </w:tcPr>
          <w:p w14:paraId="366756D4"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9474" w:type="dxa"/>
            <w:gridSpan w:val="15"/>
          </w:tcPr>
          <w:p w14:paraId="357AD883"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 xml:space="preserve">Brief description of Project </w:t>
            </w:r>
          </w:p>
        </w:tc>
      </w:tr>
      <w:tr w:rsidR="00C133C2" w:rsidRPr="006A0764" w14:paraId="48EDEF17" w14:textId="77777777" w:rsidTr="00325639">
        <w:tc>
          <w:tcPr>
            <w:tcW w:w="4914" w:type="dxa"/>
            <w:gridSpan w:val="3"/>
          </w:tcPr>
          <w:p w14:paraId="1ACAA62B"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5526" w:type="dxa"/>
            <w:gridSpan w:val="13"/>
          </w:tcPr>
          <w:p w14:paraId="6B55781D"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Project Start and End Dates:</w:t>
            </w:r>
          </w:p>
        </w:tc>
      </w:tr>
      <w:tr w:rsidR="00C133C2" w:rsidRPr="006A0764" w14:paraId="14651CB9" w14:textId="77777777" w:rsidTr="00325639">
        <w:tc>
          <w:tcPr>
            <w:tcW w:w="966" w:type="dxa"/>
          </w:tcPr>
          <w:p w14:paraId="6AFA1740"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9474" w:type="dxa"/>
            <w:gridSpan w:val="15"/>
          </w:tcPr>
          <w:p w14:paraId="175AE08C" w14:textId="683989EF"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 xml:space="preserve">Brief Description of Specific Results (e.g., Outputs) with corresponding indicators, </w:t>
            </w:r>
            <w:r w:rsidR="00576D4A" w:rsidRPr="006A0764">
              <w:rPr>
                <w:rFonts w:cs="Calibri"/>
                <w:color w:val="000000"/>
                <w:sz w:val="20"/>
                <w:szCs w:val="20"/>
              </w:rPr>
              <w:t>baselines,</w:t>
            </w:r>
            <w:r w:rsidRPr="006A0764">
              <w:rPr>
                <w:rFonts w:cs="Calibri"/>
                <w:color w:val="000000"/>
                <w:sz w:val="20"/>
                <w:szCs w:val="20"/>
              </w:rPr>
              <w:t xml:space="preserve"> and targets. Repeat for each result </w:t>
            </w:r>
          </w:p>
        </w:tc>
      </w:tr>
      <w:tr w:rsidR="00C133C2" w:rsidRPr="006A0764" w14:paraId="0177DA37" w14:textId="77777777" w:rsidTr="00325639">
        <w:tc>
          <w:tcPr>
            <w:tcW w:w="5233" w:type="dxa"/>
            <w:gridSpan w:val="4"/>
          </w:tcPr>
          <w:p w14:paraId="060BB216"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 xml:space="preserve">List the activities necessary to produce the results Indicate who is responsible for each activity </w:t>
            </w:r>
          </w:p>
        </w:tc>
        <w:tc>
          <w:tcPr>
            <w:tcW w:w="5207" w:type="dxa"/>
            <w:gridSpan w:val="12"/>
          </w:tcPr>
          <w:p w14:paraId="09BBB769"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 xml:space="preserve">Duration of Activity in Months (or Quarters) </w:t>
            </w:r>
          </w:p>
        </w:tc>
      </w:tr>
      <w:tr w:rsidR="00C133C2" w:rsidRPr="006A0764" w14:paraId="4D163D95" w14:textId="77777777" w:rsidTr="00325639">
        <w:tc>
          <w:tcPr>
            <w:tcW w:w="2782" w:type="dxa"/>
            <w:gridSpan w:val="2"/>
          </w:tcPr>
          <w:p w14:paraId="6DFB23C1"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Activity</w:t>
            </w:r>
          </w:p>
        </w:tc>
        <w:tc>
          <w:tcPr>
            <w:tcW w:w="2451" w:type="dxa"/>
            <w:gridSpan w:val="2"/>
          </w:tcPr>
          <w:p w14:paraId="569790A9"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 xml:space="preserve">Responsible </w:t>
            </w:r>
          </w:p>
        </w:tc>
        <w:tc>
          <w:tcPr>
            <w:tcW w:w="334" w:type="dxa"/>
          </w:tcPr>
          <w:p w14:paraId="0F9577D8"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1</w:t>
            </w:r>
          </w:p>
        </w:tc>
        <w:tc>
          <w:tcPr>
            <w:tcW w:w="334" w:type="dxa"/>
          </w:tcPr>
          <w:p w14:paraId="742341C7"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2</w:t>
            </w:r>
          </w:p>
        </w:tc>
        <w:tc>
          <w:tcPr>
            <w:tcW w:w="334" w:type="dxa"/>
          </w:tcPr>
          <w:p w14:paraId="079F64DC"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3</w:t>
            </w:r>
          </w:p>
        </w:tc>
        <w:tc>
          <w:tcPr>
            <w:tcW w:w="334" w:type="dxa"/>
          </w:tcPr>
          <w:p w14:paraId="08ECFF40"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4</w:t>
            </w:r>
          </w:p>
        </w:tc>
        <w:tc>
          <w:tcPr>
            <w:tcW w:w="334" w:type="dxa"/>
          </w:tcPr>
          <w:p w14:paraId="0708FDFD"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5</w:t>
            </w:r>
          </w:p>
        </w:tc>
        <w:tc>
          <w:tcPr>
            <w:tcW w:w="334" w:type="dxa"/>
          </w:tcPr>
          <w:p w14:paraId="7F048E2D"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6</w:t>
            </w:r>
          </w:p>
        </w:tc>
        <w:tc>
          <w:tcPr>
            <w:tcW w:w="334" w:type="dxa"/>
          </w:tcPr>
          <w:p w14:paraId="6CCF482F"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7</w:t>
            </w:r>
          </w:p>
        </w:tc>
        <w:tc>
          <w:tcPr>
            <w:tcW w:w="334" w:type="dxa"/>
          </w:tcPr>
          <w:p w14:paraId="67112C62"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8</w:t>
            </w:r>
          </w:p>
        </w:tc>
        <w:tc>
          <w:tcPr>
            <w:tcW w:w="334" w:type="dxa"/>
          </w:tcPr>
          <w:p w14:paraId="18E08871"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9</w:t>
            </w:r>
          </w:p>
        </w:tc>
        <w:tc>
          <w:tcPr>
            <w:tcW w:w="453" w:type="dxa"/>
          </w:tcPr>
          <w:p w14:paraId="78DF0C8C"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10</w:t>
            </w:r>
          </w:p>
        </w:tc>
        <w:tc>
          <w:tcPr>
            <w:tcW w:w="453" w:type="dxa"/>
          </w:tcPr>
          <w:p w14:paraId="1FF14B3A"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11</w:t>
            </w:r>
          </w:p>
        </w:tc>
        <w:tc>
          <w:tcPr>
            <w:tcW w:w="1295" w:type="dxa"/>
          </w:tcPr>
          <w:p w14:paraId="06DFA6FF"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12</w:t>
            </w:r>
          </w:p>
        </w:tc>
      </w:tr>
      <w:tr w:rsidR="00C133C2" w:rsidRPr="006A0764" w14:paraId="4A548DCA" w14:textId="77777777" w:rsidTr="00325639">
        <w:tc>
          <w:tcPr>
            <w:tcW w:w="2782" w:type="dxa"/>
            <w:gridSpan w:val="2"/>
          </w:tcPr>
          <w:p w14:paraId="694558C4"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lastRenderedPageBreak/>
              <w:t>1.1</w:t>
            </w:r>
          </w:p>
        </w:tc>
        <w:tc>
          <w:tcPr>
            <w:tcW w:w="2451" w:type="dxa"/>
            <w:gridSpan w:val="2"/>
          </w:tcPr>
          <w:p w14:paraId="246B36AA"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401CDAF8"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2E093350"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32024806"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1C91DE5B"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230C0A2C"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1FEF0DE8"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30F5418B"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4BE0372E"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73B1B6B3"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453" w:type="dxa"/>
          </w:tcPr>
          <w:p w14:paraId="03BAECD0"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453" w:type="dxa"/>
          </w:tcPr>
          <w:p w14:paraId="351B9DBD"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1295" w:type="dxa"/>
          </w:tcPr>
          <w:p w14:paraId="7F7F1BA5"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r>
      <w:tr w:rsidR="00C133C2" w:rsidRPr="006A0764" w14:paraId="26C16983" w14:textId="77777777" w:rsidTr="00325639">
        <w:tc>
          <w:tcPr>
            <w:tcW w:w="2782" w:type="dxa"/>
            <w:gridSpan w:val="2"/>
          </w:tcPr>
          <w:p w14:paraId="28D05A2C"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1.2</w:t>
            </w:r>
          </w:p>
        </w:tc>
        <w:tc>
          <w:tcPr>
            <w:tcW w:w="2451" w:type="dxa"/>
            <w:gridSpan w:val="2"/>
          </w:tcPr>
          <w:p w14:paraId="5C201104"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5539A7C9"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1FE6A1FD"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6DE123D3"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71284957"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319279D4"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5B589128"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6FC58EE2"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09076EC3"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7D30EFA6"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453" w:type="dxa"/>
          </w:tcPr>
          <w:p w14:paraId="5966B814"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453" w:type="dxa"/>
          </w:tcPr>
          <w:p w14:paraId="54B0AC02"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1295" w:type="dxa"/>
          </w:tcPr>
          <w:p w14:paraId="18C3B347"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r>
      <w:tr w:rsidR="00C133C2" w:rsidRPr="006A0764" w14:paraId="61200444" w14:textId="77777777" w:rsidTr="00325639">
        <w:tc>
          <w:tcPr>
            <w:tcW w:w="2782" w:type="dxa"/>
            <w:gridSpan w:val="2"/>
          </w:tcPr>
          <w:p w14:paraId="64F97B56"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1.3</w:t>
            </w:r>
          </w:p>
        </w:tc>
        <w:tc>
          <w:tcPr>
            <w:tcW w:w="2451" w:type="dxa"/>
            <w:gridSpan w:val="2"/>
          </w:tcPr>
          <w:p w14:paraId="51FD8DA6"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072FF95E"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567E3961"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436C1ADA"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254EE428"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5E938688"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5C9CEB7E"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0B0323AF"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127C9B10"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515567EA"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453" w:type="dxa"/>
          </w:tcPr>
          <w:p w14:paraId="54805133"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453" w:type="dxa"/>
          </w:tcPr>
          <w:p w14:paraId="59B7FF85"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1295" w:type="dxa"/>
          </w:tcPr>
          <w:p w14:paraId="02D28409"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r>
      <w:tr w:rsidR="00C133C2" w:rsidRPr="006A0764" w14:paraId="2B3E4734" w14:textId="77777777" w:rsidTr="00325639">
        <w:tc>
          <w:tcPr>
            <w:tcW w:w="2782" w:type="dxa"/>
            <w:gridSpan w:val="2"/>
          </w:tcPr>
          <w:p w14:paraId="24508AFC"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color w:val="000000"/>
                <w:sz w:val="20"/>
                <w:szCs w:val="20"/>
              </w:rPr>
              <w:t>1.4</w:t>
            </w:r>
          </w:p>
        </w:tc>
        <w:tc>
          <w:tcPr>
            <w:tcW w:w="2451" w:type="dxa"/>
            <w:gridSpan w:val="2"/>
          </w:tcPr>
          <w:p w14:paraId="40F0ADB4"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6C44A928"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211A4A69"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08A560C2"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4B7DB84F"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311493A1"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7D7054A9"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596CDB0B"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401C1461"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334" w:type="dxa"/>
          </w:tcPr>
          <w:p w14:paraId="1046AFD9"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453" w:type="dxa"/>
          </w:tcPr>
          <w:p w14:paraId="02D4CCCF"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453" w:type="dxa"/>
          </w:tcPr>
          <w:p w14:paraId="38C1E4C9"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c>
          <w:tcPr>
            <w:tcW w:w="1295" w:type="dxa"/>
          </w:tcPr>
          <w:p w14:paraId="0172C6B9"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p>
        </w:tc>
      </w:tr>
    </w:tbl>
    <w:p w14:paraId="0F3E5EE0" w14:textId="77777777" w:rsidR="00C133C2" w:rsidRPr="00EA0D02" w:rsidRDefault="00C133C2" w:rsidP="00C133C2">
      <w:pPr>
        <w:widowControl w:val="0"/>
        <w:autoSpaceDE w:val="0"/>
        <w:autoSpaceDN w:val="0"/>
        <w:adjustRightInd w:val="0"/>
        <w:spacing w:after="240" w:line="340" w:lineRule="atLeast"/>
        <w:jc w:val="both"/>
        <w:rPr>
          <w:rFonts w:eastAsiaTheme="minorEastAsia" w:cs="Calibri"/>
          <w:color w:val="000000"/>
          <w:sz w:val="20"/>
          <w:szCs w:val="20"/>
        </w:rPr>
      </w:pPr>
    </w:p>
    <w:p w14:paraId="66CA7334" w14:textId="77777777" w:rsidR="00C133C2" w:rsidRPr="00EA0D02" w:rsidRDefault="00C133C2" w:rsidP="00C133C2">
      <w:pPr>
        <w:widowControl w:val="0"/>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b/>
          <w:bCs/>
          <w:color w:val="000000"/>
          <w:sz w:val="20"/>
          <w:szCs w:val="20"/>
        </w:rPr>
        <w:t xml:space="preserve">Monitoring and Evaluation Plan </w:t>
      </w:r>
      <w:r w:rsidRPr="00EA0D02">
        <w:rPr>
          <w:rFonts w:eastAsiaTheme="minorEastAsia" w:cs="Calibri"/>
          <w:color w:val="000000"/>
          <w:sz w:val="20"/>
          <w:szCs w:val="20"/>
        </w:rPr>
        <w:t xml:space="preserve">(max. 1 page) </w:t>
      </w:r>
    </w:p>
    <w:p w14:paraId="7FB28072" w14:textId="77777777" w:rsidR="00C133C2" w:rsidRPr="00EA0D02" w:rsidRDefault="00C133C2" w:rsidP="00C133C2">
      <w:pPr>
        <w:widowControl w:val="0"/>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color w:val="000000"/>
          <w:sz w:val="20"/>
          <w:szCs w:val="20"/>
        </w:rPr>
        <w:t xml:space="preserve">This section should contain an explanation of the plan for monitoring and evaluating the activities, both during its implementation (formative) and at completion (summative). Key elements to be included are: </w:t>
      </w:r>
    </w:p>
    <w:p w14:paraId="7DF682CE" w14:textId="77777777" w:rsidR="00C133C2" w:rsidRPr="00EA0D02" w:rsidRDefault="00C133C2" w:rsidP="00C133C2">
      <w:pPr>
        <w:widowControl w:val="0"/>
        <w:autoSpaceDE w:val="0"/>
        <w:autoSpaceDN w:val="0"/>
        <w:adjustRightInd w:val="0"/>
        <w:spacing w:after="240" w:line="240" w:lineRule="auto"/>
        <w:jc w:val="both"/>
        <w:rPr>
          <w:rFonts w:eastAsiaTheme="minorEastAsia" w:cs="Calibri"/>
          <w:color w:val="000000"/>
          <w:sz w:val="20"/>
          <w:szCs w:val="20"/>
        </w:rPr>
      </w:pPr>
      <w:r w:rsidRPr="00EA0D02">
        <w:rPr>
          <w:rFonts w:eastAsiaTheme="minorEastAsia" w:cs="Calibri"/>
          <w:color w:val="000000"/>
          <w:sz w:val="20"/>
          <w:szCs w:val="20"/>
        </w:rPr>
        <w:t xml:space="preserve">• How the performance of the activities will be tracked in terms of achievement of the steps and milestones set forth in the Implementation Plan </w:t>
      </w:r>
    </w:p>
    <w:p w14:paraId="75052087" w14:textId="77777777" w:rsidR="00C133C2" w:rsidRPr="00EA0D02" w:rsidRDefault="00C133C2" w:rsidP="00C133C2">
      <w:pPr>
        <w:widowControl w:val="0"/>
        <w:autoSpaceDE w:val="0"/>
        <w:autoSpaceDN w:val="0"/>
        <w:adjustRightInd w:val="0"/>
        <w:spacing w:after="240" w:line="240" w:lineRule="auto"/>
        <w:jc w:val="both"/>
        <w:rPr>
          <w:rFonts w:eastAsiaTheme="minorEastAsia" w:cs="Calibri"/>
          <w:color w:val="000000"/>
          <w:sz w:val="20"/>
          <w:szCs w:val="20"/>
        </w:rPr>
      </w:pPr>
      <w:r w:rsidRPr="00EA0D02">
        <w:rPr>
          <w:rFonts w:eastAsiaTheme="minorEastAsia" w:cs="Calibri"/>
          <w:color w:val="000000"/>
          <w:sz w:val="20"/>
          <w:szCs w:val="20"/>
        </w:rPr>
        <w:t xml:space="preserve">• How any mid-course correction and adjustment of the design and plans will be facilitated </w:t>
      </w:r>
      <w:proofErr w:type="gramStart"/>
      <w:r w:rsidRPr="00EA0D02">
        <w:rPr>
          <w:rFonts w:eastAsiaTheme="minorEastAsia" w:cs="Calibri"/>
          <w:color w:val="000000"/>
          <w:sz w:val="20"/>
          <w:szCs w:val="20"/>
        </w:rPr>
        <w:t>on the basis of</w:t>
      </w:r>
      <w:proofErr w:type="gramEnd"/>
      <w:r w:rsidRPr="00EA0D02">
        <w:rPr>
          <w:rFonts w:eastAsiaTheme="minorEastAsia" w:cs="Calibri"/>
          <w:color w:val="000000"/>
          <w:sz w:val="20"/>
          <w:szCs w:val="20"/>
        </w:rPr>
        <w:t xml:space="preserve"> feedback received </w:t>
      </w:r>
    </w:p>
    <w:p w14:paraId="60BDD972" w14:textId="77777777" w:rsidR="00C133C2" w:rsidRPr="00EA0D02" w:rsidRDefault="00C133C2" w:rsidP="00C133C2">
      <w:pPr>
        <w:widowControl w:val="0"/>
        <w:autoSpaceDE w:val="0"/>
        <w:autoSpaceDN w:val="0"/>
        <w:adjustRightInd w:val="0"/>
        <w:spacing w:after="240" w:line="240" w:lineRule="auto"/>
        <w:jc w:val="both"/>
        <w:rPr>
          <w:rFonts w:eastAsiaTheme="minorEastAsia" w:cs="Calibri"/>
          <w:color w:val="000000"/>
          <w:sz w:val="20"/>
          <w:szCs w:val="20"/>
        </w:rPr>
      </w:pPr>
      <w:r w:rsidRPr="00EA0D02">
        <w:rPr>
          <w:rFonts w:eastAsiaTheme="minorEastAsia" w:cs="Calibri"/>
          <w:color w:val="000000"/>
          <w:sz w:val="20"/>
          <w:szCs w:val="20"/>
        </w:rPr>
        <w:t xml:space="preserve">• How the participation of community members in the monitoring and evaluation processes will be achieved </w:t>
      </w:r>
    </w:p>
    <w:p w14:paraId="6E4BD4BC" w14:textId="77777777" w:rsidR="00C133C2" w:rsidRPr="00EA0D02" w:rsidRDefault="00C133C2" w:rsidP="00C133C2">
      <w:pPr>
        <w:widowControl w:val="0"/>
        <w:autoSpaceDE w:val="0"/>
        <w:autoSpaceDN w:val="0"/>
        <w:adjustRightInd w:val="0"/>
        <w:spacing w:after="240" w:line="240" w:lineRule="auto"/>
        <w:jc w:val="both"/>
        <w:rPr>
          <w:rFonts w:eastAsiaTheme="minorEastAsia" w:cs="Calibri"/>
          <w:color w:val="000000"/>
          <w:sz w:val="20"/>
          <w:szCs w:val="20"/>
        </w:rPr>
      </w:pPr>
    </w:p>
    <w:tbl>
      <w:tblPr>
        <w:tblStyle w:val="TableGrid41"/>
        <w:tblW w:w="0" w:type="auto"/>
        <w:tblLook w:val="04A0" w:firstRow="1" w:lastRow="0" w:firstColumn="1" w:lastColumn="0" w:noHBand="0" w:noVBand="1"/>
      </w:tblPr>
      <w:tblGrid>
        <w:gridCol w:w="9350"/>
      </w:tblGrid>
      <w:tr w:rsidR="00C133C2" w:rsidRPr="006A0764" w14:paraId="5537A101" w14:textId="77777777" w:rsidTr="00325639">
        <w:tc>
          <w:tcPr>
            <w:tcW w:w="9350" w:type="dxa"/>
          </w:tcPr>
          <w:p w14:paraId="6E2D26D5"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b/>
                <w:bCs/>
                <w:color w:val="000000"/>
                <w:sz w:val="20"/>
                <w:szCs w:val="20"/>
              </w:rPr>
              <w:t xml:space="preserve">Component 5: Risks to Successful Implementation </w:t>
            </w:r>
            <w:r w:rsidRPr="006A0764">
              <w:rPr>
                <w:rFonts w:cs="Calibri"/>
                <w:color w:val="000000"/>
                <w:sz w:val="20"/>
                <w:szCs w:val="20"/>
              </w:rPr>
              <w:t xml:space="preserve">(1 page) </w:t>
            </w:r>
          </w:p>
        </w:tc>
      </w:tr>
    </w:tbl>
    <w:p w14:paraId="5228854B" w14:textId="77777777" w:rsidR="00C133C2" w:rsidRPr="00EA0D02" w:rsidRDefault="00C133C2" w:rsidP="00C133C2">
      <w:pPr>
        <w:widowControl w:val="0"/>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color w:val="000000"/>
          <w:sz w:val="20"/>
          <w:szCs w:val="20"/>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778E7798" w14:textId="34F477A1" w:rsidR="00C133C2" w:rsidRPr="00EA0D02" w:rsidRDefault="00C133C2" w:rsidP="00C133C2">
      <w:pPr>
        <w:widowControl w:val="0"/>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color w:val="000000"/>
          <w:sz w:val="20"/>
          <w:szCs w:val="20"/>
        </w:rPr>
        <w:t xml:space="preserve">Include in this section also the key </w:t>
      </w:r>
      <w:r w:rsidRPr="00EA0D02">
        <w:rPr>
          <w:rFonts w:eastAsiaTheme="minorEastAsia" w:cs="Calibri"/>
          <w:b/>
          <w:bCs/>
          <w:color w:val="000000"/>
          <w:sz w:val="20"/>
          <w:szCs w:val="20"/>
        </w:rPr>
        <w:t xml:space="preserve">assumptions </w:t>
      </w:r>
      <w:r w:rsidRPr="00EA0D02">
        <w:rPr>
          <w:rFonts w:eastAsiaTheme="minorEastAsia" w:cs="Calibri"/>
          <w:color w:val="000000"/>
          <w:sz w:val="20"/>
          <w:szCs w:val="20"/>
        </w:rPr>
        <w:t xml:space="preserve">on which the activity plan is based on. In this case, the assumptions are mostly related to external factors (for example, government environmental policy remaining stable) which are anticipated in planning, and on which the feasibility of the activities </w:t>
      </w:r>
      <w:r w:rsidR="00280EB8" w:rsidRPr="00EA0D02">
        <w:rPr>
          <w:rFonts w:eastAsiaTheme="minorEastAsia" w:cs="Calibri"/>
          <w:color w:val="000000"/>
          <w:sz w:val="20"/>
          <w:szCs w:val="20"/>
        </w:rPr>
        <w:t>depend.</w:t>
      </w:r>
      <w:r w:rsidRPr="00EA0D02">
        <w:rPr>
          <w:rFonts w:eastAsiaTheme="minorEastAsia" w:cs="Calibri"/>
          <w:color w:val="000000"/>
          <w:sz w:val="20"/>
          <w:szCs w:val="20"/>
        </w:rPr>
        <w:t xml:space="preserve"> </w:t>
      </w:r>
    </w:p>
    <w:tbl>
      <w:tblPr>
        <w:tblStyle w:val="TableGrid41"/>
        <w:tblW w:w="0" w:type="auto"/>
        <w:tblLook w:val="04A0" w:firstRow="1" w:lastRow="0" w:firstColumn="1" w:lastColumn="0" w:noHBand="0" w:noVBand="1"/>
      </w:tblPr>
      <w:tblGrid>
        <w:gridCol w:w="9350"/>
      </w:tblGrid>
      <w:tr w:rsidR="00C133C2" w:rsidRPr="006A0764" w14:paraId="18D62398" w14:textId="77777777" w:rsidTr="00325639">
        <w:tc>
          <w:tcPr>
            <w:tcW w:w="9350" w:type="dxa"/>
          </w:tcPr>
          <w:p w14:paraId="2F8EEAE5" w14:textId="77777777" w:rsidR="00C133C2" w:rsidRPr="00EA0D02" w:rsidRDefault="00C133C2" w:rsidP="00C133C2">
            <w:pPr>
              <w:widowControl w:val="0"/>
              <w:autoSpaceDE w:val="0"/>
              <w:autoSpaceDN w:val="0"/>
              <w:adjustRightInd w:val="0"/>
              <w:spacing w:after="240" w:line="340" w:lineRule="atLeast"/>
              <w:jc w:val="both"/>
              <w:rPr>
                <w:rFonts w:cs="Calibri"/>
                <w:color w:val="000000"/>
                <w:sz w:val="20"/>
                <w:szCs w:val="20"/>
                <w:lang w:val="en-US"/>
              </w:rPr>
            </w:pPr>
            <w:r w:rsidRPr="006A0764">
              <w:rPr>
                <w:rFonts w:cs="Calibri"/>
                <w:b/>
                <w:bCs/>
                <w:color w:val="000000"/>
                <w:sz w:val="20"/>
                <w:szCs w:val="20"/>
              </w:rPr>
              <w:t xml:space="preserve">Component 6: Results-Based Budget </w:t>
            </w:r>
            <w:r w:rsidRPr="006A0764">
              <w:rPr>
                <w:rFonts w:cs="Calibri"/>
                <w:color w:val="000000"/>
                <w:sz w:val="20"/>
                <w:szCs w:val="20"/>
              </w:rPr>
              <w:t xml:space="preserve">(max. 1.5 pages) </w:t>
            </w:r>
          </w:p>
        </w:tc>
      </w:tr>
    </w:tbl>
    <w:p w14:paraId="6A202DDF" w14:textId="77777777" w:rsidR="00C133C2" w:rsidRPr="00EA0D02" w:rsidRDefault="00C133C2" w:rsidP="00C133C2">
      <w:pPr>
        <w:widowControl w:val="0"/>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color w:val="000000"/>
          <w:sz w:val="20"/>
          <w:szCs w:val="20"/>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F8CB1EE" w14:textId="77777777" w:rsidR="00C133C2" w:rsidRPr="00EA0D02" w:rsidRDefault="00C133C2" w:rsidP="00C133C2">
      <w:pPr>
        <w:widowControl w:val="0"/>
        <w:numPr>
          <w:ilvl w:val="0"/>
          <w:numId w:val="29"/>
        </w:numPr>
        <w:tabs>
          <w:tab w:val="left" w:pos="220"/>
          <w:tab w:val="left" w:pos="720"/>
        </w:tabs>
        <w:autoSpaceDE w:val="0"/>
        <w:autoSpaceDN w:val="0"/>
        <w:adjustRightInd w:val="0"/>
        <w:spacing w:after="266" w:line="240" w:lineRule="auto"/>
        <w:jc w:val="both"/>
        <w:rPr>
          <w:rFonts w:eastAsiaTheme="minorEastAsia" w:cs="Calibri"/>
          <w:color w:val="000000"/>
          <w:sz w:val="20"/>
          <w:szCs w:val="20"/>
        </w:rPr>
      </w:pPr>
      <w:r w:rsidRPr="00EA0D02">
        <w:rPr>
          <w:rFonts w:eastAsiaTheme="minorEastAsia" w:cs="Calibri"/>
          <w:color w:val="000000"/>
          <w:sz w:val="20"/>
          <w:szCs w:val="20"/>
        </w:rPr>
        <w:t xml:space="preserve">Include costs which relate to efficiently carrying out the activities and producing the results which are set forth in the proposal. Other associated costs should be funded from other sources. </w:t>
      </w:r>
      <w:r w:rsidRPr="00EA0D02">
        <w:rPr>
          <w:rFonts w:ascii="Tahoma" w:eastAsia="MS Mincho" w:hAnsi="Tahoma" w:cs="Tahoma"/>
          <w:color w:val="000000"/>
          <w:sz w:val="20"/>
          <w:szCs w:val="20"/>
        </w:rPr>
        <w:t> </w:t>
      </w:r>
    </w:p>
    <w:p w14:paraId="0392E336" w14:textId="77777777" w:rsidR="00C133C2" w:rsidRPr="00EA0D02" w:rsidRDefault="00C133C2" w:rsidP="00C133C2">
      <w:pPr>
        <w:widowControl w:val="0"/>
        <w:numPr>
          <w:ilvl w:val="0"/>
          <w:numId w:val="29"/>
        </w:numPr>
        <w:tabs>
          <w:tab w:val="left" w:pos="220"/>
          <w:tab w:val="left" w:pos="720"/>
        </w:tabs>
        <w:autoSpaceDE w:val="0"/>
        <w:autoSpaceDN w:val="0"/>
        <w:adjustRightInd w:val="0"/>
        <w:spacing w:after="266" w:line="240" w:lineRule="auto"/>
        <w:jc w:val="both"/>
        <w:rPr>
          <w:rFonts w:eastAsiaTheme="minorEastAsia" w:cs="Calibri"/>
          <w:color w:val="000000"/>
          <w:sz w:val="20"/>
          <w:szCs w:val="20"/>
        </w:rPr>
      </w:pPr>
      <w:r w:rsidRPr="00EA0D02">
        <w:rPr>
          <w:rFonts w:eastAsiaTheme="minorEastAsia" w:cs="Calibri"/>
          <w:color w:val="000000"/>
          <w:sz w:val="20"/>
          <w:szCs w:val="20"/>
        </w:rPr>
        <w:t xml:space="preserve">The budget should be realistic. Find out what planned activities will </w:t>
      </w:r>
      <w:proofErr w:type="gramStart"/>
      <w:r w:rsidRPr="00EA0D02">
        <w:rPr>
          <w:rFonts w:eastAsiaTheme="minorEastAsia" w:cs="Calibri"/>
          <w:color w:val="000000"/>
          <w:sz w:val="20"/>
          <w:szCs w:val="20"/>
        </w:rPr>
        <w:t>actually cost</w:t>
      </w:r>
      <w:proofErr w:type="gramEnd"/>
      <w:r w:rsidRPr="00EA0D02">
        <w:rPr>
          <w:rFonts w:eastAsiaTheme="minorEastAsia" w:cs="Calibri"/>
          <w:color w:val="000000"/>
          <w:sz w:val="20"/>
          <w:szCs w:val="20"/>
        </w:rPr>
        <w:t xml:space="preserve">, and do not assume that would cost less. </w:t>
      </w:r>
    </w:p>
    <w:p w14:paraId="352349E3" w14:textId="77777777" w:rsidR="00C133C2" w:rsidRPr="00EA0D02" w:rsidRDefault="00C133C2" w:rsidP="00C133C2">
      <w:pPr>
        <w:widowControl w:val="0"/>
        <w:numPr>
          <w:ilvl w:val="0"/>
          <w:numId w:val="29"/>
        </w:numPr>
        <w:autoSpaceDE w:val="0"/>
        <w:autoSpaceDN w:val="0"/>
        <w:adjustRightInd w:val="0"/>
        <w:spacing w:after="266" w:line="240" w:lineRule="auto"/>
        <w:jc w:val="both"/>
        <w:rPr>
          <w:rFonts w:eastAsiaTheme="minorEastAsia" w:cs="Calibri"/>
          <w:color w:val="000000"/>
          <w:sz w:val="20"/>
          <w:szCs w:val="20"/>
        </w:rPr>
      </w:pPr>
      <w:r w:rsidRPr="00EA0D02">
        <w:rPr>
          <w:rFonts w:eastAsiaTheme="minorEastAsia" w:cs="Calibri"/>
          <w:color w:val="000000"/>
          <w:sz w:val="20"/>
          <w:szCs w:val="20"/>
        </w:rPr>
        <w:lastRenderedPageBreak/>
        <w:t xml:space="preserve">The budget should include all costs associated with managing and administering the activity or results, particularly include the cost of monitoring and evaluation. </w:t>
      </w:r>
      <w:r w:rsidRPr="00EA0D02">
        <w:rPr>
          <w:rFonts w:ascii="Tahoma" w:eastAsia="MS Mincho" w:hAnsi="Tahoma" w:cs="Tahoma"/>
          <w:color w:val="000000"/>
          <w:sz w:val="20"/>
          <w:szCs w:val="20"/>
        </w:rPr>
        <w:t> </w:t>
      </w:r>
    </w:p>
    <w:p w14:paraId="25D656F1" w14:textId="77777777" w:rsidR="00C133C2" w:rsidRPr="00EA0D02" w:rsidRDefault="00C133C2" w:rsidP="00C133C2">
      <w:pPr>
        <w:widowControl w:val="0"/>
        <w:numPr>
          <w:ilvl w:val="0"/>
          <w:numId w:val="29"/>
        </w:numPr>
        <w:autoSpaceDE w:val="0"/>
        <w:autoSpaceDN w:val="0"/>
        <w:adjustRightInd w:val="0"/>
        <w:spacing w:after="266" w:line="240" w:lineRule="auto"/>
        <w:jc w:val="both"/>
        <w:rPr>
          <w:rFonts w:eastAsiaTheme="minorEastAsia" w:cs="Calibri"/>
          <w:color w:val="000000"/>
          <w:sz w:val="20"/>
          <w:szCs w:val="20"/>
        </w:rPr>
      </w:pPr>
      <w:r w:rsidRPr="006A0764">
        <w:rPr>
          <w:rFonts w:eastAsiaTheme="minorEastAsia" w:cs="Calibri"/>
          <w:color w:val="000000"/>
          <w:sz w:val="20"/>
          <w:szCs w:val="20"/>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2AD22E59" w14:textId="77777777" w:rsidR="00C133C2" w:rsidRPr="00EA0D02" w:rsidRDefault="00C133C2" w:rsidP="00C133C2">
      <w:pPr>
        <w:widowControl w:val="0"/>
        <w:numPr>
          <w:ilvl w:val="0"/>
          <w:numId w:val="29"/>
        </w:numPr>
        <w:autoSpaceDE w:val="0"/>
        <w:autoSpaceDN w:val="0"/>
        <w:adjustRightInd w:val="0"/>
        <w:spacing w:after="0" w:line="240" w:lineRule="auto"/>
        <w:jc w:val="both"/>
        <w:rPr>
          <w:rFonts w:eastAsiaTheme="minorEastAsia" w:cs="Calibri"/>
          <w:color w:val="000000"/>
          <w:sz w:val="20"/>
          <w:szCs w:val="20"/>
        </w:rPr>
      </w:pPr>
      <w:r w:rsidRPr="006A0764">
        <w:rPr>
          <w:rFonts w:eastAsiaTheme="minorEastAsia" w:cs="Calibri"/>
          <w:color w:val="000000"/>
          <w:sz w:val="20"/>
          <w:szCs w:val="20"/>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5C48DB28" w14:textId="219E2B70" w:rsidR="00C133C2" w:rsidRPr="00EA0D02" w:rsidRDefault="00C133C2" w:rsidP="00C133C2">
      <w:pPr>
        <w:widowControl w:val="0"/>
        <w:numPr>
          <w:ilvl w:val="0"/>
          <w:numId w:val="29"/>
        </w:numPr>
        <w:tabs>
          <w:tab w:val="left" w:pos="220"/>
          <w:tab w:val="left" w:pos="720"/>
        </w:tabs>
        <w:autoSpaceDE w:val="0"/>
        <w:autoSpaceDN w:val="0"/>
        <w:adjustRightInd w:val="0"/>
        <w:spacing w:after="266" w:line="240" w:lineRule="auto"/>
        <w:jc w:val="both"/>
        <w:rPr>
          <w:rFonts w:eastAsiaTheme="minorEastAsia" w:cs="Calibri"/>
          <w:color w:val="000000"/>
          <w:sz w:val="20"/>
          <w:szCs w:val="20"/>
        </w:rPr>
      </w:pPr>
      <w:r w:rsidRPr="00EA0D02">
        <w:rPr>
          <w:rFonts w:eastAsiaTheme="minorEastAsia" w:cs="Calibri"/>
          <w:color w:val="000000"/>
          <w:sz w:val="20"/>
          <w:szCs w:val="20"/>
        </w:rPr>
        <w:t xml:space="preserve">The budget line items are general categories intended to assist in thinking through where money will be spent. If a planned expenditure does not appear to fit in any of the standard </w:t>
      </w:r>
      <w:r w:rsidR="00280EB8" w:rsidRPr="00EA0D02">
        <w:rPr>
          <w:rFonts w:eastAsiaTheme="minorEastAsia" w:cs="Calibri"/>
          <w:color w:val="000000"/>
          <w:sz w:val="20"/>
          <w:szCs w:val="20"/>
        </w:rPr>
        <w:t>line-item</w:t>
      </w:r>
      <w:r w:rsidRPr="00EA0D02">
        <w:rPr>
          <w:rFonts w:eastAsiaTheme="minorEastAsia" w:cs="Calibri"/>
          <w:color w:val="000000"/>
          <w:sz w:val="20"/>
          <w:szCs w:val="20"/>
        </w:rPr>
        <w:t xml:space="preserve"> categories, list the item under other costs, and state what the money is to be used for. </w:t>
      </w:r>
      <w:r w:rsidRPr="00EA0D02">
        <w:rPr>
          <w:rFonts w:ascii="Tahoma" w:eastAsia="MS Mincho" w:hAnsi="Tahoma" w:cs="Tahoma"/>
          <w:color w:val="000000"/>
          <w:sz w:val="20"/>
          <w:szCs w:val="20"/>
        </w:rPr>
        <w:t> </w:t>
      </w:r>
    </w:p>
    <w:p w14:paraId="720C6AAA" w14:textId="77777777" w:rsidR="00C133C2" w:rsidRPr="00EA0D02" w:rsidRDefault="00C133C2" w:rsidP="00C133C2">
      <w:pPr>
        <w:widowControl w:val="0"/>
        <w:numPr>
          <w:ilvl w:val="0"/>
          <w:numId w:val="29"/>
        </w:numPr>
        <w:tabs>
          <w:tab w:val="left" w:pos="220"/>
          <w:tab w:val="left" w:pos="720"/>
        </w:tabs>
        <w:autoSpaceDE w:val="0"/>
        <w:autoSpaceDN w:val="0"/>
        <w:adjustRightInd w:val="0"/>
        <w:spacing w:after="266" w:line="240" w:lineRule="auto"/>
        <w:jc w:val="both"/>
        <w:rPr>
          <w:rFonts w:eastAsiaTheme="minorEastAsia" w:cs="Calibri"/>
          <w:color w:val="000000"/>
          <w:sz w:val="20"/>
          <w:szCs w:val="20"/>
        </w:rPr>
      </w:pPr>
      <w:r w:rsidRPr="00EA0D02">
        <w:rPr>
          <w:rFonts w:eastAsiaTheme="minorEastAsia" w:cs="Calibri"/>
          <w:color w:val="000000"/>
          <w:sz w:val="20"/>
          <w:szCs w:val="20"/>
        </w:rPr>
        <w:t xml:space="preserve">The figures contained in the Budget Sheet should agree with those on the proposal header and text. </w:t>
      </w:r>
      <w:r w:rsidRPr="00EA0D02">
        <w:rPr>
          <w:rFonts w:ascii="Tahoma" w:eastAsia="MS Mincho" w:hAnsi="Tahoma" w:cs="Tahoma"/>
          <w:color w:val="000000"/>
          <w:sz w:val="20"/>
          <w:szCs w:val="20"/>
        </w:rPr>
        <w:t> </w:t>
      </w:r>
    </w:p>
    <w:tbl>
      <w:tblPr>
        <w:tblW w:w="0" w:type="auto"/>
        <w:tblInd w:w="-24" w:type="dxa"/>
        <w:tblLook w:val="0000" w:firstRow="0" w:lastRow="0" w:firstColumn="0" w:lastColumn="0" w:noHBand="0" w:noVBand="0"/>
      </w:tblPr>
      <w:tblGrid>
        <w:gridCol w:w="2774"/>
        <w:gridCol w:w="2256"/>
        <w:gridCol w:w="1969"/>
        <w:gridCol w:w="941"/>
        <w:gridCol w:w="1434"/>
      </w:tblGrid>
      <w:tr w:rsidR="00C133C2" w:rsidRPr="006A0764" w14:paraId="78DE0CCD" w14:textId="77777777" w:rsidTr="00325639">
        <w:tc>
          <w:tcPr>
            <w:tcW w:w="9374" w:type="dxa"/>
            <w:gridSpan w:val="5"/>
            <w:tcBorders>
              <w:top w:val="single" w:sz="4" w:space="0" w:color="000000"/>
              <w:left w:val="single" w:sz="4" w:space="0" w:color="000000"/>
              <w:bottom w:val="single" w:sz="4" w:space="0" w:color="000000"/>
              <w:right w:val="single" w:sz="4" w:space="0" w:color="000000"/>
            </w:tcBorders>
            <w:vAlign w:val="center"/>
          </w:tcPr>
          <w:p w14:paraId="6164F37E" w14:textId="4BF53A42" w:rsidR="00C133C2" w:rsidRPr="00EA0D02" w:rsidRDefault="00C133C2" w:rsidP="00C133C2">
            <w:pPr>
              <w:widowControl w:val="0"/>
              <w:autoSpaceDE w:val="0"/>
              <w:autoSpaceDN w:val="0"/>
              <w:adjustRightInd w:val="0"/>
              <w:spacing w:after="240" w:line="340" w:lineRule="atLeast"/>
              <w:jc w:val="both"/>
              <w:rPr>
                <w:rFonts w:eastAsiaTheme="minorEastAsia" w:cs="Calibri"/>
                <w:b/>
                <w:bCs/>
                <w:color w:val="000000"/>
                <w:sz w:val="20"/>
                <w:szCs w:val="20"/>
              </w:rPr>
            </w:pPr>
            <w:r w:rsidRPr="00EA0D02">
              <w:rPr>
                <w:rFonts w:eastAsiaTheme="minorEastAsia" w:cs="Calibri"/>
                <w:b/>
                <w:bCs/>
                <w:color w:val="000000"/>
                <w:sz w:val="20"/>
                <w:szCs w:val="20"/>
              </w:rPr>
              <w:t>Result 1 (</w:t>
            </w:r>
            <w:r w:rsidR="00280EB8" w:rsidRPr="00EA0D02">
              <w:rPr>
                <w:rFonts w:eastAsiaTheme="minorEastAsia" w:cs="Calibri"/>
                <w:b/>
                <w:bCs/>
                <w:color w:val="000000"/>
                <w:sz w:val="20"/>
                <w:szCs w:val="20"/>
              </w:rPr>
              <w:t>e.g.,</w:t>
            </w:r>
            <w:r w:rsidRPr="00EA0D02">
              <w:rPr>
                <w:rFonts w:eastAsiaTheme="minorEastAsia" w:cs="Calibri"/>
                <w:b/>
                <w:bCs/>
                <w:color w:val="000000"/>
                <w:sz w:val="20"/>
                <w:szCs w:val="20"/>
              </w:rPr>
              <w:t xml:space="preserve"> Output) </w:t>
            </w:r>
            <w:r w:rsidRPr="00EA0D02">
              <w:rPr>
                <w:rFonts w:eastAsiaTheme="minorEastAsia" w:cs="Calibri"/>
                <w:color w:val="000000"/>
                <w:sz w:val="20"/>
                <w:szCs w:val="20"/>
              </w:rPr>
              <w:t>Repeat this table for each result.</w:t>
            </w:r>
          </w:p>
        </w:tc>
      </w:tr>
      <w:tr w:rsidR="00C133C2" w:rsidRPr="006A0764" w14:paraId="46C5ED86" w14:textId="77777777" w:rsidTr="00325639">
        <w:tc>
          <w:tcPr>
            <w:tcW w:w="2647" w:type="dxa"/>
            <w:tcBorders>
              <w:top w:val="single" w:sz="4" w:space="0" w:color="000000"/>
              <w:left w:val="single" w:sz="4" w:space="0" w:color="000000"/>
              <w:bottom w:val="single" w:sz="4" w:space="0" w:color="000000"/>
              <w:right w:val="single" w:sz="4" w:space="0" w:color="000000"/>
            </w:tcBorders>
            <w:vAlign w:val="center"/>
          </w:tcPr>
          <w:p w14:paraId="799E011E" w14:textId="77777777" w:rsidR="00C133C2" w:rsidRPr="00EA0D02" w:rsidRDefault="00C133C2" w:rsidP="00C133C2">
            <w:pPr>
              <w:widowControl w:val="0"/>
              <w:autoSpaceDE w:val="0"/>
              <w:autoSpaceDN w:val="0"/>
              <w:adjustRightInd w:val="0"/>
              <w:spacing w:after="240" w:line="340" w:lineRule="atLeast"/>
              <w:rPr>
                <w:rFonts w:eastAsiaTheme="minorEastAsia" w:cs="Calibri"/>
                <w:color w:val="000000"/>
                <w:sz w:val="20"/>
                <w:szCs w:val="20"/>
              </w:rPr>
            </w:pPr>
            <w:r w:rsidRPr="00EA0D02">
              <w:rPr>
                <w:rFonts w:eastAsiaTheme="minorEastAsia" w:cs="Calibri"/>
                <w:b/>
                <w:bCs/>
                <w:color w:val="000000"/>
                <w:sz w:val="20"/>
                <w:szCs w:val="20"/>
              </w:rPr>
              <w:t xml:space="preserve">Expenditure Category </w:t>
            </w:r>
          </w:p>
        </w:tc>
        <w:tc>
          <w:tcPr>
            <w:tcW w:w="0" w:type="auto"/>
            <w:tcBorders>
              <w:top w:val="single" w:sz="4" w:space="0" w:color="000000"/>
              <w:left w:val="single" w:sz="4" w:space="0" w:color="000000"/>
              <w:bottom w:val="single" w:sz="4" w:space="0" w:color="000000"/>
              <w:right w:val="single" w:sz="4" w:space="0" w:color="000000"/>
            </w:tcBorders>
            <w:vAlign w:val="center"/>
          </w:tcPr>
          <w:p w14:paraId="3D9DC46D" w14:textId="77777777" w:rsidR="00C133C2" w:rsidRPr="00EA0D02" w:rsidRDefault="00C133C2" w:rsidP="00C133C2">
            <w:pPr>
              <w:widowControl w:val="0"/>
              <w:autoSpaceDE w:val="0"/>
              <w:autoSpaceDN w:val="0"/>
              <w:adjustRightInd w:val="0"/>
              <w:spacing w:after="240" w:line="340" w:lineRule="atLeast"/>
              <w:rPr>
                <w:rFonts w:eastAsiaTheme="minorEastAsia" w:cs="Calibri"/>
                <w:color w:val="000000"/>
                <w:sz w:val="20"/>
                <w:szCs w:val="20"/>
              </w:rPr>
            </w:pPr>
            <w:r w:rsidRPr="00EA0D02">
              <w:rPr>
                <w:rFonts w:eastAsiaTheme="minorEastAsia" w:cs="Calibri"/>
                <w:b/>
                <w:bCs/>
                <w:color w:val="000000"/>
                <w:sz w:val="20"/>
                <w:szCs w:val="20"/>
              </w:rPr>
              <w:t xml:space="preserve">Year 1, [Local currency] </w:t>
            </w:r>
          </w:p>
        </w:tc>
        <w:tc>
          <w:tcPr>
            <w:tcW w:w="1879" w:type="dxa"/>
            <w:tcBorders>
              <w:top w:val="single" w:sz="4" w:space="0" w:color="000000"/>
              <w:left w:val="single" w:sz="4" w:space="0" w:color="000000"/>
              <w:bottom w:val="single" w:sz="4" w:space="0" w:color="000000"/>
              <w:right w:val="single" w:sz="4" w:space="0" w:color="000000"/>
            </w:tcBorders>
            <w:vAlign w:val="center"/>
          </w:tcPr>
          <w:p w14:paraId="68854C0F" w14:textId="77777777" w:rsidR="00C133C2" w:rsidRPr="00EA0D02" w:rsidRDefault="00C133C2" w:rsidP="00C133C2">
            <w:pPr>
              <w:widowControl w:val="0"/>
              <w:autoSpaceDE w:val="0"/>
              <w:autoSpaceDN w:val="0"/>
              <w:adjustRightInd w:val="0"/>
              <w:spacing w:after="240" w:line="340" w:lineRule="atLeast"/>
              <w:rPr>
                <w:rFonts w:eastAsiaTheme="minorEastAsia" w:cs="Calibri"/>
                <w:color w:val="000000"/>
                <w:sz w:val="20"/>
                <w:szCs w:val="20"/>
              </w:rPr>
            </w:pPr>
            <w:r w:rsidRPr="00EA0D02">
              <w:rPr>
                <w:rFonts w:eastAsiaTheme="minorEastAsia" w:cs="Calibri"/>
                <w:b/>
                <w:bCs/>
                <w:color w:val="000000"/>
                <w:sz w:val="20"/>
                <w:szCs w:val="20"/>
              </w:rPr>
              <w:t>Total, [local currency]</w:t>
            </w:r>
          </w:p>
        </w:tc>
        <w:tc>
          <w:tcPr>
            <w:tcW w:w="898" w:type="dxa"/>
            <w:tcBorders>
              <w:top w:val="single" w:sz="4" w:space="0" w:color="000000"/>
              <w:left w:val="single" w:sz="4" w:space="0" w:color="000000"/>
              <w:bottom w:val="single" w:sz="4" w:space="0" w:color="000000"/>
              <w:right w:val="single" w:sz="4" w:space="0" w:color="000000"/>
            </w:tcBorders>
            <w:vAlign w:val="center"/>
          </w:tcPr>
          <w:p w14:paraId="5CC3B9B5" w14:textId="77777777" w:rsidR="00C133C2" w:rsidRPr="00EA0D02" w:rsidRDefault="00C133C2" w:rsidP="00C133C2">
            <w:pPr>
              <w:widowControl w:val="0"/>
              <w:autoSpaceDE w:val="0"/>
              <w:autoSpaceDN w:val="0"/>
              <w:adjustRightInd w:val="0"/>
              <w:spacing w:after="240" w:line="340" w:lineRule="atLeast"/>
              <w:rPr>
                <w:rFonts w:eastAsiaTheme="minorEastAsia" w:cs="Calibri"/>
                <w:color w:val="000000"/>
                <w:sz w:val="20"/>
                <w:szCs w:val="20"/>
              </w:rPr>
            </w:pPr>
            <w:r w:rsidRPr="00EA0D02">
              <w:rPr>
                <w:rFonts w:eastAsiaTheme="minorEastAsia" w:cs="Calibri"/>
                <w:b/>
                <w:bCs/>
                <w:color w:val="000000"/>
                <w:sz w:val="20"/>
                <w:szCs w:val="20"/>
              </w:rPr>
              <w:t xml:space="preserve">US$ </w:t>
            </w:r>
          </w:p>
        </w:tc>
        <w:tc>
          <w:tcPr>
            <w:tcW w:w="1369" w:type="dxa"/>
            <w:tcBorders>
              <w:top w:val="single" w:sz="4" w:space="0" w:color="000000"/>
              <w:left w:val="single" w:sz="4" w:space="0" w:color="000000"/>
              <w:bottom w:val="single" w:sz="4" w:space="0" w:color="000000"/>
              <w:right w:val="single" w:sz="4" w:space="0" w:color="000000"/>
            </w:tcBorders>
            <w:vAlign w:val="center"/>
          </w:tcPr>
          <w:p w14:paraId="5BB841EC" w14:textId="77777777" w:rsidR="00C133C2" w:rsidRPr="00EA0D02" w:rsidRDefault="00C133C2" w:rsidP="00C133C2">
            <w:pPr>
              <w:widowControl w:val="0"/>
              <w:autoSpaceDE w:val="0"/>
              <w:autoSpaceDN w:val="0"/>
              <w:adjustRightInd w:val="0"/>
              <w:spacing w:after="240" w:line="340" w:lineRule="atLeast"/>
              <w:rPr>
                <w:rFonts w:eastAsiaTheme="minorEastAsia" w:cs="Calibri"/>
                <w:color w:val="000000"/>
                <w:sz w:val="20"/>
                <w:szCs w:val="20"/>
              </w:rPr>
            </w:pPr>
            <w:r w:rsidRPr="00EA0D02">
              <w:rPr>
                <w:rFonts w:eastAsiaTheme="minorEastAsia" w:cs="Calibri"/>
                <w:b/>
                <w:bCs/>
                <w:color w:val="000000"/>
                <w:sz w:val="20"/>
                <w:szCs w:val="20"/>
              </w:rPr>
              <w:t xml:space="preserve">% Total </w:t>
            </w:r>
          </w:p>
        </w:tc>
      </w:tr>
      <w:tr w:rsidR="00C133C2" w:rsidRPr="006A0764" w14:paraId="00392E0A" w14:textId="77777777" w:rsidTr="00325639">
        <w:tc>
          <w:tcPr>
            <w:tcW w:w="2647" w:type="dxa"/>
            <w:tcBorders>
              <w:top w:val="single" w:sz="4" w:space="0" w:color="000000"/>
              <w:left w:val="single" w:sz="4" w:space="0" w:color="000000"/>
              <w:bottom w:val="single" w:sz="4" w:space="0" w:color="000000"/>
              <w:right w:val="single" w:sz="4" w:space="0" w:color="000000"/>
            </w:tcBorders>
            <w:vAlign w:val="center"/>
          </w:tcPr>
          <w:p w14:paraId="32361203" w14:textId="77777777" w:rsidR="00C133C2" w:rsidRPr="00EA0D02" w:rsidRDefault="00C133C2" w:rsidP="00C133C2">
            <w:pPr>
              <w:widowControl w:val="0"/>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color w:val="000000"/>
                <w:sz w:val="20"/>
                <w:szCs w:val="20"/>
              </w:rPr>
              <w:t xml:space="preserve">1. Personnel </w:t>
            </w:r>
          </w:p>
        </w:tc>
        <w:tc>
          <w:tcPr>
            <w:tcW w:w="0" w:type="auto"/>
            <w:tcBorders>
              <w:top w:val="single" w:sz="4" w:space="0" w:color="000000"/>
              <w:left w:val="single" w:sz="4" w:space="0" w:color="000000"/>
              <w:bottom w:val="single" w:sz="4" w:space="0" w:color="000000"/>
              <w:right w:val="single" w:sz="4" w:space="0" w:color="000000"/>
            </w:tcBorders>
            <w:vAlign w:val="center"/>
          </w:tcPr>
          <w:p w14:paraId="5F5DB8E2"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1879" w:type="dxa"/>
            <w:tcBorders>
              <w:top w:val="single" w:sz="4" w:space="0" w:color="000000"/>
              <w:left w:val="single" w:sz="4" w:space="0" w:color="000000"/>
              <w:bottom w:val="single" w:sz="4" w:space="0" w:color="000000"/>
              <w:right w:val="single" w:sz="4" w:space="0" w:color="000000"/>
            </w:tcBorders>
            <w:vAlign w:val="center"/>
          </w:tcPr>
          <w:p w14:paraId="298A8DFF"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898" w:type="dxa"/>
            <w:tcBorders>
              <w:top w:val="single" w:sz="4" w:space="0" w:color="000000"/>
              <w:left w:val="single" w:sz="4" w:space="0" w:color="000000"/>
              <w:bottom w:val="single" w:sz="4" w:space="0" w:color="000000"/>
              <w:right w:val="single" w:sz="4" w:space="0" w:color="000000"/>
            </w:tcBorders>
            <w:vAlign w:val="center"/>
          </w:tcPr>
          <w:p w14:paraId="43762596"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1369" w:type="dxa"/>
            <w:tcBorders>
              <w:top w:val="single" w:sz="4" w:space="0" w:color="000000"/>
              <w:left w:val="single" w:sz="4" w:space="0" w:color="000000"/>
              <w:bottom w:val="single" w:sz="4" w:space="0" w:color="000000"/>
              <w:right w:val="single" w:sz="4" w:space="0" w:color="000000"/>
            </w:tcBorders>
            <w:vAlign w:val="center"/>
          </w:tcPr>
          <w:p w14:paraId="268CBCF1"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r>
      <w:tr w:rsidR="00C133C2" w:rsidRPr="006A0764" w14:paraId="5E4217FF" w14:textId="77777777" w:rsidTr="00325639">
        <w:tc>
          <w:tcPr>
            <w:tcW w:w="2647" w:type="dxa"/>
            <w:tcBorders>
              <w:top w:val="single" w:sz="4" w:space="0" w:color="000000"/>
              <w:left w:val="single" w:sz="4" w:space="0" w:color="000000"/>
              <w:bottom w:val="single" w:sz="4" w:space="0" w:color="000000"/>
              <w:right w:val="single" w:sz="4" w:space="0" w:color="000000"/>
            </w:tcBorders>
            <w:vAlign w:val="center"/>
          </w:tcPr>
          <w:p w14:paraId="2CA7E9DC" w14:textId="77777777" w:rsidR="00C133C2" w:rsidRPr="00EA0D02" w:rsidRDefault="00C133C2" w:rsidP="00C133C2">
            <w:pPr>
              <w:widowControl w:val="0"/>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color w:val="000000"/>
                <w:sz w:val="20"/>
                <w:szCs w:val="20"/>
              </w:rPr>
              <w:t xml:space="preserve">2. Equipment / Materials </w:t>
            </w:r>
          </w:p>
        </w:tc>
        <w:tc>
          <w:tcPr>
            <w:tcW w:w="0" w:type="auto"/>
            <w:tcBorders>
              <w:top w:val="single" w:sz="4" w:space="0" w:color="000000"/>
              <w:left w:val="single" w:sz="4" w:space="0" w:color="000000"/>
              <w:bottom w:val="single" w:sz="4" w:space="0" w:color="000000"/>
              <w:right w:val="single" w:sz="4" w:space="0" w:color="000000"/>
            </w:tcBorders>
            <w:vAlign w:val="center"/>
          </w:tcPr>
          <w:p w14:paraId="40C3678D"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1879" w:type="dxa"/>
            <w:tcBorders>
              <w:top w:val="single" w:sz="4" w:space="0" w:color="000000"/>
              <w:left w:val="single" w:sz="4" w:space="0" w:color="000000"/>
              <w:bottom w:val="single" w:sz="4" w:space="0" w:color="000000"/>
              <w:right w:val="single" w:sz="4" w:space="0" w:color="000000"/>
            </w:tcBorders>
            <w:vAlign w:val="center"/>
          </w:tcPr>
          <w:p w14:paraId="23687127"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898" w:type="dxa"/>
            <w:tcBorders>
              <w:top w:val="single" w:sz="4" w:space="0" w:color="000000"/>
              <w:left w:val="single" w:sz="4" w:space="0" w:color="000000"/>
              <w:bottom w:val="single" w:sz="4" w:space="0" w:color="000000"/>
              <w:right w:val="single" w:sz="4" w:space="0" w:color="000000"/>
            </w:tcBorders>
            <w:vAlign w:val="center"/>
          </w:tcPr>
          <w:p w14:paraId="78C9B257"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1369" w:type="dxa"/>
            <w:tcBorders>
              <w:top w:val="single" w:sz="4" w:space="0" w:color="000000"/>
              <w:left w:val="single" w:sz="4" w:space="0" w:color="000000"/>
              <w:bottom w:val="single" w:sz="4" w:space="0" w:color="000000"/>
              <w:right w:val="single" w:sz="4" w:space="0" w:color="000000"/>
            </w:tcBorders>
            <w:vAlign w:val="center"/>
          </w:tcPr>
          <w:p w14:paraId="6CCBB741"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r>
      <w:tr w:rsidR="00C133C2" w:rsidRPr="006A0764" w14:paraId="71EEE3FB" w14:textId="77777777" w:rsidTr="00325639">
        <w:tc>
          <w:tcPr>
            <w:tcW w:w="2647" w:type="dxa"/>
            <w:tcBorders>
              <w:top w:val="single" w:sz="4" w:space="0" w:color="000000"/>
              <w:left w:val="single" w:sz="4" w:space="0" w:color="000000"/>
              <w:bottom w:val="single" w:sz="4" w:space="0" w:color="000000"/>
              <w:right w:val="single" w:sz="4" w:space="0" w:color="000000"/>
            </w:tcBorders>
            <w:vAlign w:val="center"/>
          </w:tcPr>
          <w:p w14:paraId="289F7452" w14:textId="48D08B7A" w:rsidR="00C133C2" w:rsidRPr="00EA0D02" w:rsidRDefault="00C133C2" w:rsidP="00C133C2">
            <w:pPr>
              <w:widowControl w:val="0"/>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color w:val="000000"/>
                <w:sz w:val="20"/>
                <w:szCs w:val="20"/>
              </w:rPr>
              <w:t xml:space="preserve">3. Training / </w:t>
            </w:r>
            <w:r w:rsidR="006D2D95" w:rsidRPr="00EA0D02">
              <w:rPr>
                <w:rFonts w:eastAsiaTheme="minorEastAsia" w:cs="Calibri"/>
                <w:color w:val="000000"/>
                <w:sz w:val="20"/>
                <w:szCs w:val="20"/>
              </w:rPr>
              <w:t xml:space="preserve">community </w:t>
            </w:r>
            <w:r w:rsidR="00280EB8" w:rsidRPr="00EA0D02">
              <w:rPr>
                <w:rFonts w:eastAsiaTheme="minorEastAsia" w:cs="Calibri"/>
                <w:color w:val="000000"/>
                <w:sz w:val="20"/>
                <w:szCs w:val="20"/>
              </w:rPr>
              <w:t>sessions /</w:t>
            </w:r>
            <w:r w:rsidRPr="00EA0D02">
              <w:rPr>
                <w:rFonts w:eastAsiaTheme="minorEastAsia" w:cs="Calibri"/>
                <w:color w:val="000000"/>
                <w:sz w:val="20"/>
                <w:szCs w:val="20"/>
              </w:rPr>
              <w:t xml:space="preserve"> Travel Workshops </w:t>
            </w:r>
          </w:p>
        </w:tc>
        <w:tc>
          <w:tcPr>
            <w:tcW w:w="0" w:type="auto"/>
            <w:tcBorders>
              <w:top w:val="single" w:sz="4" w:space="0" w:color="000000"/>
              <w:left w:val="single" w:sz="4" w:space="0" w:color="000000"/>
              <w:bottom w:val="single" w:sz="4" w:space="0" w:color="000000"/>
              <w:right w:val="single" w:sz="4" w:space="0" w:color="000000"/>
            </w:tcBorders>
            <w:vAlign w:val="center"/>
          </w:tcPr>
          <w:p w14:paraId="083E29BC"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1879" w:type="dxa"/>
            <w:tcBorders>
              <w:top w:val="single" w:sz="4" w:space="0" w:color="000000"/>
              <w:left w:val="single" w:sz="4" w:space="0" w:color="000000"/>
              <w:bottom w:val="single" w:sz="4" w:space="0" w:color="000000"/>
              <w:right w:val="single" w:sz="4" w:space="0" w:color="000000"/>
            </w:tcBorders>
            <w:vAlign w:val="center"/>
          </w:tcPr>
          <w:p w14:paraId="53D3D0C3"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898" w:type="dxa"/>
            <w:tcBorders>
              <w:top w:val="single" w:sz="4" w:space="0" w:color="000000"/>
              <w:left w:val="single" w:sz="4" w:space="0" w:color="000000"/>
              <w:bottom w:val="single" w:sz="4" w:space="0" w:color="000000"/>
              <w:right w:val="single" w:sz="4" w:space="0" w:color="000000"/>
            </w:tcBorders>
            <w:vAlign w:val="center"/>
          </w:tcPr>
          <w:p w14:paraId="7FFC9CE8"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1369" w:type="dxa"/>
            <w:tcBorders>
              <w:top w:val="single" w:sz="4" w:space="0" w:color="000000"/>
              <w:left w:val="single" w:sz="4" w:space="0" w:color="000000"/>
              <w:bottom w:val="single" w:sz="4" w:space="0" w:color="000000"/>
              <w:right w:val="single" w:sz="4" w:space="0" w:color="000000"/>
            </w:tcBorders>
            <w:vAlign w:val="center"/>
          </w:tcPr>
          <w:p w14:paraId="191C68D8"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r>
      <w:tr w:rsidR="00C133C2" w:rsidRPr="006A0764" w14:paraId="601DD5C7" w14:textId="77777777" w:rsidTr="00325639">
        <w:tc>
          <w:tcPr>
            <w:tcW w:w="2647" w:type="dxa"/>
            <w:tcBorders>
              <w:top w:val="single" w:sz="4" w:space="0" w:color="000000"/>
              <w:left w:val="single" w:sz="4" w:space="0" w:color="000000"/>
              <w:bottom w:val="single" w:sz="4" w:space="0" w:color="000000"/>
              <w:right w:val="single" w:sz="4" w:space="0" w:color="000000"/>
            </w:tcBorders>
            <w:vAlign w:val="center"/>
          </w:tcPr>
          <w:p w14:paraId="74AD1941" w14:textId="77777777" w:rsidR="00C133C2" w:rsidRPr="00EA0D02" w:rsidRDefault="00C133C2" w:rsidP="00C133C2">
            <w:pPr>
              <w:widowControl w:val="0"/>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color w:val="000000"/>
                <w:sz w:val="20"/>
                <w:szCs w:val="20"/>
              </w:rPr>
              <w:t xml:space="preserve">4. Contracts </w:t>
            </w:r>
          </w:p>
        </w:tc>
        <w:tc>
          <w:tcPr>
            <w:tcW w:w="0" w:type="auto"/>
            <w:tcBorders>
              <w:top w:val="single" w:sz="4" w:space="0" w:color="000000"/>
              <w:left w:val="single" w:sz="4" w:space="0" w:color="000000"/>
              <w:bottom w:val="single" w:sz="4" w:space="0" w:color="000000"/>
              <w:right w:val="single" w:sz="4" w:space="0" w:color="000000"/>
            </w:tcBorders>
            <w:vAlign w:val="center"/>
          </w:tcPr>
          <w:p w14:paraId="2FAEC33B"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1879" w:type="dxa"/>
            <w:tcBorders>
              <w:top w:val="single" w:sz="4" w:space="0" w:color="000000"/>
              <w:left w:val="single" w:sz="4" w:space="0" w:color="000000"/>
              <w:bottom w:val="single" w:sz="4" w:space="0" w:color="000000"/>
              <w:right w:val="single" w:sz="4" w:space="0" w:color="000000"/>
            </w:tcBorders>
            <w:vAlign w:val="center"/>
          </w:tcPr>
          <w:p w14:paraId="5E848892" w14:textId="1FEFA0AB"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r w:rsidRPr="00AB0BA8">
              <w:rPr>
                <w:rFonts w:eastAsiaTheme="minorEastAsia" w:cs="Calibri"/>
                <w:noProof/>
                <w:sz w:val="20"/>
                <w:szCs w:val="20"/>
              </w:rPr>
              <w:drawing>
                <wp:inline distT="0" distB="0" distL="0" distR="0" wp14:anchorId="1240F8E0" wp14:editId="4C1D6D1C">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A0D02">
              <w:rPr>
                <w:rFonts w:eastAsiaTheme="minorEastAsia" w:cs="Calibri"/>
                <w:color w:val="000000"/>
                <w:sz w:val="20"/>
                <w:szCs w:val="20"/>
              </w:rPr>
              <w:t xml:space="preserve"> </w:t>
            </w:r>
            <w:r w:rsidRPr="00AB0BA8">
              <w:rPr>
                <w:rFonts w:eastAsiaTheme="minorEastAsia" w:cs="Calibri"/>
                <w:noProof/>
                <w:sz w:val="20"/>
                <w:szCs w:val="20"/>
              </w:rPr>
              <w:drawing>
                <wp:inline distT="0" distB="0" distL="0" distR="0" wp14:anchorId="619855E1" wp14:editId="54C4246A">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A0D02">
              <w:rPr>
                <w:rFonts w:eastAsiaTheme="minorEastAsia" w:cs="Calibri"/>
                <w:color w:val="000000"/>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14:paraId="1D783696"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1369" w:type="dxa"/>
            <w:tcBorders>
              <w:top w:val="single" w:sz="4" w:space="0" w:color="000000"/>
              <w:left w:val="single" w:sz="4" w:space="0" w:color="000000"/>
              <w:bottom w:val="single" w:sz="4" w:space="0" w:color="000000"/>
              <w:right w:val="single" w:sz="4" w:space="0" w:color="000000"/>
            </w:tcBorders>
            <w:vAlign w:val="center"/>
          </w:tcPr>
          <w:p w14:paraId="27D2E166"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r>
      <w:tr w:rsidR="00C133C2" w:rsidRPr="006A0764" w14:paraId="4148412A" w14:textId="77777777" w:rsidTr="00325639">
        <w:tc>
          <w:tcPr>
            <w:tcW w:w="2647" w:type="dxa"/>
            <w:tcBorders>
              <w:top w:val="single" w:sz="4" w:space="0" w:color="000000"/>
              <w:left w:val="single" w:sz="4" w:space="0" w:color="000000"/>
              <w:bottom w:val="single" w:sz="4" w:space="0" w:color="000000"/>
              <w:right w:val="single" w:sz="4" w:space="0" w:color="000000"/>
            </w:tcBorders>
            <w:vAlign w:val="center"/>
          </w:tcPr>
          <w:p w14:paraId="739F1752" w14:textId="77777777" w:rsidR="00C133C2" w:rsidRPr="00EA0D02" w:rsidRDefault="00C133C2" w:rsidP="00C133C2">
            <w:pPr>
              <w:widowControl w:val="0"/>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color w:val="000000"/>
                <w:sz w:val="20"/>
                <w:szCs w:val="20"/>
              </w:rPr>
              <w:t>5. Other costs</w:t>
            </w:r>
            <w:r w:rsidRPr="00EA0D02">
              <w:rPr>
                <w:rFonts w:eastAsiaTheme="minorEastAsia" w:cs="Calibri"/>
                <w:color w:val="000000"/>
                <w:position w:val="10"/>
                <w:sz w:val="20"/>
                <w:szCs w:val="20"/>
              </w:rPr>
              <w:t xml:space="preserve"> </w:t>
            </w:r>
            <w:r w:rsidRPr="00EA0D02">
              <w:rPr>
                <w:rFonts w:eastAsiaTheme="minorEastAsia" w:cs="Calibri"/>
                <w:color w:val="000000"/>
                <w:position w:val="10"/>
                <w:sz w:val="20"/>
                <w:szCs w:val="20"/>
                <w:vertAlign w:val="superscript"/>
              </w:rPr>
              <w:footnoteReference w:id="8"/>
            </w:r>
          </w:p>
        </w:tc>
        <w:tc>
          <w:tcPr>
            <w:tcW w:w="0" w:type="auto"/>
            <w:tcBorders>
              <w:top w:val="single" w:sz="4" w:space="0" w:color="000000"/>
              <w:left w:val="single" w:sz="4" w:space="0" w:color="000000"/>
              <w:bottom w:val="single" w:sz="4" w:space="0" w:color="000000"/>
              <w:right w:val="single" w:sz="4" w:space="0" w:color="000000"/>
            </w:tcBorders>
            <w:vAlign w:val="center"/>
          </w:tcPr>
          <w:p w14:paraId="394E9170"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1879" w:type="dxa"/>
            <w:tcBorders>
              <w:top w:val="single" w:sz="4" w:space="0" w:color="000000"/>
              <w:left w:val="single" w:sz="4" w:space="0" w:color="000000"/>
              <w:bottom w:val="single" w:sz="4" w:space="0" w:color="000000"/>
              <w:right w:val="single" w:sz="4" w:space="0" w:color="000000"/>
            </w:tcBorders>
            <w:vAlign w:val="center"/>
          </w:tcPr>
          <w:p w14:paraId="162E37DA"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898" w:type="dxa"/>
            <w:tcBorders>
              <w:top w:val="single" w:sz="4" w:space="0" w:color="000000"/>
              <w:left w:val="single" w:sz="4" w:space="0" w:color="000000"/>
              <w:bottom w:val="single" w:sz="4" w:space="0" w:color="000000"/>
              <w:right w:val="single" w:sz="4" w:space="0" w:color="000000"/>
            </w:tcBorders>
            <w:vAlign w:val="center"/>
          </w:tcPr>
          <w:p w14:paraId="06216896"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1369" w:type="dxa"/>
            <w:tcBorders>
              <w:top w:val="single" w:sz="4" w:space="0" w:color="000000"/>
              <w:left w:val="single" w:sz="4" w:space="0" w:color="000000"/>
              <w:bottom w:val="single" w:sz="4" w:space="0" w:color="000000"/>
              <w:right w:val="single" w:sz="4" w:space="0" w:color="000000"/>
            </w:tcBorders>
            <w:vAlign w:val="center"/>
          </w:tcPr>
          <w:p w14:paraId="4AB5F36C"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r>
      <w:tr w:rsidR="00C133C2" w:rsidRPr="006A0764" w14:paraId="5DAFEB5D" w14:textId="77777777" w:rsidTr="00325639">
        <w:tc>
          <w:tcPr>
            <w:tcW w:w="2647" w:type="dxa"/>
            <w:tcBorders>
              <w:top w:val="single" w:sz="4" w:space="0" w:color="000000"/>
              <w:left w:val="single" w:sz="4" w:space="0" w:color="000000"/>
              <w:bottom w:val="single" w:sz="4" w:space="0" w:color="000000"/>
              <w:right w:val="single" w:sz="4" w:space="0" w:color="000000"/>
            </w:tcBorders>
            <w:vAlign w:val="center"/>
          </w:tcPr>
          <w:p w14:paraId="0BF8B450" w14:textId="77777777" w:rsidR="00C133C2" w:rsidRPr="00EA0D02" w:rsidRDefault="00C133C2" w:rsidP="00C133C2">
            <w:pPr>
              <w:widowControl w:val="0"/>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color w:val="000000"/>
                <w:sz w:val="20"/>
                <w:szCs w:val="20"/>
              </w:rPr>
              <w:t xml:space="preserve">6. Incidentals </w:t>
            </w:r>
          </w:p>
        </w:tc>
        <w:tc>
          <w:tcPr>
            <w:tcW w:w="0" w:type="auto"/>
            <w:tcBorders>
              <w:top w:val="single" w:sz="4" w:space="0" w:color="000000"/>
              <w:left w:val="single" w:sz="4" w:space="0" w:color="000000"/>
              <w:bottom w:val="single" w:sz="4" w:space="0" w:color="000000"/>
              <w:right w:val="single" w:sz="4" w:space="0" w:color="000000"/>
            </w:tcBorders>
            <w:vAlign w:val="center"/>
          </w:tcPr>
          <w:p w14:paraId="5F2A228C"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1879" w:type="dxa"/>
            <w:tcBorders>
              <w:top w:val="single" w:sz="4" w:space="0" w:color="000000"/>
              <w:left w:val="single" w:sz="4" w:space="0" w:color="000000"/>
              <w:bottom w:val="single" w:sz="4" w:space="0" w:color="000000"/>
              <w:right w:val="single" w:sz="4" w:space="0" w:color="000000"/>
            </w:tcBorders>
            <w:vAlign w:val="center"/>
          </w:tcPr>
          <w:p w14:paraId="6E7C4B9E"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898" w:type="dxa"/>
            <w:tcBorders>
              <w:top w:val="single" w:sz="4" w:space="0" w:color="000000"/>
              <w:left w:val="single" w:sz="4" w:space="0" w:color="000000"/>
              <w:bottom w:val="single" w:sz="4" w:space="0" w:color="000000"/>
              <w:right w:val="single" w:sz="4" w:space="0" w:color="000000"/>
            </w:tcBorders>
            <w:vAlign w:val="center"/>
          </w:tcPr>
          <w:p w14:paraId="316DE8C8"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1369" w:type="dxa"/>
            <w:tcBorders>
              <w:top w:val="single" w:sz="4" w:space="0" w:color="000000"/>
              <w:left w:val="single" w:sz="4" w:space="0" w:color="000000"/>
              <w:bottom w:val="single" w:sz="4" w:space="0" w:color="000000"/>
              <w:right w:val="single" w:sz="4" w:space="0" w:color="000000"/>
            </w:tcBorders>
            <w:vAlign w:val="center"/>
          </w:tcPr>
          <w:p w14:paraId="60880836"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r>
      <w:tr w:rsidR="00C133C2" w:rsidRPr="006A0764" w14:paraId="50D6B9A9" w14:textId="77777777" w:rsidTr="00325639">
        <w:tc>
          <w:tcPr>
            <w:tcW w:w="2647" w:type="dxa"/>
            <w:tcBorders>
              <w:top w:val="single" w:sz="4" w:space="0" w:color="000000"/>
              <w:left w:val="single" w:sz="4" w:space="0" w:color="000000"/>
              <w:bottom w:val="single" w:sz="4" w:space="0" w:color="000000"/>
              <w:right w:val="single" w:sz="4" w:space="0" w:color="000000"/>
            </w:tcBorders>
            <w:vAlign w:val="center"/>
          </w:tcPr>
          <w:p w14:paraId="40E53044" w14:textId="77777777" w:rsidR="00C133C2" w:rsidRPr="00EA0D02" w:rsidRDefault="00C133C2" w:rsidP="00C133C2">
            <w:pPr>
              <w:widowControl w:val="0"/>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color w:val="000000"/>
                <w:sz w:val="20"/>
                <w:szCs w:val="20"/>
              </w:rPr>
              <w:t xml:space="preserve">7. Other support requested </w:t>
            </w:r>
          </w:p>
        </w:tc>
        <w:tc>
          <w:tcPr>
            <w:tcW w:w="0" w:type="auto"/>
            <w:tcBorders>
              <w:top w:val="single" w:sz="4" w:space="0" w:color="000000"/>
              <w:left w:val="single" w:sz="4" w:space="0" w:color="000000"/>
              <w:bottom w:val="single" w:sz="4" w:space="0" w:color="000000"/>
              <w:right w:val="single" w:sz="4" w:space="0" w:color="000000"/>
            </w:tcBorders>
            <w:vAlign w:val="center"/>
          </w:tcPr>
          <w:p w14:paraId="3379869B"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1879" w:type="dxa"/>
            <w:tcBorders>
              <w:top w:val="single" w:sz="4" w:space="0" w:color="000000"/>
              <w:left w:val="single" w:sz="4" w:space="0" w:color="000000"/>
              <w:bottom w:val="single" w:sz="4" w:space="0" w:color="000000"/>
              <w:right w:val="single" w:sz="4" w:space="0" w:color="000000"/>
            </w:tcBorders>
            <w:vAlign w:val="center"/>
          </w:tcPr>
          <w:p w14:paraId="582DC358" w14:textId="24ACBE70"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r w:rsidRPr="00AB0BA8">
              <w:rPr>
                <w:rFonts w:eastAsiaTheme="minorEastAsia" w:cs="Calibri"/>
                <w:noProof/>
                <w:sz w:val="20"/>
                <w:szCs w:val="20"/>
              </w:rPr>
              <w:drawing>
                <wp:inline distT="0" distB="0" distL="0" distR="0" wp14:anchorId="2C2394E5" wp14:editId="4DC89FF1">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A0D02">
              <w:rPr>
                <w:rFonts w:eastAsiaTheme="minorEastAsia" w:cs="Calibri"/>
                <w:color w:val="000000"/>
                <w:sz w:val="20"/>
                <w:szCs w:val="20"/>
              </w:rPr>
              <w:t xml:space="preserve"> </w:t>
            </w:r>
            <w:r w:rsidRPr="00AB0BA8">
              <w:rPr>
                <w:rFonts w:eastAsiaTheme="minorEastAsia" w:cs="Calibri"/>
                <w:noProof/>
                <w:sz w:val="20"/>
                <w:szCs w:val="20"/>
              </w:rPr>
              <w:drawing>
                <wp:inline distT="0" distB="0" distL="0" distR="0" wp14:anchorId="6C13EE34" wp14:editId="0C608CA8">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A0D02">
              <w:rPr>
                <w:rFonts w:eastAsiaTheme="minorEastAsia" w:cs="Calibri"/>
                <w:color w:val="000000"/>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14:paraId="6EABFB68"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1369" w:type="dxa"/>
            <w:tcBorders>
              <w:top w:val="single" w:sz="4" w:space="0" w:color="000000"/>
              <w:left w:val="single" w:sz="4" w:space="0" w:color="000000"/>
              <w:bottom w:val="single" w:sz="4" w:space="0" w:color="000000"/>
              <w:right w:val="single" w:sz="4" w:space="0" w:color="000000"/>
            </w:tcBorders>
            <w:vAlign w:val="center"/>
          </w:tcPr>
          <w:p w14:paraId="56D8A8F6"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r>
      <w:tr w:rsidR="00C133C2" w:rsidRPr="006A0764" w14:paraId="0AB038FF" w14:textId="77777777" w:rsidTr="00325639">
        <w:tc>
          <w:tcPr>
            <w:tcW w:w="2647" w:type="dxa"/>
            <w:tcBorders>
              <w:top w:val="single" w:sz="4" w:space="0" w:color="000000"/>
              <w:left w:val="single" w:sz="4" w:space="0" w:color="000000"/>
              <w:bottom w:val="single" w:sz="4" w:space="0" w:color="000000"/>
              <w:right w:val="single" w:sz="4" w:space="0" w:color="000000"/>
            </w:tcBorders>
            <w:vAlign w:val="center"/>
          </w:tcPr>
          <w:p w14:paraId="589D6F7F" w14:textId="77777777" w:rsidR="00C133C2" w:rsidRPr="00EA0D02" w:rsidRDefault="00C133C2" w:rsidP="00C133C2">
            <w:pPr>
              <w:widowControl w:val="0"/>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color w:val="000000"/>
                <w:sz w:val="20"/>
                <w:szCs w:val="20"/>
              </w:rPr>
              <w:t>8. Support Cost (not to exceed 8% or the relevant donor %)</w:t>
            </w:r>
          </w:p>
        </w:tc>
        <w:tc>
          <w:tcPr>
            <w:tcW w:w="0" w:type="auto"/>
            <w:tcBorders>
              <w:top w:val="single" w:sz="4" w:space="0" w:color="000000"/>
              <w:left w:val="single" w:sz="4" w:space="0" w:color="000000"/>
              <w:bottom w:val="single" w:sz="4" w:space="0" w:color="000000"/>
              <w:right w:val="single" w:sz="4" w:space="0" w:color="000000"/>
            </w:tcBorders>
            <w:vAlign w:val="center"/>
          </w:tcPr>
          <w:p w14:paraId="2ACB3294"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1879" w:type="dxa"/>
            <w:tcBorders>
              <w:top w:val="single" w:sz="4" w:space="0" w:color="000000"/>
              <w:left w:val="single" w:sz="4" w:space="0" w:color="000000"/>
              <w:bottom w:val="single" w:sz="4" w:space="0" w:color="000000"/>
              <w:right w:val="single" w:sz="4" w:space="0" w:color="000000"/>
            </w:tcBorders>
            <w:vAlign w:val="center"/>
          </w:tcPr>
          <w:p w14:paraId="506030A1"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898" w:type="dxa"/>
            <w:tcBorders>
              <w:top w:val="single" w:sz="4" w:space="0" w:color="000000"/>
              <w:left w:val="single" w:sz="4" w:space="0" w:color="000000"/>
              <w:bottom w:val="single" w:sz="4" w:space="0" w:color="000000"/>
              <w:right w:val="single" w:sz="4" w:space="0" w:color="000000"/>
            </w:tcBorders>
            <w:vAlign w:val="center"/>
          </w:tcPr>
          <w:p w14:paraId="15367AAA"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1369" w:type="dxa"/>
            <w:tcBorders>
              <w:top w:val="single" w:sz="4" w:space="0" w:color="000000"/>
              <w:left w:val="single" w:sz="4" w:space="0" w:color="000000"/>
              <w:bottom w:val="single" w:sz="4" w:space="0" w:color="000000"/>
              <w:right w:val="single" w:sz="4" w:space="0" w:color="000000"/>
            </w:tcBorders>
            <w:vAlign w:val="center"/>
          </w:tcPr>
          <w:p w14:paraId="660C8DFE"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r>
      <w:tr w:rsidR="00C133C2" w:rsidRPr="006A0764" w14:paraId="114A3355" w14:textId="77777777" w:rsidTr="00325639">
        <w:tc>
          <w:tcPr>
            <w:tcW w:w="2647" w:type="dxa"/>
            <w:tcBorders>
              <w:top w:val="single" w:sz="4" w:space="0" w:color="000000"/>
              <w:left w:val="single" w:sz="4" w:space="0" w:color="000000"/>
              <w:bottom w:val="single" w:sz="4" w:space="0" w:color="000000"/>
              <w:right w:val="single" w:sz="4" w:space="0" w:color="000000"/>
            </w:tcBorders>
            <w:vAlign w:val="center"/>
          </w:tcPr>
          <w:p w14:paraId="25873B72" w14:textId="77777777" w:rsidR="00C133C2" w:rsidRPr="00EA0D02" w:rsidRDefault="00C133C2" w:rsidP="00C133C2">
            <w:pPr>
              <w:widowControl w:val="0"/>
              <w:autoSpaceDE w:val="0"/>
              <w:autoSpaceDN w:val="0"/>
              <w:adjustRightInd w:val="0"/>
              <w:spacing w:after="240" w:line="340" w:lineRule="atLeast"/>
              <w:jc w:val="both"/>
              <w:rPr>
                <w:rFonts w:eastAsiaTheme="minorEastAsia" w:cs="Calibri"/>
                <w:color w:val="000000"/>
                <w:sz w:val="20"/>
                <w:szCs w:val="20"/>
              </w:rPr>
            </w:pPr>
            <w:r w:rsidRPr="00EA0D02">
              <w:rPr>
                <w:rFonts w:eastAsiaTheme="minorEastAsia" w:cs="Calibri"/>
                <w:b/>
                <w:bCs/>
                <w:color w:val="000000"/>
                <w:sz w:val="20"/>
                <w:szCs w:val="20"/>
              </w:rPr>
              <w:t xml:space="preserve">Total Cost for Result 1 </w:t>
            </w:r>
          </w:p>
        </w:tc>
        <w:tc>
          <w:tcPr>
            <w:tcW w:w="0" w:type="auto"/>
            <w:tcBorders>
              <w:top w:val="single" w:sz="4" w:space="0" w:color="000000"/>
              <w:left w:val="single" w:sz="4" w:space="0" w:color="000000"/>
              <w:bottom w:val="single" w:sz="4" w:space="0" w:color="000000"/>
              <w:right w:val="single" w:sz="4" w:space="0" w:color="000000"/>
            </w:tcBorders>
            <w:vAlign w:val="center"/>
          </w:tcPr>
          <w:p w14:paraId="50004FB7"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1879" w:type="dxa"/>
            <w:tcBorders>
              <w:top w:val="single" w:sz="4" w:space="0" w:color="000000"/>
              <w:left w:val="single" w:sz="4" w:space="0" w:color="000000"/>
              <w:bottom w:val="single" w:sz="4" w:space="0" w:color="000000"/>
              <w:right w:val="single" w:sz="4" w:space="0" w:color="000000"/>
            </w:tcBorders>
            <w:vAlign w:val="center"/>
          </w:tcPr>
          <w:p w14:paraId="36FF0E60"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898" w:type="dxa"/>
            <w:tcBorders>
              <w:top w:val="single" w:sz="4" w:space="0" w:color="000000"/>
              <w:left w:val="single" w:sz="4" w:space="0" w:color="000000"/>
              <w:bottom w:val="single" w:sz="4" w:space="0" w:color="000000"/>
              <w:right w:val="single" w:sz="4" w:space="0" w:color="000000"/>
            </w:tcBorders>
            <w:vAlign w:val="center"/>
          </w:tcPr>
          <w:p w14:paraId="71D74C1E"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c>
          <w:tcPr>
            <w:tcW w:w="1369" w:type="dxa"/>
            <w:tcBorders>
              <w:top w:val="single" w:sz="4" w:space="0" w:color="000000"/>
              <w:left w:val="single" w:sz="4" w:space="0" w:color="000000"/>
              <w:bottom w:val="single" w:sz="4" w:space="0" w:color="000000"/>
              <w:right w:val="single" w:sz="4" w:space="0" w:color="000000"/>
            </w:tcBorders>
            <w:vAlign w:val="center"/>
          </w:tcPr>
          <w:p w14:paraId="6B901388" w14:textId="77777777" w:rsidR="00C133C2" w:rsidRPr="00EA0D02" w:rsidRDefault="00C133C2" w:rsidP="00C133C2">
            <w:pPr>
              <w:widowControl w:val="0"/>
              <w:autoSpaceDE w:val="0"/>
              <w:autoSpaceDN w:val="0"/>
              <w:adjustRightInd w:val="0"/>
              <w:spacing w:after="0" w:line="280" w:lineRule="atLeast"/>
              <w:jc w:val="both"/>
              <w:rPr>
                <w:rFonts w:eastAsiaTheme="minorEastAsia" w:cs="Calibri"/>
                <w:color w:val="000000"/>
                <w:sz w:val="20"/>
                <w:szCs w:val="20"/>
              </w:rPr>
            </w:pPr>
          </w:p>
        </w:tc>
      </w:tr>
    </w:tbl>
    <w:p w14:paraId="669FFF25" w14:textId="77777777" w:rsidR="00C133C2" w:rsidRPr="006A0764" w:rsidRDefault="00C133C2" w:rsidP="00C133C2">
      <w:pPr>
        <w:spacing w:after="0" w:line="240" w:lineRule="auto"/>
        <w:rPr>
          <w:rFonts w:eastAsiaTheme="minorEastAsia" w:cs="Calibri"/>
          <w:sz w:val="20"/>
          <w:szCs w:val="20"/>
        </w:rPr>
      </w:pPr>
    </w:p>
    <w:p w14:paraId="230C2248" w14:textId="77777777" w:rsidR="00C133C2" w:rsidRPr="006A0764" w:rsidRDefault="00C133C2" w:rsidP="00C133C2">
      <w:pPr>
        <w:spacing w:after="0" w:line="240" w:lineRule="auto"/>
        <w:rPr>
          <w:rFonts w:eastAsiaTheme="minorEastAsia" w:cs="Calibri"/>
          <w:sz w:val="20"/>
          <w:szCs w:val="20"/>
        </w:rPr>
      </w:pPr>
    </w:p>
    <w:p w14:paraId="238BF6F4" w14:textId="77777777" w:rsidR="00C133C2" w:rsidRPr="006A0764" w:rsidRDefault="00C133C2" w:rsidP="00C133C2">
      <w:pPr>
        <w:spacing w:after="240" w:line="240" w:lineRule="auto"/>
        <w:rPr>
          <w:rFonts w:eastAsiaTheme="minorEastAsia" w:cs="Calibri"/>
          <w:sz w:val="20"/>
          <w:szCs w:val="20"/>
        </w:rPr>
      </w:pPr>
      <w:r w:rsidRPr="006A0764">
        <w:rPr>
          <w:rFonts w:eastAsiaTheme="minorEastAsia" w:cs="Calibri"/>
          <w:sz w:val="20"/>
          <w:szCs w:val="20"/>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4B8DBD77" w14:textId="77777777" w:rsidR="00C133C2" w:rsidRPr="006A0764" w:rsidRDefault="00C133C2" w:rsidP="00C133C2">
      <w:pPr>
        <w:spacing w:after="240" w:line="240" w:lineRule="auto"/>
        <w:rPr>
          <w:rFonts w:eastAsiaTheme="minorEastAsia" w:cs="Calibri"/>
          <w:sz w:val="20"/>
          <w:szCs w:val="20"/>
        </w:rPr>
      </w:pPr>
      <w:r w:rsidRPr="006A0764">
        <w:rPr>
          <w:rFonts w:eastAsiaTheme="minorEastAsia" w:cs="Calibri"/>
          <w:sz w:val="20"/>
          <w:szCs w:val="20"/>
        </w:rPr>
        <w:t>I, by signing this Proposal, commit to be bound by this Technical Proposal for carrying out the range of services as specified in the CFP package and respecting the Terms and Conditions  stated in the UN Women Partner Agreement template (Document attached).</w:t>
      </w:r>
    </w:p>
    <w:p w14:paraId="17AA5B5E" w14:textId="77777777" w:rsidR="00C133C2" w:rsidRPr="006A0764" w:rsidRDefault="00C133C2" w:rsidP="00C133C2">
      <w:pPr>
        <w:spacing w:after="240" w:line="240" w:lineRule="auto"/>
        <w:rPr>
          <w:rFonts w:eastAsiaTheme="minorEastAsia" w:cs="Calibri"/>
          <w:sz w:val="20"/>
          <w:szCs w:val="20"/>
        </w:rPr>
      </w:pPr>
      <w:r w:rsidRPr="006A0764">
        <w:rPr>
          <w:rFonts w:eastAsiaTheme="minorEastAsia" w:cs="Calibri"/>
          <w:sz w:val="20"/>
          <w:szCs w:val="20"/>
        </w:rPr>
        <w:t>_____________________________________</w:t>
      </w:r>
      <w:r w:rsidRPr="006A0764">
        <w:rPr>
          <w:rFonts w:eastAsiaTheme="minorEastAsia" w:cs="Calibri"/>
          <w:sz w:val="20"/>
          <w:szCs w:val="20"/>
        </w:rPr>
        <w:tab/>
      </w:r>
      <w:r w:rsidRPr="006A0764">
        <w:rPr>
          <w:rFonts w:eastAsiaTheme="minorEastAsia" w:cs="Calibri"/>
          <w:sz w:val="20"/>
          <w:szCs w:val="20"/>
        </w:rPr>
        <w:tab/>
      </w:r>
      <w:r w:rsidRPr="006A0764">
        <w:rPr>
          <w:rFonts w:eastAsiaTheme="minorEastAsia" w:cs="Calibri"/>
          <w:sz w:val="20"/>
          <w:szCs w:val="20"/>
        </w:rPr>
        <w:tab/>
        <w:t>(Seal)</w:t>
      </w:r>
    </w:p>
    <w:p w14:paraId="7D7FF684" w14:textId="77777777" w:rsidR="00C133C2" w:rsidRPr="006A0764" w:rsidRDefault="00C133C2" w:rsidP="00C133C2">
      <w:pPr>
        <w:spacing w:after="240" w:line="240" w:lineRule="auto"/>
        <w:rPr>
          <w:rFonts w:eastAsiaTheme="minorEastAsia" w:cs="Calibri"/>
          <w:sz w:val="20"/>
          <w:szCs w:val="20"/>
        </w:rPr>
      </w:pPr>
      <w:r w:rsidRPr="006A0764">
        <w:rPr>
          <w:rFonts w:eastAsiaTheme="minorEastAsia" w:cs="Calibri"/>
          <w:sz w:val="20"/>
          <w:szCs w:val="20"/>
        </w:rPr>
        <w:t>(Signature)</w:t>
      </w:r>
    </w:p>
    <w:p w14:paraId="31213032" w14:textId="77777777" w:rsidR="00C133C2" w:rsidRPr="006A0764" w:rsidRDefault="00C133C2" w:rsidP="00C133C2">
      <w:pPr>
        <w:spacing w:after="240" w:line="240" w:lineRule="auto"/>
        <w:rPr>
          <w:rFonts w:eastAsiaTheme="minorEastAsia" w:cs="Calibri"/>
          <w:sz w:val="20"/>
          <w:szCs w:val="20"/>
        </w:rPr>
      </w:pPr>
    </w:p>
    <w:p w14:paraId="6142CCF2" w14:textId="77777777" w:rsidR="00C133C2" w:rsidRPr="006A0764" w:rsidRDefault="00C133C2" w:rsidP="00C133C2">
      <w:pPr>
        <w:spacing w:after="240" w:line="240" w:lineRule="auto"/>
        <w:rPr>
          <w:rFonts w:eastAsiaTheme="minorEastAsia" w:cs="Calibri"/>
          <w:sz w:val="20"/>
          <w:szCs w:val="20"/>
        </w:rPr>
      </w:pPr>
      <w:r w:rsidRPr="006A0764">
        <w:rPr>
          <w:rFonts w:eastAsiaTheme="minorEastAsia" w:cs="Calibri"/>
          <w:sz w:val="20"/>
          <w:szCs w:val="20"/>
        </w:rPr>
        <w:t>(Printed Name and Title)</w:t>
      </w:r>
    </w:p>
    <w:p w14:paraId="5ABD5780" w14:textId="77777777" w:rsidR="00C133C2" w:rsidRPr="006A0764" w:rsidRDefault="00C133C2" w:rsidP="00C133C2">
      <w:pPr>
        <w:spacing w:after="240" w:line="240" w:lineRule="auto"/>
        <w:rPr>
          <w:rFonts w:eastAsiaTheme="minorEastAsia" w:cs="Calibri"/>
          <w:sz w:val="20"/>
          <w:szCs w:val="20"/>
        </w:rPr>
      </w:pPr>
    </w:p>
    <w:p w14:paraId="2CD29F72" w14:textId="77777777" w:rsidR="00C133C2" w:rsidRPr="006A0764" w:rsidRDefault="00C133C2" w:rsidP="00C133C2">
      <w:pPr>
        <w:spacing w:after="240" w:line="240" w:lineRule="auto"/>
        <w:rPr>
          <w:rFonts w:eastAsiaTheme="minorEastAsia" w:cs="Calibri"/>
          <w:sz w:val="20"/>
          <w:szCs w:val="20"/>
        </w:rPr>
      </w:pPr>
      <w:r w:rsidRPr="006A0764">
        <w:rPr>
          <w:rFonts w:eastAsiaTheme="minorEastAsia" w:cs="Calibri"/>
          <w:sz w:val="20"/>
          <w:szCs w:val="20"/>
        </w:rPr>
        <w:t>(Date)</w:t>
      </w:r>
    </w:p>
    <w:p w14:paraId="273B9901" w14:textId="77777777" w:rsidR="00C133C2" w:rsidRPr="00EA0D02" w:rsidRDefault="00C133C2" w:rsidP="00C133C2">
      <w:pPr>
        <w:spacing w:after="0" w:line="240" w:lineRule="auto"/>
        <w:jc w:val="both"/>
        <w:rPr>
          <w:rFonts w:eastAsiaTheme="minorEastAsia" w:cs="Calibri"/>
          <w:color w:val="000000"/>
          <w:sz w:val="20"/>
          <w:szCs w:val="20"/>
        </w:rPr>
      </w:pPr>
    </w:p>
    <w:p w14:paraId="346984DE"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4F1B19C1"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5DB7EA89"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73AD7969"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6117A3B5"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62F04C9D"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37B81886"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2C919F54"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699A1A67"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57F3C6CB"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3E1E50BC"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2C0C00DC"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6389B31D"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34A94C68"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5DE508B2"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368B897A"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2225EDFB"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242775CD"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18DEF51E"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3C6E49DA"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6E1414BF"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136CDA73"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52053961"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2D7722A5"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4E78D6B4"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0CD18B2A"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5DD48094"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3C55A20E"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3C36C954"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1CD677FB"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6AC59134"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38605A7F"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637C9579"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3D7F2CE8"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52EA93FA"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0C3BB38B"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
          <w:color w:val="000000"/>
          <w:sz w:val="20"/>
          <w:szCs w:val="20"/>
          <w:lang w:eastAsia="en-GB"/>
        </w:rPr>
      </w:pPr>
    </w:p>
    <w:p w14:paraId="6963872D" w14:textId="77777777" w:rsidR="00C133C2" w:rsidRPr="00EA0D02" w:rsidRDefault="00C133C2" w:rsidP="00C133C2">
      <w:pPr>
        <w:tabs>
          <w:tab w:val="left" w:pos="-1440"/>
          <w:tab w:val="center" w:pos="4680"/>
          <w:tab w:val="left" w:pos="7200"/>
          <w:tab w:val="right" w:pos="9360"/>
        </w:tabs>
        <w:suppressAutoHyphens/>
        <w:spacing w:after="0" w:line="240" w:lineRule="auto"/>
        <w:rPr>
          <w:rFonts w:eastAsiaTheme="minorEastAsia" w:cs="Calibri"/>
          <w:bCs/>
          <w:iCs/>
          <w:color w:val="000000"/>
          <w:spacing w:val="-3"/>
          <w:sz w:val="20"/>
          <w:szCs w:val="20"/>
          <w:u w:val="single"/>
        </w:rPr>
      </w:pPr>
    </w:p>
    <w:p w14:paraId="2A45C595" w14:textId="77777777" w:rsidR="00C133C2" w:rsidRPr="00EA0D02" w:rsidRDefault="00C133C2" w:rsidP="00C133C2">
      <w:pPr>
        <w:tabs>
          <w:tab w:val="left" w:pos="-1440"/>
          <w:tab w:val="center" w:pos="4680"/>
          <w:tab w:val="left" w:pos="7200"/>
          <w:tab w:val="right" w:pos="9360"/>
        </w:tabs>
        <w:suppressAutoHyphens/>
        <w:spacing w:after="0" w:line="240" w:lineRule="auto"/>
        <w:jc w:val="center"/>
        <w:rPr>
          <w:rFonts w:eastAsiaTheme="minorEastAsia" w:cs="Calibri"/>
          <w:b/>
          <w:bCs/>
          <w:iCs/>
          <w:color w:val="002060"/>
          <w:spacing w:val="-3"/>
          <w:sz w:val="20"/>
          <w:szCs w:val="20"/>
        </w:rPr>
      </w:pPr>
      <w:r w:rsidRPr="00EA0D02">
        <w:rPr>
          <w:rFonts w:eastAsiaTheme="minorEastAsia" w:cs="Calibri"/>
          <w:b/>
          <w:bCs/>
          <w:iCs/>
          <w:color w:val="002060"/>
          <w:spacing w:val="-3"/>
          <w:sz w:val="20"/>
          <w:szCs w:val="20"/>
        </w:rPr>
        <w:t>Annex B-3</w:t>
      </w:r>
    </w:p>
    <w:p w14:paraId="51B99EBF" w14:textId="77777777" w:rsidR="00C133C2" w:rsidRPr="00EA0D02" w:rsidRDefault="00C133C2" w:rsidP="00C133C2">
      <w:pPr>
        <w:tabs>
          <w:tab w:val="left" w:pos="-1440"/>
          <w:tab w:val="left" w:pos="7200"/>
        </w:tabs>
        <w:suppressAutoHyphens/>
        <w:spacing w:after="0" w:line="240" w:lineRule="auto"/>
        <w:ind w:right="634"/>
        <w:jc w:val="center"/>
        <w:rPr>
          <w:rFonts w:eastAsiaTheme="minorEastAsia" w:cs="Calibri"/>
          <w:b/>
          <w:bCs/>
          <w:color w:val="002060"/>
          <w:spacing w:val="-3"/>
          <w:sz w:val="20"/>
          <w:szCs w:val="20"/>
        </w:rPr>
      </w:pPr>
      <w:r w:rsidRPr="00EA0D02">
        <w:rPr>
          <w:rFonts w:eastAsiaTheme="minorEastAsia" w:cs="Calibri"/>
          <w:b/>
          <w:bCs/>
          <w:color w:val="002060"/>
          <w:spacing w:val="-3"/>
          <w:sz w:val="20"/>
          <w:szCs w:val="20"/>
        </w:rPr>
        <w:t>Format of resume for proposed staff</w:t>
      </w:r>
    </w:p>
    <w:p w14:paraId="590BF960" w14:textId="77777777" w:rsidR="00C133C2" w:rsidRPr="006A0764" w:rsidRDefault="00C133C2" w:rsidP="00C133C2">
      <w:pPr>
        <w:tabs>
          <w:tab w:val="left" w:pos="-1440"/>
          <w:tab w:val="left" w:pos="7200"/>
        </w:tabs>
        <w:suppressAutoHyphens/>
        <w:spacing w:after="0" w:line="240" w:lineRule="auto"/>
        <w:ind w:left="630" w:right="634"/>
        <w:rPr>
          <w:rFonts w:eastAsiaTheme="minorEastAsia" w:cs="Calibri"/>
          <w:b/>
          <w:color w:val="000000"/>
          <w:spacing w:val="-3"/>
          <w:sz w:val="20"/>
          <w:szCs w:val="20"/>
        </w:rPr>
      </w:pPr>
    </w:p>
    <w:p w14:paraId="3B6AB89C" w14:textId="77777777" w:rsidR="00C133C2" w:rsidRPr="006A0764" w:rsidRDefault="00C133C2" w:rsidP="00C133C2">
      <w:pPr>
        <w:tabs>
          <w:tab w:val="left" w:pos="-1440"/>
          <w:tab w:val="left" w:pos="7200"/>
        </w:tabs>
        <w:suppressAutoHyphens/>
        <w:spacing w:after="0" w:line="240" w:lineRule="auto"/>
        <w:ind w:left="630" w:right="634"/>
        <w:rPr>
          <w:rFonts w:eastAsiaTheme="minorEastAsia" w:cs="Calibri"/>
          <w:b/>
          <w:color w:val="000000"/>
          <w:spacing w:val="-3"/>
          <w:sz w:val="20"/>
          <w:szCs w:val="20"/>
        </w:rPr>
      </w:pPr>
    </w:p>
    <w:p w14:paraId="0838FF42" w14:textId="77777777" w:rsidR="00C133C2" w:rsidRPr="006A0764" w:rsidRDefault="00C133C2" w:rsidP="00C133C2">
      <w:pPr>
        <w:tabs>
          <w:tab w:val="left" w:pos="-1440"/>
          <w:tab w:val="left" w:pos="7200"/>
        </w:tabs>
        <w:suppressAutoHyphens/>
        <w:spacing w:after="0" w:line="240" w:lineRule="auto"/>
        <w:ind w:left="630" w:right="634"/>
        <w:rPr>
          <w:rFonts w:eastAsiaTheme="minorEastAsia" w:cs="Calibri"/>
          <w:b/>
          <w:color w:val="000000"/>
          <w:spacing w:val="-3"/>
          <w:sz w:val="20"/>
          <w:szCs w:val="20"/>
        </w:rPr>
      </w:pPr>
    </w:p>
    <w:p w14:paraId="0DA53E80" w14:textId="77777777" w:rsidR="00C133C2" w:rsidRPr="006A0764" w:rsidRDefault="00C133C2" w:rsidP="00C133C2">
      <w:pPr>
        <w:tabs>
          <w:tab w:val="left" w:pos="-1440"/>
          <w:tab w:val="left" w:pos="7200"/>
        </w:tabs>
        <w:suppressAutoHyphens/>
        <w:spacing w:after="0" w:line="240" w:lineRule="auto"/>
        <w:ind w:right="634"/>
        <w:rPr>
          <w:rFonts w:eastAsiaTheme="minorEastAsia" w:cs="Calibri"/>
          <w:b/>
          <w:color w:val="000000"/>
          <w:spacing w:val="-3"/>
          <w:sz w:val="20"/>
          <w:szCs w:val="20"/>
        </w:rPr>
      </w:pPr>
    </w:p>
    <w:p w14:paraId="175B7ED5" w14:textId="77777777" w:rsidR="00C133C2" w:rsidRPr="006A0764" w:rsidRDefault="00C133C2" w:rsidP="00C133C2">
      <w:pPr>
        <w:tabs>
          <w:tab w:val="left" w:pos="-1440"/>
          <w:tab w:val="left" w:pos="7200"/>
        </w:tabs>
        <w:suppressAutoHyphens/>
        <w:spacing w:after="0" w:line="240" w:lineRule="auto"/>
        <w:ind w:left="630" w:right="634"/>
        <w:rPr>
          <w:rFonts w:eastAsiaTheme="minorEastAsia" w:cs="Calibri"/>
          <w:b/>
          <w:color w:val="000000"/>
          <w:spacing w:val="-3"/>
          <w:sz w:val="20"/>
          <w:szCs w:val="20"/>
        </w:rPr>
      </w:pPr>
    </w:p>
    <w:p w14:paraId="2C1D6C0D" w14:textId="77777777" w:rsidR="00C133C2" w:rsidRPr="006A0764" w:rsidRDefault="00C133C2" w:rsidP="00C133C2">
      <w:pPr>
        <w:tabs>
          <w:tab w:val="left" w:pos="-1440"/>
          <w:tab w:val="left" w:pos="7200"/>
        </w:tabs>
        <w:suppressAutoHyphens/>
        <w:spacing w:after="0" w:line="240" w:lineRule="auto"/>
        <w:ind w:right="634"/>
        <w:rPr>
          <w:rFonts w:eastAsiaTheme="minorEastAsia" w:cs="Calibri"/>
          <w:b/>
          <w:color w:val="000000"/>
          <w:spacing w:val="-3"/>
          <w:sz w:val="20"/>
          <w:szCs w:val="20"/>
        </w:rPr>
      </w:pPr>
      <w:r w:rsidRPr="006A0764">
        <w:rPr>
          <w:rFonts w:eastAsiaTheme="minorEastAsia" w:cs="Calibri"/>
          <w:color w:val="000000"/>
          <w:spacing w:val="-3"/>
          <w:sz w:val="20"/>
          <w:szCs w:val="20"/>
        </w:rPr>
        <w:t>Name of Staff: ___________________________________________________</w:t>
      </w:r>
      <w:r w:rsidRPr="006A0764">
        <w:rPr>
          <w:rFonts w:eastAsiaTheme="minorEastAsia" w:cs="Calibri"/>
          <w:b/>
          <w:color w:val="000000"/>
          <w:spacing w:val="-3"/>
          <w:sz w:val="20"/>
          <w:szCs w:val="20"/>
        </w:rPr>
        <w:t xml:space="preserve">_    </w:t>
      </w:r>
    </w:p>
    <w:p w14:paraId="7FC6EAD0" w14:textId="77777777" w:rsidR="00C133C2" w:rsidRPr="006A0764" w:rsidRDefault="00C133C2" w:rsidP="00C133C2">
      <w:pPr>
        <w:tabs>
          <w:tab w:val="left" w:pos="-1440"/>
          <w:tab w:val="left" w:pos="7200"/>
        </w:tabs>
        <w:suppressAutoHyphens/>
        <w:spacing w:after="0" w:line="240" w:lineRule="auto"/>
        <w:ind w:right="634"/>
        <w:rPr>
          <w:rFonts w:eastAsiaTheme="minorEastAsia" w:cs="Calibri"/>
          <w:b/>
          <w:color w:val="000000"/>
          <w:spacing w:val="-3"/>
          <w:sz w:val="20"/>
          <w:szCs w:val="20"/>
        </w:rPr>
      </w:pPr>
    </w:p>
    <w:p w14:paraId="0D2B2155" w14:textId="77777777" w:rsidR="00C133C2" w:rsidRPr="006A0764" w:rsidRDefault="00C133C2" w:rsidP="00C133C2">
      <w:pPr>
        <w:tabs>
          <w:tab w:val="left" w:pos="-1440"/>
          <w:tab w:val="left" w:pos="1890"/>
          <w:tab w:val="left" w:pos="7200"/>
        </w:tabs>
        <w:suppressAutoHyphens/>
        <w:spacing w:after="0" w:line="240" w:lineRule="auto"/>
        <w:ind w:right="634"/>
        <w:rPr>
          <w:rFonts w:eastAsiaTheme="minorEastAsia" w:cs="Calibri"/>
          <w:color w:val="000000"/>
          <w:spacing w:val="-3"/>
          <w:sz w:val="20"/>
          <w:szCs w:val="20"/>
        </w:rPr>
      </w:pPr>
      <w:r w:rsidRPr="006A0764">
        <w:rPr>
          <w:rFonts w:eastAsiaTheme="minorEastAsia" w:cs="Calibri"/>
          <w:color w:val="000000"/>
          <w:spacing w:val="-3"/>
          <w:sz w:val="20"/>
          <w:szCs w:val="20"/>
        </w:rPr>
        <w:t>Title:</w:t>
      </w:r>
      <w:r w:rsidRPr="006A0764">
        <w:rPr>
          <w:rFonts w:eastAsiaTheme="minorEastAsia" w:cs="Calibri"/>
          <w:color w:val="000000"/>
          <w:spacing w:val="-3"/>
          <w:sz w:val="20"/>
          <w:szCs w:val="20"/>
        </w:rPr>
        <w:tab/>
        <w:t>_______________________________________________</w:t>
      </w:r>
    </w:p>
    <w:p w14:paraId="4AAA5F6B" w14:textId="77777777" w:rsidR="00C133C2" w:rsidRPr="006A0764" w:rsidRDefault="00C133C2" w:rsidP="00C133C2">
      <w:pPr>
        <w:tabs>
          <w:tab w:val="left" w:pos="-1440"/>
          <w:tab w:val="left" w:pos="7200"/>
        </w:tabs>
        <w:suppressAutoHyphens/>
        <w:spacing w:after="0" w:line="240" w:lineRule="auto"/>
        <w:ind w:right="634"/>
        <w:rPr>
          <w:rFonts w:eastAsiaTheme="minorEastAsia" w:cs="Calibri"/>
          <w:color w:val="000000"/>
          <w:spacing w:val="-3"/>
          <w:sz w:val="20"/>
          <w:szCs w:val="20"/>
        </w:rPr>
      </w:pPr>
    </w:p>
    <w:p w14:paraId="051B65CA" w14:textId="77777777" w:rsidR="00C133C2" w:rsidRPr="006A0764" w:rsidRDefault="00C133C2" w:rsidP="00C133C2">
      <w:pPr>
        <w:tabs>
          <w:tab w:val="left" w:pos="-1440"/>
          <w:tab w:val="left" w:pos="7200"/>
        </w:tabs>
        <w:suppressAutoHyphens/>
        <w:spacing w:after="0" w:line="240" w:lineRule="auto"/>
        <w:ind w:right="634"/>
        <w:rPr>
          <w:rFonts w:eastAsiaTheme="minorEastAsia" w:cs="Calibri"/>
          <w:color w:val="000000"/>
          <w:spacing w:val="-3"/>
          <w:sz w:val="20"/>
          <w:szCs w:val="20"/>
        </w:rPr>
      </w:pPr>
      <w:r w:rsidRPr="006A0764">
        <w:rPr>
          <w:rFonts w:eastAsiaTheme="minorEastAsia" w:cs="Calibri"/>
          <w:color w:val="000000"/>
          <w:spacing w:val="-3"/>
          <w:sz w:val="20"/>
          <w:szCs w:val="20"/>
        </w:rPr>
        <w:t>Years with NGO: _____________________   Nationality: ____________________</w:t>
      </w:r>
    </w:p>
    <w:p w14:paraId="071CA8AA" w14:textId="77777777" w:rsidR="00C133C2" w:rsidRPr="006A0764" w:rsidRDefault="00C133C2" w:rsidP="00C133C2">
      <w:pPr>
        <w:tabs>
          <w:tab w:val="left" w:pos="-1440"/>
          <w:tab w:val="left" w:pos="7200"/>
        </w:tabs>
        <w:suppressAutoHyphens/>
        <w:spacing w:after="0" w:line="240" w:lineRule="auto"/>
        <w:ind w:right="634"/>
        <w:rPr>
          <w:rFonts w:eastAsiaTheme="minorEastAsia" w:cs="Calibri"/>
          <w:color w:val="000000"/>
          <w:spacing w:val="-3"/>
          <w:sz w:val="20"/>
          <w:szCs w:val="20"/>
        </w:rPr>
      </w:pPr>
    </w:p>
    <w:p w14:paraId="717F30A9" w14:textId="77777777" w:rsidR="00C133C2" w:rsidRPr="006A0764" w:rsidRDefault="00C133C2" w:rsidP="00C133C2">
      <w:pPr>
        <w:tabs>
          <w:tab w:val="left" w:pos="-1440"/>
          <w:tab w:val="left" w:pos="7200"/>
        </w:tabs>
        <w:suppressAutoHyphens/>
        <w:spacing w:after="0" w:line="240" w:lineRule="auto"/>
        <w:ind w:right="634"/>
        <w:rPr>
          <w:rFonts w:eastAsiaTheme="minorEastAsia" w:cs="Calibri"/>
          <w:color w:val="000000"/>
          <w:spacing w:val="-3"/>
          <w:sz w:val="20"/>
          <w:szCs w:val="20"/>
        </w:rPr>
      </w:pPr>
    </w:p>
    <w:p w14:paraId="377AB85C" w14:textId="77777777" w:rsidR="00C133C2" w:rsidRPr="006A0764" w:rsidRDefault="00C133C2" w:rsidP="00E838CF">
      <w:pPr>
        <w:tabs>
          <w:tab w:val="left" w:pos="-1440"/>
          <w:tab w:val="left" w:pos="7200"/>
        </w:tabs>
        <w:suppressAutoHyphens/>
        <w:spacing w:after="0" w:line="240" w:lineRule="auto"/>
        <w:ind w:right="634"/>
        <w:jc w:val="both"/>
        <w:rPr>
          <w:rFonts w:eastAsiaTheme="minorEastAsia" w:cs="Calibri"/>
          <w:color w:val="000000"/>
          <w:spacing w:val="-3"/>
          <w:sz w:val="20"/>
          <w:szCs w:val="20"/>
        </w:rPr>
      </w:pPr>
      <w:r w:rsidRPr="006A0764">
        <w:rPr>
          <w:rFonts w:eastAsiaTheme="minorEastAsia" w:cs="Calibri"/>
          <w:b/>
          <w:color w:val="000000"/>
          <w:spacing w:val="-3"/>
          <w:sz w:val="20"/>
          <w:szCs w:val="20"/>
        </w:rPr>
        <w:t>Education/Qualifications</w:t>
      </w:r>
      <w:r w:rsidRPr="006A0764">
        <w:rPr>
          <w:rFonts w:eastAsiaTheme="minorEastAsia" w:cs="Calibri"/>
          <w:color w:val="000000"/>
          <w:spacing w:val="-3"/>
          <w:sz w:val="20"/>
          <w:szCs w:val="20"/>
        </w:rPr>
        <w:t xml:space="preserve">: (Summarize college/university and other specialized education of staff member, giving names of schools, dates </w:t>
      </w:r>
      <w:proofErr w:type="gramStart"/>
      <w:r w:rsidRPr="006A0764">
        <w:rPr>
          <w:rFonts w:eastAsiaTheme="minorEastAsia" w:cs="Calibri"/>
          <w:color w:val="000000"/>
          <w:spacing w:val="-3"/>
          <w:sz w:val="20"/>
          <w:szCs w:val="20"/>
        </w:rPr>
        <w:t>attended</w:t>
      </w:r>
      <w:proofErr w:type="gramEnd"/>
      <w:r w:rsidRPr="006A0764">
        <w:rPr>
          <w:rFonts w:eastAsiaTheme="minorEastAsia" w:cs="Calibri"/>
          <w:color w:val="000000"/>
          <w:spacing w:val="-3"/>
          <w:sz w:val="20"/>
          <w:szCs w:val="20"/>
        </w:rPr>
        <w:t xml:space="preserve"> and degrees-professional qualifications obtained).</w:t>
      </w:r>
    </w:p>
    <w:p w14:paraId="79FF69B9" w14:textId="77777777" w:rsidR="00C133C2" w:rsidRPr="006A0764" w:rsidRDefault="00C133C2" w:rsidP="00C133C2">
      <w:pPr>
        <w:tabs>
          <w:tab w:val="left" w:pos="-1440"/>
          <w:tab w:val="left" w:pos="7200"/>
        </w:tabs>
        <w:suppressAutoHyphens/>
        <w:spacing w:after="0" w:line="240" w:lineRule="auto"/>
        <w:ind w:right="634"/>
        <w:rPr>
          <w:rFonts w:eastAsiaTheme="minorEastAsia" w:cs="Calibri"/>
          <w:color w:val="000000"/>
          <w:spacing w:val="-3"/>
          <w:sz w:val="20"/>
          <w:szCs w:val="20"/>
        </w:rPr>
      </w:pPr>
    </w:p>
    <w:p w14:paraId="5687E946" w14:textId="77777777" w:rsidR="00C133C2" w:rsidRPr="006A0764" w:rsidRDefault="00C133C2" w:rsidP="00C133C2">
      <w:pPr>
        <w:tabs>
          <w:tab w:val="left" w:pos="-1440"/>
          <w:tab w:val="left" w:pos="7200"/>
        </w:tabs>
        <w:suppressAutoHyphens/>
        <w:spacing w:after="0" w:line="240" w:lineRule="auto"/>
        <w:ind w:right="634"/>
        <w:rPr>
          <w:rFonts w:eastAsiaTheme="minorEastAsia" w:cs="Calibri"/>
          <w:b/>
          <w:color w:val="000000"/>
          <w:spacing w:val="-3"/>
          <w:sz w:val="20"/>
          <w:szCs w:val="20"/>
        </w:rPr>
      </w:pPr>
      <w:r w:rsidRPr="006A0764">
        <w:rPr>
          <w:rFonts w:eastAsiaTheme="minorEastAsia" w:cs="Calibri"/>
          <w:b/>
          <w:color w:val="000000"/>
          <w:spacing w:val="-3"/>
          <w:sz w:val="20"/>
          <w:szCs w:val="20"/>
        </w:rPr>
        <w:t>Employment Record/Experience</w:t>
      </w:r>
    </w:p>
    <w:p w14:paraId="370D0111" w14:textId="77777777" w:rsidR="00C133C2" w:rsidRPr="006A0764" w:rsidRDefault="00C133C2" w:rsidP="00C133C2">
      <w:pPr>
        <w:tabs>
          <w:tab w:val="left" w:pos="-1440"/>
          <w:tab w:val="left" w:pos="7200"/>
        </w:tabs>
        <w:suppressAutoHyphens/>
        <w:spacing w:after="0" w:line="240" w:lineRule="auto"/>
        <w:ind w:right="634"/>
        <w:rPr>
          <w:rFonts w:eastAsiaTheme="minorEastAsia" w:cs="Calibri"/>
          <w:color w:val="000000"/>
          <w:spacing w:val="-3"/>
          <w:sz w:val="20"/>
          <w:szCs w:val="20"/>
        </w:rPr>
      </w:pPr>
    </w:p>
    <w:p w14:paraId="08EEAC77" w14:textId="77777777" w:rsidR="00C133C2" w:rsidRPr="006A0764" w:rsidRDefault="00C133C2" w:rsidP="00C133C2">
      <w:pPr>
        <w:tabs>
          <w:tab w:val="left" w:pos="-1440"/>
          <w:tab w:val="left" w:pos="7200"/>
        </w:tabs>
        <w:suppressAutoHyphens/>
        <w:spacing w:after="0" w:line="240" w:lineRule="auto"/>
        <w:ind w:right="634"/>
        <w:jc w:val="both"/>
        <w:rPr>
          <w:rFonts w:eastAsiaTheme="minorEastAsia" w:cs="Calibri"/>
          <w:color w:val="000000"/>
          <w:spacing w:val="-3"/>
          <w:sz w:val="20"/>
          <w:szCs w:val="20"/>
        </w:rPr>
      </w:pPr>
      <w:r w:rsidRPr="006A0764">
        <w:rPr>
          <w:rFonts w:eastAsiaTheme="minorEastAsia" w:cs="Calibri"/>
          <w:color w:val="000000"/>
          <w:spacing w:val="-3"/>
          <w:sz w:val="20"/>
          <w:szCs w:val="20"/>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475B090D" w14:textId="77777777" w:rsidR="00C133C2" w:rsidRPr="006A0764" w:rsidRDefault="00C133C2" w:rsidP="00C133C2">
      <w:pPr>
        <w:tabs>
          <w:tab w:val="left" w:pos="-1440"/>
          <w:tab w:val="left" w:pos="7200"/>
        </w:tabs>
        <w:suppressAutoHyphens/>
        <w:spacing w:after="0" w:line="240" w:lineRule="auto"/>
        <w:ind w:right="634"/>
        <w:rPr>
          <w:rFonts w:eastAsiaTheme="minorEastAsia" w:cs="Calibri"/>
          <w:color w:val="000000"/>
          <w:spacing w:val="-3"/>
          <w:sz w:val="20"/>
          <w:szCs w:val="20"/>
        </w:rPr>
      </w:pPr>
    </w:p>
    <w:p w14:paraId="0A771DEE" w14:textId="77777777" w:rsidR="00C133C2" w:rsidRPr="006A0764" w:rsidRDefault="00C133C2" w:rsidP="00C133C2">
      <w:pPr>
        <w:tabs>
          <w:tab w:val="left" w:pos="-1440"/>
          <w:tab w:val="left" w:pos="6300"/>
          <w:tab w:val="left" w:pos="7200"/>
        </w:tabs>
        <w:suppressAutoHyphens/>
        <w:spacing w:after="0" w:line="240" w:lineRule="auto"/>
        <w:ind w:right="634"/>
        <w:rPr>
          <w:rFonts w:eastAsiaTheme="minorEastAsia" w:cs="Calibri"/>
          <w:b/>
          <w:color w:val="000000"/>
          <w:spacing w:val="-3"/>
          <w:sz w:val="20"/>
          <w:szCs w:val="20"/>
        </w:rPr>
      </w:pPr>
      <w:r w:rsidRPr="006A0764">
        <w:rPr>
          <w:rFonts w:eastAsiaTheme="minorEastAsia" w:cs="Calibri"/>
          <w:b/>
          <w:color w:val="000000"/>
          <w:spacing w:val="-3"/>
          <w:sz w:val="20"/>
          <w:szCs w:val="20"/>
        </w:rPr>
        <w:t>References</w:t>
      </w:r>
    </w:p>
    <w:p w14:paraId="16C3DDA6" w14:textId="77777777" w:rsidR="00C133C2" w:rsidRPr="006A0764" w:rsidRDefault="00C133C2" w:rsidP="00C133C2">
      <w:pPr>
        <w:tabs>
          <w:tab w:val="left" w:pos="-1440"/>
          <w:tab w:val="left" w:pos="6300"/>
          <w:tab w:val="left" w:pos="7200"/>
        </w:tabs>
        <w:suppressAutoHyphens/>
        <w:spacing w:after="0" w:line="240" w:lineRule="auto"/>
        <w:ind w:right="634"/>
        <w:rPr>
          <w:rFonts w:eastAsiaTheme="minorEastAsia" w:cs="Calibri"/>
          <w:color w:val="000000"/>
          <w:spacing w:val="-3"/>
          <w:sz w:val="20"/>
          <w:szCs w:val="20"/>
        </w:rPr>
      </w:pPr>
    </w:p>
    <w:p w14:paraId="731AE6E5" w14:textId="77777777" w:rsidR="00C133C2" w:rsidRPr="006A0764" w:rsidRDefault="00C133C2" w:rsidP="00C133C2">
      <w:pPr>
        <w:tabs>
          <w:tab w:val="left" w:pos="-1440"/>
          <w:tab w:val="left" w:pos="6300"/>
          <w:tab w:val="left" w:pos="7200"/>
        </w:tabs>
        <w:suppressAutoHyphens/>
        <w:spacing w:after="0" w:line="240" w:lineRule="auto"/>
        <w:ind w:right="634"/>
        <w:rPr>
          <w:rFonts w:eastAsiaTheme="minorEastAsia" w:cs="Calibri"/>
          <w:color w:val="000000"/>
          <w:spacing w:val="-3"/>
          <w:sz w:val="20"/>
          <w:szCs w:val="20"/>
        </w:rPr>
      </w:pPr>
      <w:r w:rsidRPr="006A0764">
        <w:rPr>
          <w:rFonts w:eastAsiaTheme="minorEastAsia" w:cs="Calibri"/>
          <w:color w:val="000000"/>
          <w:spacing w:val="-3"/>
          <w:sz w:val="20"/>
          <w:szCs w:val="20"/>
        </w:rPr>
        <w:t>Provide names and addresses for two (2) references.</w:t>
      </w:r>
    </w:p>
    <w:p w14:paraId="6A18C4DE" w14:textId="77777777" w:rsidR="00C133C2" w:rsidRPr="00EA0D02" w:rsidRDefault="00C133C2" w:rsidP="00C133C2">
      <w:pPr>
        <w:rPr>
          <w:rFonts w:eastAsiaTheme="minorEastAsia" w:cs="Calibri"/>
          <w:color w:val="000000"/>
          <w:sz w:val="20"/>
          <w:szCs w:val="20"/>
        </w:rPr>
      </w:pPr>
    </w:p>
    <w:p w14:paraId="53456538" w14:textId="77777777" w:rsidR="00C133C2" w:rsidRPr="00EA0D02" w:rsidRDefault="00C133C2" w:rsidP="00C133C2">
      <w:pPr>
        <w:spacing w:after="0" w:line="240" w:lineRule="auto"/>
        <w:rPr>
          <w:rFonts w:eastAsiaTheme="minorEastAsia" w:cs="Calibri"/>
          <w:b/>
          <w:color w:val="000000"/>
          <w:sz w:val="20"/>
          <w:szCs w:val="20"/>
          <w:lang w:eastAsia="en-GB"/>
        </w:rPr>
      </w:pPr>
      <w:r w:rsidRPr="00EA0D02">
        <w:rPr>
          <w:rFonts w:eastAsiaTheme="minorEastAsia" w:cs="Calibri"/>
          <w:color w:val="000000"/>
          <w:sz w:val="20"/>
          <w:szCs w:val="20"/>
        </w:rPr>
        <w:br w:type="page"/>
      </w:r>
    </w:p>
    <w:p w14:paraId="2848F6C1" w14:textId="77777777" w:rsidR="00C133C2" w:rsidRPr="00EA0D02" w:rsidRDefault="00C133C2" w:rsidP="00C133C2">
      <w:pPr>
        <w:tabs>
          <w:tab w:val="center" w:pos="4320"/>
          <w:tab w:val="right" w:pos="8640"/>
        </w:tabs>
        <w:spacing w:after="0" w:line="240" w:lineRule="auto"/>
        <w:jc w:val="center"/>
        <w:rPr>
          <w:rFonts w:eastAsiaTheme="minorEastAsia" w:cs="Calibri"/>
          <w:b/>
          <w:color w:val="002060"/>
          <w:sz w:val="20"/>
          <w:szCs w:val="20"/>
          <w:lang w:eastAsia="en-GB"/>
        </w:rPr>
      </w:pPr>
      <w:r w:rsidRPr="00EA0D02">
        <w:rPr>
          <w:rFonts w:eastAsiaTheme="minorEastAsia" w:cs="Calibri"/>
          <w:b/>
          <w:color w:val="002060"/>
          <w:sz w:val="20"/>
          <w:szCs w:val="20"/>
          <w:lang w:eastAsia="en-GB"/>
        </w:rPr>
        <w:lastRenderedPageBreak/>
        <w:t>Annex B-4</w:t>
      </w:r>
    </w:p>
    <w:p w14:paraId="122F02B0" w14:textId="77777777" w:rsidR="00C133C2" w:rsidRPr="00EA0D02" w:rsidRDefault="00C133C2" w:rsidP="00C133C2">
      <w:pPr>
        <w:spacing w:after="0" w:line="240" w:lineRule="auto"/>
        <w:jc w:val="center"/>
        <w:rPr>
          <w:rFonts w:eastAsiaTheme="minorEastAsia" w:cs="Calibri"/>
          <w:b/>
          <w:bCs/>
          <w:color w:val="002060"/>
          <w:sz w:val="20"/>
          <w:szCs w:val="20"/>
          <w:u w:val="single"/>
        </w:rPr>
      </w:pPr>
      <w:r w:rsidRPr="00EA0D02">
        <w:rPr>
          <w:rFonts w:eastAsiaTheme="minorEastAsia" w:cs="Calibri"/>
          <w:b/>
          <w:bCs/>
          <w:color w:val="002060"/>
          <w:sz w:val="20"/>
          <w:szCs w:val="20"/>
          <w:u w:val="single"/>
        </w:rPr>
        <w:t xml:space="preserve">Capacity Assessment minimum Documents </w:t>
      </w:r>
    </w:p>
    <w:p w14:paraId="3086D2BC" w14:textId="77777777" w:rsidR="00C133C2" w:rsidRPr="00EA0D02" w:rsidRDefault="00C133C2" w:rsidP="00C133C2">
      <w:pPr>
        <w:spacing w:after="0" w:line="240" w:lineRule="auto"/>
        <w:jc w:val="center"/>
        <w:rPr>
          <w:rFonts w:eastAsiaTheme="minorEastAsia" w:cs="Calibri"/>
          <w:b/>
          <w:bCs/>
          <w:sz w:val="20"/>
          <w:szCs w:val="20"/>
          <w:u w:val="single"/>
        </w:rPr>
      </w:pPr>
      <w:r w:rsidRPr="00EA0D02">
        <w:rPr>
          <w:rFonts w:eastAsiaTheme="minorEastAsia" w:cs="Calibri"/>
          <w:b/>
          <w:bCs/>
          <w:sz w:val="20"/>
          <w:szCs w:val="20"/>
          <w:u w:val="single"/>
        </w:rPr>
        <w:t>(</w:t>
      </w:r>
      <w:proofErr w:type="gramStart"/>
      <w:r w:rsidRPr="00EA0D02">
        <w:rPr>
          <w:rFonts w:eastAsiaTheme="minorEastAsia" w:cs="Calibri"/>
          <w:b/>
          <w:bCs/>
          <w:sz w:val="20"/>
          <w:szCs w:val="20"/>
          <w:u w:val="single"/>
        </w:rPr>
        <w:t>to</w:t>
      </w:r>
      <w:proofErr w:type="gramEnd"/>
      <w:r w:rsidRPr="00EA0D02">
        <w:rPr>
          <w:rFonts w:eastAsiaTheme="minorEastAsia" w:cs="Calibri"/>
          <w:b/>
          <w:bCs/>
          <w:sz w:val="20"/>
          <w:szCs w:val="20"/>
          <w:u w:val="single"/>
        </w:rPr>
        <w:t xml:space="preserve"> be submitted by potential Responsible Parties and submission assessed by the reviewer)</w:t>
      </w:r>
    </w:p>
    <w:p w14:paraId="3F4F43FF" w14:textId="77777777" w:rsidR="00C133C2" w:rsidRPr="00EA0D02" w:rsidRDefault="00C133C2" w:rsidP="00C133C2">
      <w:pPr>
        <w:tabs>
          <w:tab w:val="center" w:pos="4320"/>
          <w:tab w:val="right" w:pos="8640"/>
        </w:tabs>
        <w:spacing w:after="0" w:line="240" w:lineRule="auto"/>
        <w:rPr>
          <w:rFonts w:eastAsiaTheme="minorEastAsia" w:cs="Calibri"/>
          <w:b/>
          <w:color w:val="000000"/>
          <w:sz w:val="20"/>
          <w:szCs w:val="20"/>
          <w:lang w:eastAsia="en-GB"/>
        </w:rPr>
      </w:pPr>
    </w:p>
    <w:p w14:paraId="5EF07556" w14:textId="77777777" w:rsidR="00C133C2" w:rsidRPr="00EA0D02" w:rsidRDefault="00C133C2" w:rsidP="00C133C2">
      <w:pPr>
        <w:tabs>
          <w:tab w:val="center" w:pos="4320"/>
          <w:tab w:val="right" w:pos="8640"/>
        </w:tabs>
        <w:spacing w:after="0" w:line="240" w:lineRule="auto"/>
        <w:rPr>
          <w:rFonts w:eastAsiaTheme="minorEastAsia" w:cs="Calibri"/>
          <w:b/>
          <w:bCs/>
          <w:iCs/>
          <w:color w:val="000000"/>
          <w:sz w:val="20"/>
          <w:szCs w:val="20"/>
          <w:lang w:eastAsia="en-GB"/>
        </w:rPr>
      </w:pPr>
    </w:p>
    <w:p w14:paraId="49D24D11" w14:textId="77777777" w:rsidR="00C133C2" w:rsidRPr="00EA0D02" w:rsidRDefault="00C133C2" w:rsidP="00C133C2">
      <w:pPr>
        <w:tabs>
          <w:tab w:val="center" w:pos="4320"/>
          <w:tab w:val="right" w:pos="8640"/>
        </w:tabs>
        <w:spacing w:after="0" w:line="240" w:lineRule="auto"/>
        <w:rPr>
          <w:rFonts w:eastAsiaTheme="minorEastAsia" w:cs="Calibri"/>
          <w:color w:val="000000"/>
          <w:sz w:val="20"/>
          <w:szCs w:val="20"/>
          <w:lang w:eastAsia="en-GB"/>
        </w:rPr>
      </w:pPr>
    </w:p>
    <w:p w14:paraId="23E36370" w14:textId="77777777" w:rsidR="00C133C2" w:rsidRPr="00EA0D02" w:rsidRDefault="00C133C2" w:rsidP="00C133C2">
      <w:pPr>
        <w:spacing w:after="0" w:line="240" w:lineRule="auto"/>
        <w:jc w:val="center"/>
        <w:rPr>
          <w:rFonts w:eastAsiaTheme="minorEastAsia" w:cs="Calibri"/>
          <w:b/>
          <w:color w:val="000000"/>
          <w:sz w:val="20"/>
          <w:szCs w:val="20"/>
        </w:rPr>
      </w:pPr>
    </w:p>
    <w:p w14:paraId="656A867E" w14:textId="77777777" w:rsidR="00C133C2" w:rsidRPr="00EA0D02" w:rsidRDefault="00C133C2" w:rsidP="00C133C2">
      <w:pPr>
        <w:spacing w:after="0" w:line="240" w:lineRule="auto"/>
        <w:jc w:val="center"/>
        <w:rPr>
          <w:rFonts w:eastAsiaTheme="minorEastAsia" w:cs="Calibri"/>
          <w:b/>
          <w:bCs/>
          <w:color w:val="002060"/>
          <w:sz w:val="20"/>
          <w:szCs w:val="20"/>
        </w:rPr>
      </w:pPr>
      <w:r w:rsidRPr="00EA0D02">
        <w:rPr>
          <w:rFonts w:eastAsiaTheme="minorEastAsia" w:cs="Calibri"/>
          <w:b/>
          <w:bCs/>
          <w:color w:val="002060"/>
          <w:sz w:val="20"/>
          <w:szCs w:val="20"/>
        </w:rPr>
        <w:t>Governance, Management and Technical</w:t>
      </w:r>
    </w:p>
    <w:tbl>
      <w:tblPr>
        <w:tblStyle w:val="TableGrid41"/>
        <w:tblW w:w="0" w:type="auto"/>
        <w:jc w:val="center"/>
        <w:tblLook w:val="04A0" w:firstRow="1" w:lastRow="0" w:firstColumn="1" w:lastColumn="0" w:noHBand="0" w:noVBand="1"/>
      </w:tblPr>
      <w:tblGrid>
        <w:gridCol w:w="6092"/>
        <w:gridCol w:w="3274"/>
      </w:tblGrid>
      <w:tr w:rsidR="00C133C2" w:rsidRPr="006A0764" w14:paraId="31C11FBC" w14:textId="77777777" w:rsidTr="00325639">
        <w:trPr>
          <w:jc w:val="center"/>
        </w:trPr>
        <w:tc>
          <w:tcPr>
            <w:tcW w:w="6092" w:type="dxa"/>
          </w:tcPr>
          <w:p w14:paraId="42B68290" w14:textId="77777777" w:rsidR="00C133C2" w:rsidRPr="00EA0D02" w:rsidRDefault="00C133C2" w:rsidP="00C133C2">
            <w:pPr>
              <w:contextualSpacing/>
              <w:rPr>
                <w:rFonts w:cs="Calibri"/>
                <w:b/>
                <w:bCs/>
                <w:color w:val="000000"/>
                <w:sz w:val="20"/>
                <w:szCs w:val="20"/>
                <w:lang w:val="en-US"/>
              </w:rPr>
            </w:pPr>
            <w:r w:rsidRPr="006A0764">
              <w:rPr>
                <w:rFonts w:cs="Calibri"/>
                <w:b/>
                <w:bCs/>
                <w:color w:val="000000"/>
                <w:sz w:val="20"/>
                <w:szCs w:val="20"/>
              </w:rPr>
              <w:t>Document</w:t>
            </w:r>
          </w:p>
        </w:tc>
        <w:tc>
          <w:tcPr>
            <w:tcW w:w="3274" w:type="dxa"/>
          </w:tcPr>
          <w:p w14:paraId="6EBBB2A4" w14:textId="77777777" w:rsidR="00C133C2" w:rsidRPr="00EA0D02" w:rsidRDefault="00C133C2" w:rsidP="00C133C2">
            <w:pPr>
              <w:contextualSpacing/>
              <w:rPr>
                <w:rFonts w:cs="Calibri"/>
                <w:b/>
                <w:bCs/>
                <w:color w:val="000000"/>
                <w:sz w:val="20"/>
                <w:szCs w:val="20"/>
                <w:lang w:val="en-US"/>
              </w:rPr>
            </w:pPr>
            <w:r w:rsidRPr="006A0764">
              <w:rPr>
                <w:rFonts w:cs="Calibri"/>
                <w:b/>
                <w:bCs/>
                <w:color w:val="000000"/>
                <w:sz w:val="20"/>
                <w:szCs w:val="20"/>
              </w:rPr>
              <w:t>Mandatory / Optional</w:t>
            </w:r>
          </w:p>
        </w:tc>
      </w:tr>
      <w:tr w:rsidR="00C133C2" w:rsidRPr="006A0764" w14:paraId="4512E2FA" w14:textId="77777777" w:rsidTr="00325639">
        <w:trPr>
          <w:jc w:val="center"/>
        </w:trPr>
        <w:tc>
          <w:tcPr>
            <w:tcW w:w="6092" w:type="dxa"/>
          </w:tcPr>
          <w:p w14:paraId="58EB4756" w14:textId="77777777" w:rsidR="00C133C2" w:rsidRPr="00EA0D02" w:rsidRDefault="00C133C2" w:rsidP="00C133C2">
            <w:pPr>
              <w:contextualSpacing/>
              <w:rPr>
                <w:rFonts w:cs="Calibri"/>
                <w:b/>
                <w:bCs/>
                <w:color w:val="000000"/>
                <w:sz w:val="20"/>
                <w:szCs w:val="20"/>
                <w:lang w:val="en-US"/>
              </w:rPr>
            </w:pPr>
            <w:r w:rsidRPr="006A0764">
              <w:rPr>
                <w:rFonts w:cs="Calibri"/>
                <w:color w:val="000000"/>
                <w:sz w:val="20"/>
                <w:szCs w:val="20"/>
              </w:rPr>
              <w:t>Legal registration</w:t>
            </w:r>
          </w:p>
        </w:tc>
        <w:tc>
          <w:tcPr>
            <w:tcW w:w="3274" w:type="dxa"/>
          </w:tcPr>
          <w:p w14:paraId="551C987D" w14:textId="77777777" w:rsidR="00C133C2" w:rsidRPr="00EA0D02" w:rsidRDefault="00C133C2" w:rsidP="00C133C2">
            <w:pPr>
              <w:contextualSpacing/>
              <w:jc w:val="center"/>
              <w:rPr>
                <w:rFonts w:cs="Calibri"/>
                <w:b/>
                <w:bCs/>
                <w:color w:val="000000"/>
                <w:sz w:val="20"/>
                <w:szCs w:val="20"/>
                <w:lang w:val="en-US"/>
              </w:rPr>
            </w:pPr>
            <w:r w:rsidRPr="006A0764">
              <w:rPr>
                <w:rFonts w:cs="Calibri"/>
                <w:color w:val="000000"/>
                <w:sz w:val="20"/>
                <w:szCs w:val="20"/>
              </w:rPr>
              <w:t>Mandatory</w:t>
            </w:r>
          </w:p>
        </w:tc>
      </w:tr>
      <w:tr w:rsidR="00C133C2" w:rsidRPr="006A0764" w14:paraId="481818A7" w14:textId="77777777" w:rsidTr="00325639">
        <w:trPr>
          <w:jc w:val="center"/>
        </w:trPr>
        <w:tc>
          <w:tcPr>
            <w:tcW w:w="6092" w:type="dxa"/>
          </w:tcPr>
          <w:p w14:paraId="009A7C6C" w14:textId="77777777" w:rsidR="00C133C2" w:rsidRPr="00EA0D02" w:rsidRDefault="00C133C2" w:rsidP="00C133C2">
            <w:pPr>
              <w:contextualSpacing/>
              <w:rPr>
                <w:rFonts w:cs="Calibri"/>
                <w:b/>
                <w:bCs/>
                <w:color w:val="000000"/>
                <w:sz w:val="20"/>
                <w:szCs w:val="20"/>
                <w:lang w:val="en-US"/>
              </w:rPr>
            </w:pPr>
            <w:r w:rsidRPr="006A0764">
              <w:rPr>
                <w:rFonts w:cs="Calibri"/>
                <w:color w:val="000000"/>
                <w:sz w:val="20"/>
                <w:szCs w:val="20"/>
              </w:rPr>
              <w:t>Rules of Governance / Statues of the organization</w:t>
            </w:r>
          </w:p>
        </w:tc>
        <w:tc>
          <w:tcPr>
            <w:tcW w:w="3274" w:type="dxa"/>
          </w:tcPr>
          <w:p w14:paraId="41A3E86B" w14:textId="77777777" w:rsidR="00C133C2" w:rsidRPr="00EA0D02" w:rsidRDefault="00C133C2" w:rsidP="00C133C2">
            <w:pPr>
              <w:contextualSpacing/>
              <w:jc w:val="center"/>
              <w:rPr>
                <w:rFonts w:cs="Calibri"/>
                <w:b/>
                <w:bCs/>
                <w:color w:val="000000"/>
                <w:sz w:val="20"/>
                <w:szCs w:val="20"/>
                <w:lang w:val="en-US"/>
              </w:rPr>
            </w:pPr>
            <w:r w:rsidRPr="006A0764">
              <w:rPr>
                <w:rFonts w:cs="Calibri"/>
                <w:color w:val="000000"/>
                <w:sz w:val="20"/>
                <w:szCs w:val="20"/>
              </w:rPr>
              <w:t>Mandatory</w:t>
            </w:r>
          </w:p>
        </w:tc>
      </w:tr>
      <w:tr w:rsidR="00C133C2" w:rsidRPr="006A0764" w14:paraId="29440990" w14:textId="77777777" w:rsidTr="00325639">
        <w:trPr>
          <w:jc w:val="center"/>
        </w:trPr>
        <w:tc>
          <w:tcPr>
            <w:tcW w:w="6092" w:type="dxa"/>
          </w:tcPr>
          <w:p w14:paraId="5F76A46B" w14:textId="77777777" w:rsidR="00C133C2" w:rsidRPr="00EA0D02" w:rsidRDefault="00C133C2" w:rsidP="00C133C2">
            <w:pPr>
              <w:rPr>
                <w:rFonts w:cs="Calibri"/>
                <w:color w:val="000000"/>
                <w:sz w:val="20"/>
                <w:szCs w:val="20"/>
                <w:lang w:val="en-US"/>
              </w:rPr>
            </w:pPr>
            <w:r w:rsidRPr="006A0764">
              <w:rPr>
                <w:rFonts w:cs="Calibri"/>
                <w:color w:val="000000"/>
                <w:sz w:val="20"/>
                <w:szCs w:val="20"/>
              </w:rPr>
              <w:t>Organigram of the organization</w:t>
            </w:r>
          </w:p>
        </w:tc>
        <w:tc>
          <w:tcPr>
            <w:tcW w:w="3274" w:type="dxa"/>
          </w:tcPr>
          <w:p w14:paraId="658E9055" w14:textId="77777777" w:rsidR="00C133C2" w:rsidRPr="00EA0D02" w:rsidRDefault="00C133C2" w:rsidP="00C133C2">
            <w:pPr>
              <w:contextualSpacing/>
              <w:jc w:val="center"/>
              <w:rPr>
                <w:rFonts w:cs="Calibri"/>
                <w:color w:val="000000"/>
                <w:sz w:val="20"/>
                <w:szCs w:val="20"/>
                <w:lang w:val="en-US"/>
              </w:rPr>
            </w:pPr>
            <w:r w:rsidRPr="006A0764">
              <w:rPr>
                <w:rFonts w:cs="Calibri"/>
                <w:color w:val="000000"/>
                <w:sz w:val="20"/>
                <w:szCs w:val="20"/>
              </w:rPr>
              <w:t>Mandatory</w:t>
            </w:r>
          </w:p>
        </w:tc>
      </w:tr>
      <w:tr w:rsidR="00C133C2" w:rsidRPr="006A0764" w14:paraId="78062B7A" w14:textId="77777777" w:rsidTr="00325639">
        <w:trPr>
          <w:trHeight w:val="305"/>
          <w:jc w:val="center"/>
        </w:trPr>
        <w:tc>
          <w:tcPr>
            <w:tcW w:w="6092" w:type="dxa"/>
          </w:tcPr>
          <w:p w14:paraId="322F9661" w14:textId="77777777" w:rsidR="00C133C2" w:rsidRPr="00EA0D02" w:rsidRDefault="00C133C2" w:rsidP="00C133C2">
            <w:pPr>
              <w:rPr>
                <w:rFonts w:cs="Calibri"/>
                <w:color w:val="000000"/>
                <w:sz w:val="20"/>
                <w:szCs w:val="20"/>
                <w:lang w:val="en-US"/>
              </w:rPr>
            </w:pPr>
            <w:r w:rsidRPr="006A0764">
              <w:rPr>
                <w:rFonts w:cs="Calibri"/>
                <w:color w:val="000000"/>
                <w:sz w:val="20"/>
                <w:szCs w:val="20"/>
              </w:rPr>
              <w:t>List of Key management</w:t>
            </w:r>
          </w:p>
        </w:tc>
        <w:tc>
          <w:tcPr>
            <w:tcW w:w="3274" w:type="dxa"/>
          </w:tcPr>
          <w:p w14:paraId="66A8E280" w14:textId="77777777" w:rsidR="00C133C2" w:rsidRPr="00EA0D02" w:rsidRDefault="00C133C2" w:rsidP="00C133C2">
            <w:pPr>
              <w:contextualSpacing/>
              <w:jc w:val="center"/>
              <w:rPr>
                <w:rFonts w:cs="Calibri"/>
                <w:color w:val="000000"/>
                <w:sz w:val="20"/>
                <w:szCs w:val="20"/>
                <w:lang w:val="en-US"/>
              </w:rPr>
            </w:pPr>
            <w:r w:rsidRPr="006A0764">
              <w:rPr>
                <w:rFonts w:cs="Calibri"/>
                <w:color w:val="000000"/>
                <w:sz w:val="20"/>
                <w:szCs w:val="20"/>
              </w:rPr>
              <w:t>Mandatory</w:t>
            </w:r>
          </w:p>
        </w:tc>
      </w:tr>
      <w:tr w:rsidR="00C133C2" w:rsidRPr="006A0764" w14:paraId="6D331809" w14:textId="77777777" w:rsidTr="00325639">
        <w:trPr>
          <w:jc w:val="center"/>
        </w:trPr>
        <w:tc>
          <w:tcPr>
            <w:tcW w:w="6092" w:type="dxa"/>
          </w:tcPr>
          <w:p w14:paraId="1FBEE580" w14:textId="77777777" w:rsidR="00C133C2" w:rsidRPr="00EA0D02" w:rsidRDefault="00C133C2" w:rsidP="00C133C2">
            <w:pPr>
              <w:rPr>
                <w:rFonts w:cs="Calibri"/>
                <w:color w:val="000000"/>
                <w:sz w:val="20"/>
                <w:szCs w:val="20"/>
                <w:lang w:val="en-US"/>
              </w:rPr>
            </w:pPr>
            <w:r w:rsidRPr="006A0764">
              <w:rPr>
                <w:rFonts w:cs="Calibri"/>
                <w:color w:val="000000"/>
                <w:sz w:val="20"/>
                <w:szCs w:val="20"/>
              </w:rPr>
              <w:t>CVs of Key Staff proposed for the engagement with UN Women</w:t>
            </w:r>
          </w:p>
        </w:tc>
        <w:tc>
          <w:tcPr>
            <w:tcW w:w="3274" w:type="dxa"/>
          </w:tcPr>
          <w:p w14:paraId="797734D7" w14:textId="77777777" w:rsidR="00C133C2" w:rsidRPr="00EA0D02" w:rsidRDefault="00C133C2" w:rsidP="00C133C2">
            <w:pPr>
              <w:contextualSpacing/>
              <w:jc w:val="center"/>
              <w:rPr>
                <w:rFonts w:cs="Calibri"/>
                <w:color w:val="000000"/>
                <w:sz w:val="20"/>
                <w:szCs w:val="20"/>
                <w:lang w:val="en-US"/>
              </w:rPr>
            </w:pPr>
            <w:r w:rsidRPr="006A0764">
              <w:rPr>
                <w:rFonts w:cs="Calibri"/>
                <w:color w:val="000000"/>
                <w:sz w:val="20"/>
                <w:szCs w:val="20"/>
              </w:rPr>
              <w:t>Mandatory</w:t>
            </w:r>
          </w:p>
        </w:tc>
      </w:tr>
      <w:tr w:rsidR="00C133C2" w:rsidRPr="006A0764" w14:paraId="0FF9593E" w14:textId="77777777" w:rsidTr="00325639">
        <w:trPr>
          <w:jc w:val="center"/>
        </w:trPr>
        <w:tc>
          <w:tcPr>
            <w:tcW w:w="6092" w:type="dxa"/>
          </w:tcPr>
          <w:p w14:paraId="5C2DFBE4" w14:textId="77777777" w:rsidR="00C133C2" w:rsidRPr="00EA0D02" w:rsidRDefault="00C133C2" w:rsidP="00C133C2">
            <w:pPr>
              <w:rPr>
                <w:rFonts w:cs="Calibri"/>
                <w:color w:val="000000"/>
                <w:sz w:val="20"/>
                <w:szCs w:val="20"/>
                <w:lang w:val="en-US"/>
              </w:rPr>
            </w:pPr>
            <w:r w:rsidRPr="006A0764">
              <w:rPr>
                <w:rFonts w:cs="Calibri"/>
                <w:color w:val="000000"/>
                <w:sz w:val="20"/>
                <w:szCs w:val="20"/>
              </w:rPr>
              <w:t>Anti-Fraud Policy Framework which is consistent with UN women’s one or adoption of UN Women anti-fraud policy</w:t>
            </w:r>
          </w:p>
        </w:tc>
        <w:tc>
          <w:tcPr>
            <w:tcW w:w="3274" w:type="dxa"/>
          </w:tcPr>
          <w:p w14:paraId="6B2545F3" w14:textId="77777777" w:rsidR="00C133C2" w:rsidRPr="00EA0D02" w:rsidRDefault="00C133C2" w:rsidP="00C133C2">
            <w:pPr>
              <w:contextualSpacing/>
              <w:jc w:val="center"/>
              <w:rPr>
                <w:rFonts w:cs="Calibri"/>
                <w:color w:val="000000"/>
                <w:sz w:val="20"/>
                <w:szCs w:val="20"/>
                <w:lang w:val="en-US"/>
              </w:rPr>
            </w:pPr>
            <w:r w:rsidRPr="006A0764">
              <w:rPr>
                <w:rFonts w:cs="Calibri"/>
                <w:color w:val="000000"/>
                <w:sz w:val="20"/>
                <w:szCs w:val="20"/>
              </w:rPr>
              <w:t>Mandatory</w:t>
            </w:r>
          </w:p>
        </w:tc>
      </w:tr>
      <w:tr w:rsidR="00C133C2" w:rsidRPr="006A0764" w14:paraId="720E83A1" w14:textId="77777777" w:rsidTr="00325639">
        <w:trPr>
          <w:jc w:val="center"/>
        </w:trPr>
        <w:tc>
          <w:tcPr>
            <w:tcW w:w="6092" w:type="dxa"/>
          </w:tcPr>
          <w:p w14:paraId="6BE14A9B" w14:textId="77777777" w:rsidR="00C133C2" w:rsidRPr="00EA0D02" w:rsidRDefault="00C133C2" w:rsidP="00C133C2">
            <w:pPr>
              <w:rPr>
                <w:rFonts w:cs="Calibri"/>
                <w:color w:val="000000"/>
                <w:sz w:val="20"/>
                <w:szCs w:val="20"/>
                <w:lang w:val="en-US"/>
              </w:rPr>
            </w:pPr>
            <w:r w:rsidRPr="006A0764">
              <w:rPr>
                <w:rFonts w:cs="Calibri"/>
                <w:color w:val="000000"/>
                <w:sz w:val="20"/>
                <w:szCs w:val="20"/>
              </w:rPr>
              <w:t xml:space="preserve">Sexual Exploitation and Abuse (SEA) policy consistent with the UN SEA bulletin </w:t>
            </w:r>
            <w:hyperlink r:id="rId20" w:history="1">
              <w:r w:rsidRPr="006A0764">
                <w:rPr>
                  <w:rFonts w:cs="Calibri"/>
                  <w:color w:val="0563C1"/>
                  <w:sz w:val="20"/>
                  <w:szCs w:val="20"/>
                  <w:u w:val="single"/>
                </w:rPr>
                <w:t>ST/SGB/2003/13</w:t>
              </w:r>
            </w:hyperlink>
          </w:p>
          <w:p w14:paraId="3CF80728" w14:textId="77777777" w:rsidR="00C133C2" w:rsidRPr="00EA0D02" w:rsidRDefault="00C133C2" w:rsidP="00C133C2">
            <w:pPr>
              <w:rPr>
                <w:rFonts w:cs="Calibri"/>
                <w:color w:val="000000"/>
                <w:sz w:val="20"/>
                <w:szCs w:val="20"/>
                <w:highlight w:val="yellow"/>
                <w:lang w:val="en-US"/>
              </w:rPr>
            </w:pPr>
            <w:r w:rsidRPr="006A0764">
              <w:rPr>
                <w:rFonts w:cs="Calibri"/>
                <w:color w:val="000000"/>
                <w:sz w:val="20"/>
                <w:szCs w:val="20"/>
              </w:rPr>
              <w:t xml:space="preserve">Where RP has adopted UN Women SEA Protocol, RP </w:t>
            </w:r>
            <w:proofErr w:type="gramStart"/>
            <w:r w:rsidRPr="006A0764">
              <w:rPr>
                <w:rFonts w:cs="Calibri"/>
                <w:color w:val="000000"/>
                <w:sz w:val="20"/>
                <w:szCs w:val="20"/>
              </w:rPr>
              <w:t>has to</w:t>
            </w:r>
            <w:proofErr w:type="gramEnd"/>
            <w:r w:rsidRPr="006A0764">
              <w:rPr>
                <w:rFonts w:cs="Calibri"/>
                <w:color w:val="000000"/>
                <w:sz w:val="20"/>
                <w:szCs w:val="20"/>
              </w:rPr>
              <w:t xml:space="preserve"> ensure to have developed a SEA policy</w:t>
            </w:r>
            <w:r w:rsidRPr="006A0764">
              <w:rPr>
                <w:rFonts w:cs="Calibri"/>
                <w:sz w:val="20"/>
                <w:szCs w:val="20"/>
              </w:rPr>
              <w:t xml:space="preserve">; </w:t>
            </w:r>
          </w:p>
        </w:tc>
        <w:tc>
          <w:tcPr>
            <w:tcW w:w="3274" w:type="dxa"/>
          </w:tcPr>
          <w:p w14:paraId="12376446" w14:textId="77777777" w:rsidR="00C133C2" w:rsidRPr="00EA0D02" w:rsidRDefault="00C133C2" w:rsidP="00C133C2">
            <w:pPr>
              <w:contextualSpacing/>
              <w:jc w:val="center"/>
              <w:rPr>
                <w:rFonts w:cs="Calibri"/>
                <w:color w:val="000000"/>
                <w:sz w:val="20"/>
                <w:szCs w:val="20"/>
                <w:lang w:val="en-US"/>
              </w:rPr>
            </w:pPr>
            <w:r w:rsidRPr="006A0764">
              <w:rPr>
                <w:rFonts w:cs="Calibri"/>
                <w:color w:val="000000"/>
                <w:sz w:val="20"/>
                <w:szCs w:val="20"/>
              </w:rPr>
              <w:t>Mandatory</w:t>
            </w:r>
          </w:p>
        </w:tc>
      </w:tr>
    </w:tbl>
    <w:p w14:paraId="31DCAC27" w14:textId="77777777" w:rsidR="00C133C2" w:rsidRPr="00EA0D02" w:rsidRDefault="00C133C2" w:rsidP="00C133C2">
      <w:pPr>
        <w:spacing w:after="0" w:line="240" w:lineRule="auto"/>
        <w:rPr>
          <w:rFonts w:eastAsiaTheme="minorEastAsia" w:cs="Calibri"/>
          <w:color w:val="000000"/>
          <w:sz w:val="20"/>
          <w:szCs w:val="20"/>
        </w:rPr>
      </w:pPr>
    </w:p>
    <w:p w14:paraId="79C526F6" w14:textId="77777777" w:rsidR="00C133C2" w:rsidRPr="00EA0D02" w:rsidRDefault="00C133C2" w:rsidP="00C133C2">
      <w:pPr>
        <w:spacing w:after="0" w:line="240" w:lineRule="auto"/>
        <w:jc w:val="center"/>
        <w:rPr>
          <w:rFonts w:eastAsiaTheme="minorEastAsia" w:cs="Calibri"/>
          <w:b/>
          <w:bCs/>
          <w:color w:val="002060"/>
          <w:sz w:val="20"/>
          <w:szCs w:val="20"/>
        </w:rPr>
      </w:pPr>
      <w:r w:rsidRPr="00EA0D02">
        <w:rPr>
          <w:rFonts w:eastAsiaTheme="minorEastAsia" w:cs="Calibri"/>
          <w:b/>
          <w:bCs/>
          <w:color w:val="002060"/>
          <w:sz w:val="20"/>
          <w:szCs w:val="20"/>
        </w:rPr>
        <w:t>Administration and Finance</w:t>
      </w:r>
    </w:p>
    <w:tbl>
      <w:tblPr>
        <w:tblStyle w:val="TableGrid41"/>
        <w:tblW w:w="0" w:type="auto"/>
        <w:jc w:val="center"/>
        <w:tblLook w:val="04A0" w:firstRow="1" w:lastRow="0" w:firstColumn="1" w:lastColumn="0" w:noHBand="0" w:noVBand="1"/>
      </w:tblPr>
      <w:tblGrid>
        <w:gridCol w:w="7391"/>
        <w:gridCol w:w="1980"/>
      </w:tblGrid>
      <w:tr w:rsidR="00C133C2" w:rsidRPr="006A0764" w14:paraId="10993E95" w14:textId="77777777" w:rsidTr="00325639">
        <w:trPr>
          <w:jc w:val="center"/>
        </w:trPr>
        <w:tc>
          <w:tcPr>
            <w:tcW w:w="7391" w:type="dxa"/>
          </w:tcPr>
          <w:p w14:paraId="1B74A08F" w14:textId="77777777" w:rsidR="00C133C2" w:rsidRPr="00EA0D02" w:rsidRDefault="00C133C2" w:rsidP="00C133C2">
            <w:pPr>
              <w:contextualSpacing/>
              <w:rPr>
                <w:rFonts w:cs="Calibri"/>
                <w:b/>
                <w:bCs/>
                <w:color w:val="000000"/>
                <w:sz w:val="20"/>
                <w:szCs w:val="20"/>
                <w:lang w:val="en-US"/>
              </w:rPr>
            </w:pPr>
            <w:r w:rsidRPr="006A0764">
              <w:rPr>
                <w:rFonts w:cs="Calibri"/>
                <w:b/>
                <w:bCs/>
                <w:color w:val="000000"/>
                <w:sz w:val="20"/>
                <w:szCs w:val="20"/>
              </w:rPr>
              <w:t>Document</w:t>
            </w:r>
          </w:p>
        </w:tc>
        <w:tc>
          <w:tcPr>
            <w:tcW w:w="1980" w:type="dxa"/>
          </w:tcPr>
          <w:p w14:paraId="644044B8" w14:textId="77777777" w:rsidR="00C133C2" w:rsidRPr="00EA0D02" w:rsidRDefault="00C133C2" w:rsidP="00C133C2">
            <w:pPr>
              <w:contextualSpacing/>
              <w:rPr>
                <w:rFonts w:cs="Calibri"/>
                <w:b/>
                <w:bCs/>
                <w:color w:val="000000"/>
                <w:sz w:val="20"/>
                <w:szCs w:val="20"/>
                <w:lang w:val="en-US"/>
              </w:rPr>
            </w:pPr>
            <w:r w:rsidRPr="006A0764">
              <w:rPr>
                <w:rFonts w:cs="Calibri"/>
                <w:b/>
                <w:bCs/>
                <w:color w:val="000000"/>
                <w:sz w:val="20"/>
                <w:szCs w:val="20"/>
              </w:rPr>
              <w:t>Mandatory / Optional</w:t>
            </w:r>
          </w:p>
        </w:tc>
      </w:tr>
      <w:tr w:rsidR="00C133C2" w:rsidRPr="006A0764" w14:paraId="12E197ED" w14:textId="77777777" w:rsidTr="00325639">
        <w:trPr>
          <w:trHeight w:val="242"/>
          <w:jc w:val="center"/>
        </w:trPr>
        <w:tc>
          <w:tcPr>
            <w:tcW w:w="7391" w:type="dxa"/>
          </w:tcPr>
          <w:p w14:paraId="620297A5" w14:textId="77777777" w:rsidR="00C133C2" w:rsidRPr="00EA0D02" w:rsidRDefault="00C133C2" w:rsidP="00C133C2">
            <w:pPr>
              <w:rPr>
                <w:rFonts w:cs="Calibri"/>
                <w:color w:val="000000"/>
                <w:sz w:val="20"/>
                <w:szCs w:val="20"/>
                <w:lang w:val="en-US"/>
              </w:rPr>
            </w:pPr>
            <w:r w:rsidRPr="006A0764">
              <w:rPr>
                <w:rFonts w:cs="Calibri"/>
                <w:color w:val="000000"/>
                <w:sz w:val="20"/>
                <w:szCs w:val="20"/>
              </w:rPr>
              <w:t>Administrative and Financial Rules of the organization</w:t>
            </w:r>
          </w:p>
        </w:tc>
        <w:tc>
          <w:tcPr>
            <w:tcW w:w="1980" w:type="dxa"/>
          </w:tcPr>
          <w:p w14:paraId="188073A7" w14:textId="77777777" w:rsidR="00C133C2" w:rsidRPr="00EA0D02" w:rsidRDefault="00C133C2" w:rsidP="00C133C2">
            <w:pPr>
              <w:contextualSpacing/>
              <w:jc w:val="center"/>
              <w:rPr>
                <w:rFonts w:cs="Calibri"/>
                <w:color w:val="000000"/>
                <w:sz w:val="20"/>
                <w:szCs w:val="20"/>
                <w:lang w:val="en-US"/>
              </w:rPr>
            </w:pPr>
            <w:r w:rsidRPr="006A0764">
              <w:rPr>
                <w:rFonts w:cs="Calibri"/>
                <w:color w:val="000000"/>
                <w:sz w:val="20"/>
                <w:szCs w:val="20"/>
              </w:rPr>
              <w:t>Mandatory</w:t>
            </w:r>
          </w:p>
        </w:tc>
      </w:tr>
      <w:tr w:rsidR="00C133C2" w:rsidRPr="006A0764" w14:paraId="7997E709" w14:textId="77777777" w:rsidTr="00325639">
        <w:trPr>
          <w:trHeight w:val="242"/>
          <w:jc w:val="center"/>
        </w:trPr>
        <w:tc>
          <w:tcPr>
            <w:tcW w:w="7391" w:type="dxa"/>
          </w:tcPr>
          <w:p w14:paraId="738E12CC" w14:textId="77777777" w:rsidR="00C133C2" w:rsidRPr="00EA0D02" w:rsidRDefault="00C133C2" w:rsidP="00C133C2">
            <w:pPr>
              <w:rPr>
                <w:rFonts w:cs="Calibri"/>
                <w:color w:val="000000"/>
                <w:sz w:val="20"/>
                <w:szCs w:val="20"/>
                <w:lang w:val="en-US"/>
              </w:rPr>
            </w:pPr>
            <w:r w:rsidRPr="006A0764">
              <w:rPr>
                <w:rFonts w:cs="Calibri"/>
                <w:color w:val="000000"/>
                <w:sz w:val="20"/>
                <w:szCs w:val="20"/>
              </w:rPr>
              <w:t xml:space="preserve">Internal Control Framework   </w:t>
            </w:r>
          </w:p>
        </w:tc>
        <w:tc>
          <w:tcPr>
            <w:tcW w:w="1980" w:type="dxa"/>
          </w:tcPr>
          <w:p w14:paraId="2C7402B0" w14:textId="77777777" w:rsidR="00C133C2" w:rsidRPr="00EA0D02" w:rsidRDefault="00C133C2" w:rsidP="00C133C2">
            <w:pPr>
              <w:contextualSpacing/>
              <w:jc w:val="center"/>
              <w:rPr>
                <w:rFonts w:cs="Calibri"/>
                <w:color w:val="000000"/>
                <w:sz w:val="20"/>
                <w:szCs w:val="20"/>
                <w:lang w:val="en-US"/>
              </w:rPr>
            </w:pPr>
            <w:r w:rsidRPr="006A0764">
              <w:rPr>
                <w:rFonts w:cs="Calibri"/>
                <w:color w:val="000000"/>
                <w:sz w:val="20"/>
                <w:szCs w:val="20"/>
              </w:rPr>
              <w:t>Mandatory</w:t>
            </w:r>
          </w:p>
        </w:tc>
      </w:tr>
      <w:tr w:rsidR="00C133C2" w:rsidRPr="006A0764" w14:paraId="7CF03403" w14:textId="77777777" w:rsidTr="00325639">
        <w:trPr>
          <w:trHeight w:val="305"/>
          <w:jc w:val="center"/>
        </w:trPr>
        <w:tc>
          <w:tcPr>
            <w:tcW w:w="7391" w:type="dxa"/>
          </w:tcPr>
          <w:p w14:paraId="538740F3" w14:textId="77777777" w:rsidR="00C133C2" w:rsidRPr="00EA0D02" w:rsidRDefault="00C133C2" w:rsidP="00C133C2">
            <w:pPr>
              <w:rPr>
                <w:rFonts w:cs="Calibri"/>
                <w:color w:val="000000"/>
                <w:sz w:val="20"/>
                <w:szCs w:val="20"/>
                <w:lang w:val="en-US"/>
              </w:rPr>
            </w:pPr>
            <w:r w:rsidRPr="006A0764">
              <w:rPr>
                <w:rFonts w:cs="Calibri"/>
                <w:color w:val="000000"/>
                <w:sz w:val="20"/>
                <w:szCs w:val="20"/>
              </w:rPr>
              <w:t>Audited Statements of last 3 years</w:t>
            </w:r>
          </w:p>
        </w:tc>
        <w:tc>
          <w:tcPr>
            <w:tcW w:w="1980" w:type="dxa"/>
          </w:tcPr>
          <w:p w14:paraId="06D38DB6" w14:textId="77777777" w:rsidR="00C133C2" w:rsidRPr="00EA0D02" w:rsidRDefault="00C133C2" w:rsidP="00C133C2">
            <w:pPr>
              <w:contextualSpacing/>
              <w:jc w:val="center"/>
              <w:rPr>
                <w:rFonts w:cs="Calibri"/>
                <w:color w:val="000000"/>
                <w:sz w:val="20"/>
                <w:szCs w:val="20"/>
                <w:lang w:val="en-US"/>
              </w:rPr>
            </w:pPr>
            <w:r w:rsidRPr="006A0764">
              <w:rPr>
                <w:rFonts w:cs="Calibri"/>
                <w:color w:val="000000"/>
                <w:sz w:val="20"/>
                <w:szCs w:val="20"/>
              </w:rPr>
              <w:t>Mandatory</w:t>
            </w:r>
          </w:p>
        </w:tc>
      </w:tr>
      <w:tr w:rsidR="00C133C2" w:rsidRPr="006A0764" w14:paraId="0059CC4C" w14:textId="77777777" w:rsidTr="00325639">
        <w:trPr>
          <w:jc w:val="center"/>
        </w:trPr>
        <w:tc>
          <w:tcPr>
            <w:tcW w:w="7391" w:type="dxa"/>
          </w:tcPr>
          <w:p w14:paraId="2608606F" w14:textId="77777777" w:rsidR="00C133C2" w:rsidRPr="00EA0D02" w:rsidRDefault="00C133C2" w:rsidP="00C133C2">
            <w:pPr>
              <w:rPr>
                <w:rFonts w:cs="Calibri"/>
                <w:color w:val="000000"/>
                <w:sz w:val="20"/>
                <w:szCs w:val="20"/>
                <w:lang w:val="en-US"/>
              </w:rPr>
            </w:pPr>
            <w:r w:rsidRPr="006A0764">
              <w:rPr>
                <w:rFonts w:cs="Calibri"/>
                <w:color w:val="000000"/>
                <w:sz w:val="20"/>
                <w:szCs w:val="20"/>
              </w:rPr>
              <w:t>List of Banks</w:t>
            </w:r>
          </w:p>
        </w:tc>
        <w:tc>
          <w:tcPr>
            <w:tcW w:w="1980" w:type="dxa"/>
          </w:tcPr>
          <w:p w14:paraId="2A685A37" w14:textId="77777777" w:rsidR="00C133C2" w:rsidRPr="00EA0D02" w:rsidRDefault="00C133C2" w:rsidP="00C133C2">
            <w:pPr>
              <w:contextualSpacing/>
              <w:jc w:val="center"/>
              <w:rPr>
                <w:rFonts w:cs="Calibri"/>
                <w:color w:val="000000"/>
                <w:sz w:val="20"/>
                <w:szCs w:val="20"/>
                <w:lang w:val="en-US"/>
              </w:rPr>
            </w:pPr>
            <w:r w:rsidRPr="006A0764">
              <w:rPr>
                <w:rFonts w:cs="Calibri"/>
                <w:color w:val="000000"/>
                <w:sz w:val="20"/>
                <w:szCs w:val="20"/>
              </w:rPr>
              <w:t>Mandatory</w:t>
            </w:r>
          </w:p>
        </w:tc>
      </w:tr>
      <w:tr w:rsidR="00C133C2" w:rsidRPr="006A0764" w14:paraId="1A86A1C3" w14:textId="77777777" w:rsidTr="00325639">
        <w:trPr>
          <w:jc w:val="center"/>
        </w:trPr>
        <w:tc>
          <w:tcPr>
            <w:tcW w:w="7391" w:type="dxa"/>
          </w:tcPr>
          <w:p w14:paraId="0FFF2AB2" w14:textId="77777777" w:rsidR="00C133C2" w:rsidRPr="00EA0D02" w:rsidRDefault="00C133C2" w:rsidP="00C133C2">
            <w:pPr>
              <w:rPr>
                <w:rFonts w:cs="Calibri"/>
                <w:color w:val="000000"/>
                <w:sz w:val="20"/>
                <w:szCs w:val="20"/>
                <w:lang w:val="en-US"/>
              </w:rPr>
            </w:pPr>
            <w:r w:rsidRPr="006A0764">
              <w:rPr>
                <w:rFonts w:cs="Calibri"/>
                <w:color w:val="000000"/>
                <w:sz w:val="20"/>
                <w:szCs w:val="20"/>
              </w:rPr>
              <w:t>Name of External Auditors</w:t>
            </w:r>
          </w:p>
        </w:tc>
        <w:tc>
          <w:tcPr>
            <w:tcW w:w="1980" w:type="dxa"/>
          </w:tcPr>
          <w:p w14:paraId="4B15B326" w14:textId="77777777" w:rsidR="00C133C2" w:rsidRPr="00EA0D02" w:rsidRDefault="00C133C2" w:rsidP="00C133C2">
            <w:pPr>
              <w:contextualSpacing/>
              <w:jc w:val="center"/>
              <w:rPr>
                <w:rFonts w:cs="Calibri"/>
                <w:color w:val="000000"/>
                <w:sz w:val="20"/>
                <w:szCs w:val="20"/>
                <w:lang w:val="en-US"/>
              </w:rPr>
            </w:pPr>
          </w:p>
        </w:tc>
      </w:tr>
    </w:tbl>
    <w:p w14:paraId="39F8838B" w14:textId="77777777" w:rsidR="00C133C2" w:rsidRPr="00EA0D02" w:rsidRDefault="00C133C2" w:rsidP="00C133C2">
      <w:pPr>
        <w:spacing w:after="0" w:line="240" w:lineRule="auto"/>
        <w:rPr>
          <w:rFonts w:eastAsiaTheme="minorEastAsia" w:cs="Calibri"/>
          <w:color w:val="000000"/>
          <w:sz w:val="20"/>
          <w:szCs w:val="20"/>
        </w:rPr>
      </w:pPr>
    </w:p>
    <w:p w14:paraId="0DDB2CD6" w14:textId="77777777" w:rsidR="00C133C2" w:rsidRPr="00EA0D02" w:rsidRDefault="00C133C2" w:rsidP="00C133C2">
      <w:pPr>
        <w:spacing w:after="0" w:line="240" w:lineRule="auto"/>
        <w:jc w:val="center"/>
        <w:rPr>
          <w:rFonts w:eastAsiaTheme="minorEastAsia" w:cs="Calibri"/>
          <w:b/>
          <w:bCs/>
          <w:color w:val="002060"/>
          <w:sz w:val="20"/>
          <w:szCs w:val="20"/>
        </w:rPr>
      </w:pPr>
      <w:r w:rsidRPr="00EA0D02">
        <w:rPr>
          <w:rFonts w:eastAsiaTheme="minorEastAsia" w:cs="Calibri"/>
          <w:b/>
          <w:bCs/>
          <w:color w:val="002060"/>
          <w:sz w:val="20"/>
          <w:szCs w:val="20"/>
        </w:rPr>
        <w:t>Procurement</w:t>
      </w:r>
    </w:p>
    <w:tbl>
      <w:tblPr>
        <w:tblStyle w:val="TableGrid41"/>
        <w:tblW w:w="0" w:type="auto"/>
        <w:jc w:val="center"/>
        <w:tblLook w:val="04A0" w:firstRow="1" w:lastRow="0" w:firstColumn="1" w:lastColumn="0" w:noHBand="0" w:noVBand="1"/>
      </w:tblPr>
      <w:tblGrid>
        <w:gridCol w:w="7402"/>
        <w:gridCol w:w="1980"/>
      </w:tblGrid>
      <w:tr w:rsidR="00C133C2" w:rsidRPr="006A0764" w14:paraId="610853F9" w14:textId="77777777" w:rsidTr="00325639">
        <w:trPr>
          <w:jc w:val="center"/>
        </w:trPr>
        <w:tc>
          <w:tcPr>
            <w:tcW w:w="7402" w:type="dxa"/>
          </w:tcPr>
          <w:p w14:paraId="2C53D035" w14:textId="77777777" w:rsidR="00C133C2" w:rsidRPr="00EA0D02" w:rsidRDefault="00C133C2" w:rsidP="00C133C2">
            <w:pPr>
              <w:contextualSpacing/>
              <w:rPr>
                <w:rFonts w:cs="Calibri"/>
                <w:b/>
                <w:bCs/>
                <w:color w:val="000000"/>
                <w:sz w:val="20"/>
                <w:szCs w:val="20"/>
                <w:lang w:val="en-US"/>
              </w:rPr>
            </w:pPr>
            <w:r w:rsidRPr="006A0764">
              <w:rPr>
                <w:rFonts w:cs="Calibri"/>
                <w:b/>
                <w:bCs/>
                <w:color w:val="000000"/>
                <w:sz w:val="20"/>
                <w:szCs w:val="20"/>
              </w:rPr>
              <w:t>Document</w:t>
            </w:r>
          </w:p>
        </w:tc>
        <w:tc>
          <w:tcPr>
            <w:tcW w:w="1980" w:type="dxa"/>
          </w:tcPr>
          <w:p w14:paraId="26673927" w14:textId="77777777" w:rsidR="00C133C2" w:rsidRPr="00EA0D02" w:rsidRDefault="00C133C2" w:rsidP="00C133C2">
            <w:pPr>
              <w:contextualSpacing/>
              <w:rPr>
                <w:rFonts w:cs="Calibri"/>
                <w:b/>
                <w:bCs/>
                <w:color w:val="000000"/>
                <w:sz w:val="20"/>
                <w:szCs w:val="20"/>
                <w:lang w:val="en-US"/>
              </w:rPr>
            </w:pPr>
            <w:r w:rsidRPr="006A0764">
              <w:rPr>
                <w:rFonts w:cs="Calibri"/>
                <w:b/>
                <w:bCs/>
                <w:color w:val="000000"/>
                <w:sz w:val="20"/>
                <w:szCs w:val="20"/>
              </w:rPr>
              <w:t>Mandatory / Optional</w:t>
            </w:r>
          </w:p>
        </w:tc>
      </w:tr>
      <w:tr w:rsidR="00C133C2" w:rsidRPr="006A0764" w14:paraId="04BF3B24" w14:textId="77777777" w:rsidTr="00325639">
        <w:trPr>
          <w:jc w:val="center"/>
        </w:trPr>
        <w:tc>
          <w:tcPr>
            <w:tcW w:w="7402" w:type="dxa"/>
          </w:tcPr>
          <w:p w14:paraId="178A6A40" w14:textId="77777777" w:rsidR="00C133C2" w:rsidRPr="00EA0D02" w:rsidRDefault="00C133C2" w:rsidP="00C133C2">
            <w:pPr>
              <w:rPr>
                <w:rFonts w:cs="Calibri"/>
                <w:color w:val="000000"/>
                <w:sz w:val="20"/>
                <w:szCs w:val="20"/>
                <w:lang w:val="en-US"/>
              </w:rPr>
            </w:pPr>
            <w:r w:rsidRPr="006A0764">
              <w:rPr>
                <w:rFonts w:cs="Calibri"/>
                <w:color w:val="000000"/>
                <w:sz w:val="20"/>
                <w:szCs w:val="20"/>
              </w:rPr>
              <w:t>Procurement Policy/Manual</w:t>
            </w:r>
          </w:p>
        </w:tc>
        <w:tc>
          <w:tcPr>
            <w:tcW w:w="1980" w:type="dxa"/>
          </w:tcPr>
          <w:p w14:paraId="341AD737" w14:textId="77777777" w:rsidR="00C133C2" w:rsidRPr="00EA0D02" w:rsidRDefault="00C133C2" w:rsidP="00C133C2">
            <w:pPr>
              <w:contextualSpacing/>
              <w:jc w:val="center"/>
              <w:rPr>
                <w:rFonts w:cs="Calibri"/>
                <w:color w:val="000000"/>
                <w:sz w:val="20"/>
                <w:szCs w:val="20"/>
                <w:lang w:val="en-US"/>
              </w:rPr>
            </w:pPr>
            <w:r w:rsidRPr="006A0764">
              <w:rPr>
                <w:rFonts w:cs="Calibri"/>
                <w:color w:val="000000"/>
                <w:sz w:val="20"/>
                <w:szCs w:val="20"/>
              </w:rPr>
              <w:t>Mandatory</w:t>
            </w:r>
          </w:p>
        </w:tc>
      </w:tr>
      <w:tr w:rsidR="00C133C2" w:rsidRPr="006A0764" w14:paraId="76CA1035" w14:textId="77777777" w:rsidTr="00325639">
        <w:trPr>
          <w:jc w:val="center"/>
        </w:trPr>
        <w:tc>
          <w:tcPr>
            <w:tcW w:w="7402" w:type="dxa"/>
          </w:tcPr>
          <w:p w14:paraId="374C859B" w14:textId="03839793" w:rsidR="00C133C2" w:rsidRPr="00EA0D02" w:rsidRDefault="00C133C2" w:rsidP="00C133C2">
            <w:pPr>
              <w:rPr>
                <w:rFonts w:cs="Calibri"/>
                <w:color w:val="000000"/>
                <w:sz w:val="20"/>
                <w:szCs w:val="20"/>
                <w:lang w:val="en-US"/>
              </w:rPr>
            </w:pPr>
            <w:r w:rsidRPr="006A0764">
              <w:rPr>
                <w:rFonts w:cs="Calibri"/>
                <w:color w:val="000000"/>
                <w:sz w:val="20"/>
                <w:szCs w:val="20"/>
              </w:rPr>
              <w:t xml:space="preserve">Templates of the solicitation documents for procurement of goods/services, </w:t>
            </w:r>
            <w:r w:rsidR="00280EB8" w:rsidRPr="006A0764">
              <w:rPr>
                <w:rFonts w:cs="Calibri"/>
                <w:color w:val="000000"/>
                <w:sz w:val="20"/>
                <w:szCs w:val="20"/>
              </w:rPr>
              <w:t>e.g.,</w:t>
            </w:r>
            <w:r w:rsidRPr="006A0764">
              <w:rPr>
                <w:rFonts w:cs="Calibri"/>
                <w:color w:val="000000"/>
                <w:sz w:val="20"/>
                <w:szCs w:val="20"/>
              </w:rPr>
              <w:t xml:space="preserve"> Request for Quotation (FRQ), Request for Proposal (RFP) etc. </w:t>
            </w:r>
          </w:p>
        </w:tc>
        <w:tc>
          <w:tcPr>
            <w:tcW w:w="1980" w:type="dxa"/>
          </w:tcPr>
          <w:p w14:paraId="0DAE67A0" w14:textId="77777777" w:rsidR="00C133C2" w:rsidRPr="00EA0D02" w:rsidRDefault="00C133C2" w:rsidP="00C133C2">
            <w:pPr>
              <w:contextualSpacing/>
              <w:jc w:val="center"/>
              <w:rPr>
                <w:rFonts w:cs="Calibri"/>
                <w:color w:val="000000"/>
                <w:sz w:val="20"/>
                <w:szCs w:val="20"/>
                <w:lang w:val="en-US"/>
              </w:rPr>
            </w:pPr>
            <w:r w:rsidRPr="006A0764">
              <w:rPr>
                <w:rFonts w:cs="Calibri"/>
                <w:color w:val="000000"/>
                <w:sz w:val="20"/>
                <w:szCs w:val="20"/>
              </w:rPr>
              <w:t>Mandatory</w:t>
            </w:r>
          </w:p>
        </w:tc>
      </w:tr>
      <w:tr w:rsidR="00C133C2" w:rsidRPr="006A0764" w14:paraId="18E8AFA4" w14:textId="77777777" w:rsidTr="00325639">
        <w:trPr>
          <w:jc w:val="center"/>
        </w:trPr>
        <w:tc>
          <w:tcPr>
            <w:tcW w:w="7402" w:type="dxa"/>
          </w:tcPr>
          <w:p w14:paraId="40DCAC1A" w14:textId="77777777" w:rsidR="00C133C2" w:rsidRPr="00EA0D02" w:rsidRDefault="00C133C2" w:rsidP="00C133C2">
            <w:pPr>
              <w:rPr>
                <w:rFonts w:cs="Calibri"/>
                <w:color w:val="000000"/>
                <w:sz w:val="20"/>
                <w:szCs w:val="20"/>
                <w:lang w:val="en-US"/>
              </w:rPr>
            </w:pPr>
            <w:r w:rsidRPr="006A0764">
              <w:rPr>
                <w:rFonts w:cs="Calibri"/>
                <w:color w:val="000000"/>
                <w:sz w:val="20"/>
                <w:szCs w:val="20"/>
              </w:rPr>
              <w:t xml:space="preserve">List of main suppliers / vendors and copy of their contract(s) including evidence of their selection processes </w:t>
            </w:r>
          </w:p>
        </w:tc>
        <w:tc>
          <w:tcPr>
            <w:tcW w:w="1980" w:type="dxa"/>
          </w:tcPr>
          <w:p w14:paraId="6CC33C2E" w14:textId="77777777" w:rsidR="00C133C2" w:rsidRPr="00EA0D02" w:rsidRDefault="00C133C2" w:rsidP="00C133C2">
            <w:pPr>
              <w:contextualSpacing/>
              <w:rPr>
                <w:rFonts w:cs="Calibri"/>
                <w:color w:val="000000"/>
                <w:sz w:val="20"/>
                <w:szCs w:val="20"/>
                <w:lang w:val="en-US"/>
              </w:rPr>
            </w:pPr>
          </w:p>
        </w:tc>
      </w:tr>
    </w:tbl>
    <w:p w14:paraId="31A6F507" w14:textId="77777777" w:rsidR="00C133C2" w:rsidRPr="00EA0D02" w:rsidRDefault="00C133C2" w:rsidP="00C133C2">
      <w:pPr>
        <w:spacing w:after="0" w:line="240" w:lineRule="auto"/>
        <w:rPr>
          <w:rFonts w:eastAsiaTheme="minorEastAsia" w:cs="Calibri"/>
          <w:color w:val="000000"/>
          <w:sz w:val="20"/>
          <w:szCs w:val="20"/>
        </w:rPr>
      </w:pPr>
    </w:p>
    <w:p w14:paraId="6D12EE33" w14:textId="77777777" w:rsidR="00C133C2" w:rsidRPr="00EA0D02" w:rsidRDefault="00C133C2" w:rsidP="00C133C2">
      <w:pPr>
        <w:spacing w:after="0" w:line="240" w:lineRule="auto"/>
        <w:jc w:val="center"/>
        <w:rPr>
          <w:rFonts w:eastAsiaTheme="minorEastAsia" w:cs="Calibri"/>
          <w:b/>
          <w:bCs/>
          <w:color w:val="002060"/>
          <w:sz w:val="20"/>
          <w:szCs w:val="20"/>
        </w:rPr>
      </w:pPr>
      <w:r w:rsidRPr="00EA0D02">
        <w:rPr>
          <w:rFonts w:eastAsiaTheme="minorEastAsia" w:cs="Calibri"/>
          <w:b/>
          <w:bCs/>
          <w:color w:val="002060"/>
          <w:sz w:val="20"/>
          <w:szCs w:val="20"/>
        </w:rPr>
        <w:t>Client Relationship</w:t>
      </w:r>
    </w:p>
    <w:tbl>
      <w:tblPr>
        <w:tblStyle w:val="TableGrid41"/>
        <w:tblW w:w="0" w:type="auto"/>
        <w:jc w:val="center"/>
        <w:tblLook w:val="04A0" w:firstRow="1" w:lastRow="0" w:firstColumn="1" w:lastColumn="0" w:noHBand="0" w:noVBand="1"/>
      </w:tblPr>
      <w:tblGrid>
        <w:gridCol w:w="7582"/>
        <w:gridCol w:w="1980"/>
      </w:tblGrid>
      <w:tr w:rsidR="00C133C2" w:rsidRPr="006A0764" w14:paraId="3639B2D6" w14:textId="77777777" w:rsidTr="00325639">
        <w:trPr>
          <w:jc w:val="center"/>
        </w:trPr>
        <w:tc>
          <w:tcPr>
            <w:tcW w:w="7582" w:type="dxa"/>
          </w:tcPr>
          <w:p w14:paraId="0A490082" w14:textId="77777777" w:rsidR="00C133C2" w:rsidRPr="00EA0D02" w:rsidRDefault="00C133C2" w:rsidP="00C133C2">
            <w:pPr>
              <w:contextualSpacing/>
              <w:rPr>
                <w:rFonts w:cs="Calibri"/>
                <w:b/>
                <w:bCs/>
                <w:color w:val="000000"/>
                <w:sz w:val="20"/>
                <w:szCs w:val="20"/>
                <w:lang w:val="en-US"/>
              </w:rPr>
            </w:pPr>
            <w:r w:rsidRPr="006A0764">
              <w:rPr>
                <w:rFonts w:cs="Calibri"/>
                <w:b/>
                <w:bCs/>
                <w:color w:val="000000"/>
                <w:sz w:val="20"/>
                <w:szCs w:val="20"/>
              </w:rPr>
              <w:t>Document</w:t>
            </w:r>
          </w:p>
        </w:tc>
        <w:tc>
          <w:tcPr>
            <w:tcW w:w="1980" w:type="dxa"/>
          </w:tcPr>
          <w:p w14:paraId="2DA536F2" w14:textId="77777777" w:rsidR="00C133C2" w:rsidRPr="00EA0D02" w:rsidRDefault="00C133C2" w:rsidP="00C133C2">
            <w:pPr>
              <w:contextualSpacing/>
              <w:rPr>
                <w:rFonts w:cs="Calibri"/>
                <w:b/>
                <w:bCs/>
                <w:color w:val="000000"/>
                <w:sz w:val="20"/>
                <w:szCs w:val="20"/>
                <w:lang w:val="en-US"/>
              </w:rPr>
            </w:pPr>
            <w:r w:rsidRPr="006A0764">
              <w:rPr>
                <w:rFonts w:cs="Calibri"/>
                <w:b/>
                <w:bCs/>
                <w:color w:val="000000"/>
                <w:sz w:val="20"/>
                <w:szCs w:val="20"/>
              </w:rPr>
              <w:t>Mandatory / Optional</w:t>
            </w:r>
          </w:p>
        </w:tc>
      </w:tr>
      <w:tr w:rsidR="00C133C2" w:rsidRPr="006A0764" w14:paraId="4396663E" w14:textId="77777777" w:rsidTr="00325639">
        <w:trPr>
          <w:jc w:val="center"/>
        </w:trPr>
        <w:tc>
          <w:tcPr>
            <w:tcW w:w="7582" w:type="dxa"/>
          </w:tcPr>
          <w:p w14:paraId="5E8E9C2C" w14:textId="77777777" w:rsidR="00C133C2" w:rsidRPr="00EA0D02" w:rsidRDefault="00C133C2" w:rsidP="00C133C2">
            <w:pPr>
              <w:rPr>
                <w:rFonts w:cs="Calibri"/>
                <w:color w:val="000000"/>
                <w:sz w:val="20"/>
                <w:szCs w:val="20"/>
                <w:lang w:val="en-US"/>
              </w:rPr>
            </w:pPr>
            <w:r w:rsidRPr="006A0764">
              <w:rPr>
                <w:rFonts w:cs="Calibri"/>
                <w:color w:val="000000"/>
                <w:sz w:val="20"/>
                <w:szCs w:val="20"/>
              </w:rPr>
              <w:t>List of main clients / donors</w:t>
            </w:r>
          </w:p>
        </w:tc>
        <w:tc>
          <w:tcPr>
            <w:tcW w:w="1980" w:type="dxa"/>
          </w:tcPr>
          <w:p w14:paraId="200A3B6C" w14:textId="77777777" w:rsidR="00C133C2" w:rsidRPr="00EA0D02" w:rsidRDefault="00C133C2" w:rsidP="00C133C2">
            <w:pPr>
              <w:contextualSpacing/>
              <w:jc w:val="center"/>
              <w:rPr>
                <w:rFonts w:cs="Calibri"/>
                <w:color w:val="000000"/>
                <w:sz w:val="20"/>
                <w:szCs w:val="20"/>
                <w:lang w:val="en-US"/>
              </w:rPr>
            </w:pPr>
            <w:r w:rsidRPr="006A0764">
              <w:rPr>
                <w:rFonts w:cs="Calibri"/>
                <w:color w:val="000000"/>
                <w:sz w:val="20"/>
                <w:szCs w:val="20"/>
              </w:rPr>
              <w:t>Mandatory</w:t>
            </w:r>
          </w:p>
        </w:tc>
      </w:tr>
      <w:tr w:rsidR="00C133C2" w:rsidRPr="006A0764" w14:paraId="00A2DBCB" w14:textId="77777777" w:rsidTr="00325639">
        <w:trPr>
          <w:trHeight w:val="305"/>
          <w:jc w:val="center"/>
        </w:trPr>
        <w:tc>
          <w:tcPr>
            <w:tcW w:w="7582" w:type="dxa"/>
          </w:tcPr>
          <w:p w14:paraId="7BDD215A" w14:textId="77777777" w:rsidR="00C133C2" w:rsidRPr="00EA0D02" w:rsidRDefault="00C133C2" w:rsidP="00C133C2">
            <w:pPr>
              <w:rPr>
                <w:rFonts w:cs="Calibri"/>
                <w:color w:val="000000"/>
                <w:sz w:val="20"/>
                <w:szCs w:val="20"/>
                <w:lang w:val="en-US"/>
              </w:rPr>
            </w:pPr>
            <w:r w:rsidRPr="006A0764">
              <w:rPr>
                <w:rFonts w:cs="Calibri"/>
                <w:color w:val="000000"/>
                <w:sz w:val="20"/>
                <w:szCs w:val="20"/>
              </w:rPr>
              <w:t>Two references</w:t>
            </w:r>
          </w:p>
        </w:tc>
        <w:tc>
          <w:tcPr>
            <w:tcW w:w="1980" w:type="dxa"/>
          </w:tcPr>
          <w:p w14:paraId="6D5568D0" w14:textId="77777777" w:rsidR="00C133C2" w:rsidRPr="00EA0D02" w:rsidRDefault="00C133C2" w:rsidP="00C133C2">
            <w:pPr>
              <w:contextualSpacing/>
              <w:jc w:val="center"/>
              <w:rPr>
                <w:rFonts w:cs="Calibri"/>
                <w:color w:val="000000"/>
                <w:sz w:val="20"/>
                <w:szCs w:val="20"/>
                <w:lang w:val="en-US"/>
              </w:rPr>
            </w:pPr>
            <w:r w:rsidRPr="006A0764">
              <w:rPr>
                <w:rFonts w:cs="Calibri"/>
                <w:color w:val="000000"/>
                <w:sz w:val="20"/>
                <w:szCs w:val="20"/>
              </w:rPr>
              <w:t>Mandatory</w:t>
            </w:r>
          </w:p>
        </w:tc>
      </w:tr>
      <w:tr w:rsidR="00C133C2" w:rsidRPr="006A0764" w14:paraId="113B52F0" w14:textId="77777777" w:rsidTr="00325639">
        <w:trPr>
          <w:trHeight w:val="305"/>
          <w:jc w:val="center"/>
        </w:trPr>
        <w:tc>
          <w:tcPr>
            <w:tcW w:w="7582" w:type="dxa"/>
          </w:tcPr>
          <w:p w14:paraId="02D6A157" w14:textId="77777777" w:rsidR="00C133C2" w:rsidRPr="00EA0D02" w:rsidRDefault="00C133C2" w:rsidP="00C133C2">
            <w:pPr>
              <w:rPr>
                <w:rFonts w:cs="Calibri"/>
                <w:color w:val="000000"/>
                <w:sz w:val="20"/>
                <w:szCs w:val="20"/>
                <w:lang w:val="en-US"/>
              </w:rPr>
            </w:pPr>
            <w:r w:rsidRPr="006A0764">
              <w:rPr>
                <w:rFonts w:cs="Calibri"/>
                <w:color w:val="000000"/>
                <w:sz w:val="20"/>
                <w:szCs w:val="20"/>
              </w:rPr>
              <w:t>Past reports to clients / donors for last 3 years</w:t>
            </w:r>
          </w:p>
        </w:tc>
        <w:tc>
          <w:tcPr>
            <w:tcW w:w="1980" w:type="dxa"/>
          </w:tcPr>
          <w:p w14:paraId="7EF8289F" w14:textId="77777777" w:rsidR="00C133C2" w:rsidRPr="00EA0D02" w:rsidRDefault="00C133C2" w:rsidP="00C133C2">
            <w:pPr>
              <w:contextualSpacing/>
              <w:rPr>
                <w:rFonts w:cs="Calibri"/>
                <w:color w:val="000000"/>
                <w:sz w:val="20"/>
                <w:szCs w:val="20"/>
                <w:lang w:val="en-US"/>
              </w:rPr>
            </w:pPr>
          </w:p>
        </w:tc>
      </w:tr>
    </w:tbl>
    <w:p w14:paraId="2BE96D06" w14:textId="77777777" w:rsidR="00C133C2" w:rsidRPr="006A0764" w:rsidRDefault="00C133C2" w:rsidP="00C133C2">
      <w:pPr>
        <w:rPr>
          <w:rFonts w:eastAsiaTheme="minorEastAsia" w:cs="Calibri"/>
          <w:sz w:val="20"/>
          <w:szCs w:val="20"/>
        </w:rPr>
      </w:pPr>
    </w:p>
    <w:p w14:paraId="35083C9F" w14:textId="77777777" w:rsidR="00C133C2" w:rsidRPr="006A0764" w:rsidRDefault="00C133C2" w:rsidP="00C133C2">
      <w:pPr>
        <w:widowControl w:val="0"/>
        <w:kinsoku w:val="0"/>
        <w:overflowPunct w:val="0"/>
        <w:autoSpaceDE w:val="0"/>
        <w:autoSpaceDN w:val="0"/>
        <w:adjustRightInd w:val="0"/>
        <w:spacing w:before="1" w:after="0" w:line="280" w:lineRule="exact"/>
        <w:rPr>
          <w:rFonts w:eastAsiaTheme="minorEastAsia" w:cs="Calibri"/>
          <w:sz w:val="20"/>
          <w:szCs w:val="20"/>
          <w:lang w:eastAsia="fr-FR"/>
        </w:rPr>
      </w:pPr>
    </w:p>
    <w:p w14:paraId="180A7781" w14:textId="77777777" w:rsidR="00C133C2" w:rsidRPr="006A0764" w:rsidRDefault="00C133C2" w:rsidP="00C133C2">
      <w:pPr>
        <w:widowControl w:val="0"/>
        <w:kinsoku w:val="0"/>
        <w:overflowPunct w:val="0"/>
        <w:autoSpaceDE w:val="0"/>
        <w:autoSpaceDN w:val="0"/>
        <w:adjustRightInd w:val="0"/>
        <w:spacing w:before="1" w:after="0" w:line="280" w:lineRule="exact"/>
        <w:rPr>
          <w:rFonts w:eastAsiaTheme="minorEastAsia" w:cs="Calibri"/>
          <w:sz w:val="20"/>
          <w:szCs w:val="20"/>
          <w:lang w:eastAsia="fr-FR"/>
        </w:rPr>
      </w:pPr>
    </w:p>
    <w:p w14:paraId="64975E3D" w14:textId="77777777" w:rsidR="00C133C2" w:rsidRPr="006A0764" w:rsidRDefault="00C133C2" w:rsidP="00C133C2">
      <w:pPr>
        <w:widowControl w:val="0"/>
        <w:kinsoku w:val="0"/>
        <w:overflowPunct w:val="0"/>
        <w:autoSpaceDE w:val="0"/>
        <w:autoSpaceDN w:val="0"/>
        <w:adjustRightInd w:val="0"/>
        <w:spacing w:before="1" w:after="0" w:line="280" w:lineRule="exact"/>
        <w:rPr>
          <w:rFonts w:eastAsiaTheme="minorEastAsia" w:cs="Calibri"/>
          <w:sz w:val="20"/>
          <w:szCs w:val="20"/>
          <w:lang w:eastAsia="fr-FR"/>
        </w:rPr>
      </w:pPr>
    </w:p>
    <w:p w14:paraId="1E0723DA" w14:textId="77777777" w:rsidR="00C133C2" w:rsidRPr="006A0764" w:rsidRDefault="00C133C2" w:rsidP="00C133C2">
      <w:pPr>
        <w:widowControl w:val="0"/>
        <w:kinsoku w:val="0"/>
        <w:overflowPunct w:val="0"/>
        <w:autoSpaceDE w:val="0"/>
        <w:autoSpaceDN w:val="0"/>
        <w:adjustRightInd w:val="0"/>
        <w:spacing w:before="1" w:after="0" w:line="280" w:lineRule="exact"/>
        <w:rPr>
          <w:rFonts w:eastAsiaTheme="minorEastAsia" w:cs="Calibri"/>
          <w:sz w:val="20"/>
          <w:szCs w:val="20"/>
          <w:lang w:eastAsia="fr-FR"/>
        </w:rPr>
      </w:pPr>
    </w:p>
    <w:p w14:paraId="12F725EF" w14:textId="77777777" w:rsidR="00C133C2" w:rsidRPr="006A0764" w:rsidRDefault="00C133C2" w:rsidP="00C133C2">
      <w:pPr>
        <w:widowControl w:val="0"/>
        <w:kinsoku w:val="0"/>
        <w:overflowPunct w:val="0"/>
        <w:autoSpaceDE w:val="0"/>
        <w:autoSpaceDN w:val="0"/>
        <w:adjustRightInd w:val="0"/>
        <w:spacing w:before="1" w:after="0" w:line="280" w:lineRule="exact"/>
        <w:rPr>
          <w:rFonts w:eastAsiaTheme="minorEastAsia" w:cs="Calibri"/>
          <w:sz w:val="20"/>
          <w:szCs w:val="20"/>
          <w:lang w:eastAsia="fr-FR"/>
        </w:rPr>
      </w:pPr>
    </w:p>
    <w:sectPr w:rsidR="00C133C2" w:rsidRPr="006A0764">
      <w:headerReference w:type="even" r:id="rId21"/>
      <w:headerReference w:type="default" r:id="rId22"/>
      <w:type w:val="continuous"/>
      <w:pgSz w:w="12240" w:h="15840"/>
      <w:pgMar w:top="960" w:right="1700" w:bottom="280" w:left="1100" w:header="720" w:footer="720" w:gutter="0"/>
      <w:cols w:space="720" w:equalWidth="0">
        <w:col w:w="9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8CF3" w14:textId="77777777" w:rsidR="007E7F35" w:rsidRDefault="007E7F35" w:rsidP="00C133C2">
      <w:pPr>
        <w:spacing w:after="0" w:line="240" w:lineRule="auto"/>
      </w:pPr>
      <w:r>
        <w:separator/>
      </w:r>
    </w:p>
  </w:endnote>
  <w:endnote w:type="continuationSeparator" w:id="0">
    <w:p w14:paraId="2FDF53F3" w14:textId="77777777" w:rsidR="007E7F35" w:rsidRDefault="007E7F35" w:rsidP="00C133C2">
      <w:pPr>
        <w:spacing w:after="0" w:line="240" w:lineRule="auto"/>
      </w:pPr>
      <w:r>
        <w:continuationSeparator/>
      </w:r>
    </w:p>
  </w:endnote>
  <w:endnote w:type="continuationNotice" w:id="1">
    <w:p w14:paraId="2F6C128C" w14:textId="77777777" w:rsidR="007E7F35" w:rsidRDefault="007E7F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C331" w14:textId="77777777" w:rsidR="00420527" w:rsidRDefault="00420527" w:rsidP="003256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9C0BF0" w14:textId="77777777" w:rsidR="00420527" w:rsidRDefault="00420527" w:rsidP="003256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9CD5" w14:textId="77777777" w:rsidR="00420527" w:rsidRDefault="00420527">
    <w:pPr>
      <w:pStyle w:val="Footer"/>
      <w:jc w:val="center"/>
    </w:pPr>
    <w:r>
      <w:t xml:space="preserve">Page </w:t>
    </w:r>
    <w:r>
      <w:rPr>
        <w:b/>
        <w:bCs/>
      </w:rPr>
      <w:fldChar w:fldCharType="begin"/>
    </w:r>
    <w:r>
      <w:rPr>
        <w:b/>
        <w:bCs/>
      </w:rPr>
      <w:instrText xml:space="preserve"> PAGE </w:instrText>
    </w:r>
    <w:r>
      <w:rPr>
        <w:b/>
        <w:bCs/>
      </w:rPr>
      <w:fldChar w:fldCharType="separate"/>
    </w:r>
    <w:r w:rsidR="005B2BC7">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5B2BC7">
      <w:rPr>
        <w:b/>
        <w:bCs/>
        <w:noProof/>
      </w:rPr>
      <w:t>17</w:t>
    </w:r>
    <w:r>
      <w:rPr>
        <w:b/>
        <w:bCs/>
      </w:rPr>
      <w:fldChar w:fldCharType="end"/>
    </w:r>
  </w:p>
  <w:p w14:paraId="59434FCC" w14:textId="77777777" w:rsidR="00420527" w:rsidRDefault="004205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0ED9" w14:textId="77777777" w:rsidR="00420527" w:rsidRPr="00B71955" w:rsidRDefault="00420527" w:rsidP="00325639">
    <w:pPr>
      <w:pStyle w:val="Footer"/>
      <w:tabs>
        <w:tab w:val="left" w:pos="142"/>
        <w:tab w:val="left" w:pos="5880"/>
        <w:tab w:val="right" w:pos="88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30C1" w14:textId="77777777" w:rsidR="007E7F35" w:rsidRDefault="007E7F35" w:rsidP="00C133C2">
      <w:pPr>
        <w:spacing w:after="0" w:line="240" w:lineRule="auto"/>
      </w:pPr>
      <w:r>
        <w:separator/>
      </w:r>
    </w:p>
  </w:footnote>
  <w:footnote w:type="continuationSeparator" w:id="0">
    <w:p w14:paraId="77760C08" w14:textId="77777777" w:rsidR="007E7F35" w:rsidRDefault="007E7F35" w:rsidP="00C133C2">
      <w:pPr>
        <w:spacing w:after="0" w:line="240" w:lineRule="auto"/>
      </w:pPr>
      <w:r>
        <w:continuationSeparator/>
      </w:r>
    </w:p>
  </w:footnote>
  <w:footnote w:type="continuationNotice" w:id="1">
    <w:p w14:paraId="6F574DF0" w14:textId="77777777" w:rsidR="007E7F35" w:rsidRDefault="007E7F35">
      <w:pPr>
        <w:spacing w:after="0" w:line="240" w:lineRule="auto"/>
      </w:pPr>
    </w:p>
  </w:footnote>
  <w:footnote w:id="2">
    <w:p w14:paraId="594D2F53" w14:textId="0DE6769D" w:rsidR="00C07075" w:rsidRDefault="00C07075">
      <w:pPr>
        <w:pStyle w:val="FootnoteText"/>
      </w:pPr>
      <w:r>
        <w:rPr>
          <w:rStyle w:val="FootnoteReference"/>
        </w:rPr>
        <w:footnoteRef/>
      </w:r>
      <w:r>
        <w:t xml:space="preserve">  </w:t>
      </w:r>
      <w:hyperlink r:id="rId1" w:history="1">
        <w:r>
          <w:rPr>
            <w:rStyle w:val="Hyperlink"/>
          </w:rPr>
          <w:t>World Bank Document</w:t>
        </w:r>
      </w:hyperlink>
    </w:p>
  </w:footnote>
  <w:footnote w:id="3">
    <w:p w14:paraId="67B7F468" w14:textId="14BA4E08" w:rsidR="00420527" w:rsidRPr="00B82A77" w:rsidRDefault="00420527" w:rsidP="00AE0BC0">
      <w:pPr>
        <w:pStyle w:val="FootnoteText"/>
        <w:rPr>
          <w:sz w:val="16"/>
          <w:szCs w:val="16"/>
        </w:rPr>
      </w:pPr>
      <w:r w:rsidRPr="00B82A77">
        <w:rPr>
          <w:rStyle w:val="FootnoteReference"/>
          <w:sz w:val="16"/>
          <w:szCs w:val="16"/>
        </w:rPr>
        <w:footnoteRef/>
      </w:r>
      <w:r w:rsidRPr="00B82A77">
        <w:rPr>
          <w:sz w:val="16"/>
          <w:szCs w:val="16"/>
        </w:rPr>
        <w:t xml:space="preserve"> </w:t>
      </w:r>
      <w:hyperlink r:id="rId2" w:history="1">
        <w:r w:rsidR="00AB0BA8">
          <w:rPr>
            <w:rStyle w:val="Hyperlink"/>
          </w:rPr>
          <w:t>3 causes of gender based violence | Concern Worldwide (concernusa.org)</w:t>
        </w:r>
      </w:hyperlink>
    </w:p>
  </w:footnote>
  <w:footnote w:id="4">
    <w:p w14:paraId="1F264837" w14:textId="77777777" w:rsidR="00420527" w:rsidRPr="00B82A77" w:rsidRDefault="00420527" w:rsidP="00D21FED">
      <w:pPr>
        <w:pStyle w:val="FootnoteText"/>
        <w:rPr>
          <w:sz w:val="16"/>
          <w:szCs w:val="16"/>
        </w:rPr>
      </w:pPr>
      <w:r w:rsidRPr="00B82A77">
        <w:rPr>
          <w:rStyle w:val="FootnoteReference"/>
          <w:sz w:val="16"/>
          <w:szCs w:val="16"/>
        </w:rPr>
        <w:footnoteRef/>
      </w:r>
      <w:r w:rsidRPr="00B82A77">
        <w:rPr>
          <w:sz w:val="16"/>
          <w:szCs w:val="16"/>
        </w:rPr>
        <w:t>GBV IMS data August 2020</w:t>
      </w:r>
    </w:p>
  </w:footnote>
  <w:footnote w:id="5">
    <w:p w14:paraId="3692F80D" w14:textId="77777777" w:rsidR="00420527" w:rsidRPr="00B82A77" w:rsidRDefault="00420527" w:rsidP="007F2A0F">
      <w:pPr>
        <w:pStyle w:val="FootnoteText"/>
        <w:rPr>
          <w:rFonts w:asciiTheme="minorHAnsi" w:hAnsiTheme="minorHAnsi" w:cstheme="minorHAnsi"/>
          <w:sz w:val="16"/>
          <w:szCs w:val="16"/>
        </w:rPr>
      </w:pPr>
      <w:r w:rsidRPr="00B82A77">
        <w:rPr>
          <w:rStyle w:val="FootnoteReference"/>
          <w:rFonts w:asciiTheme="minorHAnsi" w:hAnsiTheme="minorHAnsi" w:cstheme="minorHAnsi"/>
          <w:sz w:val="16"/>
          <w:szCs w:val="16"/>
        </w:rPr>
        <w:footnoteRef/>
      </w:r>
      <w:r w:rsidRPr="00B82A77">
        <w:rPr>
          <w:rFonts w:asciiTheme="minorHAnsi" w:hAnsiTheme="minorHAnsi" w:cstheme="minorHAnsi"/>
          <w:sz w:val="16"/>
          <w:szCs w:val="16"/>
        </w:rPr>
        <w:t xml:space="preserve"> https://reliefweb.int/report/somalia/2019-somalia-humanitarian-needs-overview</w:t>
      </w:r>
    </w:p>
  </w:footnote>
  <w:footnote w:id="6">
    <w:p w14:paraId="2E76FD18" w14:textId="77777777" w:rsidR="00420527" w:rsidRDefault="00420527" w:rsidP="00C133C2">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7">
    <w:p w14:paraId="25D84F32" w14:textId="77777777" w:rsidR="00420527" w:rsidRDefault="00420527" w:rsidP="00C133C2">
      <w:pPr>
        <w:pStyle w:val="FootnoteText"/>
      </w:pPr>
    </w:p>
  </w:footnote>
  <w:footnote w:id="8">
    <w:p w14:paraId="766303F5" w14:textId="77777777" w:rsidR="00420527" w:rsidRDefault="00420527" w:rsidP="00C133C2">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4E9C" w14:textId="3CD5A916" w:rsidR="00420527" w:rsidRPr="00A53E99" w:rsidRDefault="00420527" w:rsidP="00325639">
    <w:pPr>
      <w:pStyle w:val="Header"/>
      <w:tabs>
        <w:tab w:val="clear" w:pos="4680"/>
        <w:tab w:val="clear" w:pos="9360"/>
        <w:tab w:val="right" w:pos="8883"/>
      </w:tabs>
      <w:jc w:val="center"/>
      <w:rPr>
        <w:b/>
        <w:i/>
        <w:color w:val="002060"/>
        <w:sz w:val="24"/>
        <w:szCs w:val="24"/>
      </w:rPr>
    </w:pPr>
    <w:r w:rsidRPr="006C2BC5">
      <w:rPr>
        <w:rFonts w:asciiTheme="minorHAnsi" w:hAnsiTheme="minorHAnsi" w:cstheme="minorHAnsi"/>
        <w:noProof/>
      </w:rPr>
      <w:drawing>
        <wp:anchor distT="0" distB="0" distL="114300" distR="114300" simplePos="0" relativeHeight="251658240" behindDoc="0" locked="0" layoutInCell="1" allowOverlap="0" wp14:anchorId="6BC48AD4" wp14:editId="76ECA28B">
          <wp:simplePos x="0" y="0"/>
          <wp:positionH relativeFrom="column">
            <wp:posOffset>4258310</wp:posOffset>
          </wp:positionH>
          <wp:positionV relativeFrom="line">
            <wp:posOffset>-361950</wp:posOffset>
          </wp:positionV>
          <wp:extent cx="1664970" cy="736600"/>
          <wp:effectExtent l="0" t="0" r="0" b="6350"/>
          <wp:wrapSquare wrapText="bothSides"/>
          <wp:docPr id="6" name="Picture 1" descr="Description: UN_Women_English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_Women_English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4970" cy="736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B1B3" w14:textId="77777777" w:rsidR="00420527" w:rsidRDefault="00420527">
    <w:pPr>
      <w:kinsoku w:val="0"/>
      <w:overflowPunct w:val="0"/>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2F04" w14:textId="77777777" w:rsidR="00420527" w:rsidRDefault="00420527">
    <w:pPr>
      <w:kinsoku w:val="0"/>
      <w:overflowPunct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416"/>
    <w:multiLevelType w:val="multilevel"/>
    <w:tmpl w:val="00000899"/>
    <w:lvl w:ilvl="0">
      <w:start w:val="2"/>
      <w:numFmt w:val="upperLetter"/>
      <w:lvlText w:val="%1."/>
      <w:lvlJc w:val="left"/>
      <w:pPr>
        <w:ind w:hanging="226"/>
      </w:pPr>
      <w:rPr>
        <w:rFonts w:ascii="Calibri" w:hAnsi="Calibri" w:cs="Calibri"/>
        <w:b w:val="0"/>
        <w:bCs w:val="0"/>
        <w:sz w:val="22"/>
        <w:szCs w:val="22"/>
      </w:rPr>
    </w:lvl>
    <w:lvl w:ilvl="1">
      <w:start w:val="1"/>
      <w:numFmt w:val="decimal"/>
      <w:lvlText w:val="%2."/>
      <w:lvlJc w:val="left"/>
      <w:pPr>
        <w:ind w:hanging="360"/>
      </w:pPr>
      <w:rPr>
        <w:rFonts w:ascii="Calibri" w:hAnsi="Calibri" w:cs="Calibri"/>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17"/>
    <w:multiLevelType w:val="multilevel"/>
    <w:tmpl w:val="0000089A"/>
    <w:lvl w:ilvl="0">
      <w:numFmt w:val="bullet"/>
      <w:lvlText w:val="•"/>
      <w:lvlJc w:val="left"/>
      <w:pPr>
        <w:ind w:hanging="360"/>
      </w:pPr>
      <w:rPr>
        <w:rFonts w:ascii="Arial" w:hAnsi="Arial"/>
        <w:b w:val="0"/>
        <w:w w:val="130"/>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18"/>
    <w:multiLevelType w:val="multilevel"/>
    <w:tmpl w:val="0000089B"/>
    <w:lvl w:ilvl="0">
      <w:numFmt w:val="bullet"/>
      <w:lvlText w:val="•"/>
      <w:lvlJc w:val="left"/>
      <w:pPr>
        <w:ind w:hanging="360"/>
      </w:pPr>
      <w:rPr>
        <w:rFonts w:ascii="Arial" w:hAnsi="Arial"/>
        <w:b w:val="0"/>
        <w:w w:val="131"/>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19"/>
    <w:multiLevelType w:val="multilevel"/>
    <w:tmpl w:val="0000089C"/>
    <w:lvl w:ilvl="0">
      <w:numFmt w:val="bullet"/>
      <w:lvlText w:val="•"/>
      <w:lvlJc w:val="left"/>
      <w:pPr>
        <w:ind w:hanging="540"/>
      </w:pPr>
      <w:rPr>
        <w:rFonts w:ascii="Arial" w:hAnsi="Arial"/>
        <w:b w:val="0"/>
        <w:w w:val="130"/>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36269D7"/>
    <w:multiLevelType w:val="hybridMultilevel"/>
    <w:tmpl w:val="6DC8FD9C"/>
    <w:lvl w:ilvl="0" w:tplc="4F48F6C4">
      <w:start w:val="1"/>
      <w:numFmt w:val="lowerLetter"/>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6" w15:restartNumberingAfterBreak="0">
    <w:nsid w:val="0C15341F"/>
    <w:multiLevelType w:val="hybridMultilevel"/>
    <w:tmpl w:val="7B5880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F6C4A6B"/>
    <w:multiLevelType w:val="hybridMultilevel"/>
    <w:tmpl w:val="38D47412"/>
    <w:lvl w:ilvl="0" w:tplc="31341C28">
      <w:numFmt w:val="bullet"/>
      <w:lvlText w:val="-"/>
      <w:lvlJc w:val="left"/>
      <w:pPr>
        <w:ind w:left="820" w:hanging="360"/>
      </w:pPr>
      <w:rPr>
        <w:rFonts w:ascii="Calibri" w:eastAsia="Times New Roman" w:hAnsi="Calibri"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6D17F8C"/>
    <w:multiLevelType w:val="multilevel"/>
    <w:tmpl w:val="F9DC098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7EC701F"/>
    <w:multiLevelType w:val="hybridMultilevel"/>
    <w:tmpl w:val="1BC6DA0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8B63115"/>
    <w:multiLevelType w:val="hybridMultilevel"/>
    <w:tmpl w:val="50344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956692"/>
    <w:multiLevelType w:val="hybridMultilevel"/>
    <w:tmpl w:val="1C8C9910"/>
    <w:lvl w:ilvl="0" w:tplc="1778C9E6">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2" w15:restartNumberingAfterBreak="0">
    <w:nsid w:val="1FD60D0E"/>
    <w:multiLevelType w:val="hybridMultilevel"/>
    <w:tmpl w:val="B56A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A06B2"/>
    <w:multiLevelType w:val="hybridMultilevel"/>
    <w:tmpl w:val="3C0E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B3EF8"/>
    <w:multiLevelType w:val="hybridMultilevel"/>
    <w:tmpl w:val="D488E2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D497B2A"/>
    <w:multiLevelType w:val="hybridMultilevel"/>
    <w:tmpl w:val="E30E39F6"/>
    <w:lvl w:ilvl="0" w:tplc="F6721F9A">
      <w:start w:val="1"/>
      <w:numFmt w:val="lowerLetter"/>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6" w15:restartNumberingAfterBreak="0">
    <w:nsid w:val="2EA53CC8"/>
    <w:multiLevelType w:val="hybridMultilevel"/>
    <w:tmpl w:val="3E187E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1256EB"/>
    <w:multiLevelType w:val="hybridMultilevel"/>
    <w:tmpl w:val="E812C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619C3"/>
    <w:multiLevelType w:val="multilevel"/>
    <w:tmpl w:val="EE528A06"/>
    <w:lvl w:ilvl="0">
      <w:start w:val="1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360" w:hanging="36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080" w:hanging="108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9" w15:restartNumberingAfterBreak="0">
    <w:nsid w:val="41CB57EE"/>
    <w:multiLevelType w:val="hybridMultilevel"/>
    <w:tmpl w:val="ACC22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DA091D"/>
    <w:multiLevelType w:val="hybridMultilevel"/>
    <w:tmpl w:val="88780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36F303B"/>
    <w:multiLevelType w:val="hybridMultilevel"/>
    <w:tmpl w:val="1326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87688"/>
    <w:multiLevelType w:val="hybridMultilevel"/>
    <w:tmpl w:val="B8A63A46"/>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8232333"/>
    <w:multiLevelType w:val="hybridMultilevel"/>
    <w:tmpl w:val="4D46CC54"/>
    <w:lvl w:ilvl="0" w:tplc="04090019">
      <w:start w:val="1"/>
      <w:numFmt w:val="lowerLetter"/>
      <w:lvlText w:val="%1."/>
      <w:lvlJc w:val="left"/>
      <w:pPr>
        <w:ind w:left="720" w:hanging="360"/>
      </w:pPr>
      <w:rPr>
        <w:rFonts w:cs="Times New Roman" w:hint="default"/>
      </w:rPr>
    </w:lvl>
    <w:lvl w:ilvl="1" w:tplc="653AF8BA">
      <w:numFmt w:val="bullet"/>
      <w:lvlText w:val="•"/>
      <w:lvlJc w:val="left"/>
      <w:pPr>
        <w:ind w:left="1440" w:hanging="360"/>
      </w:pPr>
      <w:rPr>
        <w:rFonts w:ascii="Calibri" w:eastAsiaTheme="minorEastAsia" w:hAnsi="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C411323"/>
    <w:multiLevelType w:val="hybridMultilevel"/>
    <w:tmpl w:val="C212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2343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3EC5075"/>
    <w:multiLevelType w:val="hybridMultilevel"/>
    <w:tmpl w:val="BEEC1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E7BE8"/>
    <w:multiLevelType w:val="multilevel"/>
    <w:tmpl w:val="FB86F424"/>
    <w:lvl w:ilvl="0">
      <w:start w:val="1"/>
      <w:numFmt w:val="decimal"/>
      <w:lvlText w:val="%1."/>
      <w:lvlJc w:val="left"/>
      <w:pPr>
        <w:ind w:left="720" w:hanging="360"/>
      </w:pPr>
      <w:rPr>
        <w:rFonts w:cs="Times New Roman" w:hint="default"/>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1800" w:hanging="1440"/>
      </w:pPr>
      <w:rPr>
        <w:rFonts w:cs="Times New Roman"/>
      </w:rPr>
    </w:lvl>
  </w:abstractNum>
  <w:abstractNum w:abstractNumId="28" w15:restartNumberingAfterBreak="0">
    <w:nsid w:val="5572442B"/>
    <w:multiLevelType w:val="hybridMultilevel"/>
    <w:tmpl w:val="8C30937A"/>
    <w:lvl w:ilvl="0" w:tplc="C00077C6">
      <w:start w:val="1"/>
      <w:numFmt w:val="lowerLetter"/>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29" w15:restartNumberingAfterBreak="0">
    <w:nsid w:val="582C6314"/>
    <w:multiLevelType w:val="hybridMultilevel"/>
    <w:tmpl w:val="73421FE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585B674D"/>
    <w:multiLevelType w:val="hybridMultilevel"/>
    <w:tmpl w:val="64D0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F6E49"/>
    <w:multiLevelType w:val="hybridMultilevel"/>
    <w:tmpl w:val="CA6C4EA6"/>
    <w:lvl w:ilvl="0" w:tplc="12B4DDC0">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32" w15:restartNumberingAfterBreak="0">
    <w:nsid w:val="5EA34D5F"/>
    <w:multiLevelType w:val="hybridMultilevel"/>
    <w:tmpl w:val="BA142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D6639"/>
    <w:multiLevelType w:val="hybridMultilevel"/>
    <w:tmpl w:val="EA86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1486E"/>
    <w:multiLevelType w:val="hybridMultilevel"/>
    <w:tmpl w:val="D3363998"/>
    <w:lvl w:ilvl="0" w:tplc="75A49B00">
      <w:start w:val="1"/>
      <w:numFmt w:val="lowerLetter"/>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35" w15:restartNumberingAfterBreak="0">
    <w:nsid w:val="65037FA3"/>
    <w:multiLevelType w:val="multilevel"/>
    <w:tmpl w:val="063689E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65276176"/>
    <w:multiLevelType w:val="hybridMultilevel"/>
    <w:tmpl w:val="82986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AF1530"/>
    <w:multiLevelType w:val="hybridMultilevel"/>
    <w:tmpl w:val="0764C396"/>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8" w15:restartNumberingAfterBreak="0">
    <w:nsid w:val="67F152C1"/>
    <w:multiLevelType w:val="hybridMultilevel"/>
    <w:tmpl w:val="84FEA254"/>
    <w:lvl w:ilvl="0" w:tplc="8B105918">
      <w:start w:val="1"/>
      <w:numFmt w:val="lowerLetter"/>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39" w15:restartNumberingAfterBreak="0">
    <w:nsid w:val="6E353162"/>
    <w:multiLevelType w:val="hybridMultilevel"/>
    <w:tmpl w:val="7A163202"/>
    <w:lvl w:ilvl="0" w:tplc="ED8EF812">
      <w:start w:val="10"/>
      <w:numFmt w:val="decimal"/>
      <w:lvlText w:val="%1."/>
      <w:lvlJc w:val="left"/>
      <w:pPr>
        <w:ind w:left="90" w:hanging="360"/>
      </w:pPr>
      <w:rPr>
        <w:rFonts w:cs="Times New Roman" w:hint="default"/>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40" w15:restartNumberingAfterBreak="0">
    <w:nsid w:val="723D5801"/>
    <w:multiLevelType w:val="hybridMultilevel"/>
    <w:tmpl w:val="6F4A0C42"/>
    <w:lvl w:ilvl="0" w:tplc="856E6C34">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41" w15:restartNumberingAfterBreak="0">
    <w:nsid w:val="736000CD"/>
    <w:multiLevelType w:val="hybridMultilevel"/>
    <w:tmpl w:val="497A504C"/>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2"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7CB20265"/>
    <w:multiLevelType w:val="multilevel"/>
    <w:tmpl w:val="2C82D176"/>
    <w:lvl w:ilvl="0">
      <w:start w:val="12"/>
      <w:numFmt w:val="decimal"/>
      <w:lvlText w:val="%1"/>
      <w:lvlJc w:val="left"/>
      <w:pPr>
        <w:ind w:left="375" w:hanging="375"/>
      </w:pPr>
      <w:rPr>
        <w:rFonts w:cs="Times New Roman" w:hint="default"/>
      </w:rPr>
    </w:lvl>
    <w:lvl w:ilvl="1">
      <w:start w:val="1"/>
      <w:numFmt w:val="decimal"/>
      <w:lvlText w:val="%1.%2"/>
      <w:lvlJc w:val="left"/>
      <w:pPr>
        <w:ind w:left="697" w:hanging="375"/>
      </w:pPr>
      <w:rPr>
        <w:rFonts w:cs="Times New Roman" w:hint="default"/>
      </w:rPr>
    </w:lvl>
    <w:lvl w:ilvl="2">
      <w:start w:val="1"/>
      <w:numFmt w:val="decimal"/>
      <w:lvlText w:val="%1.%2.%3"/>
      <w:lvlJc w:val="left"/>
      <w:pPr>
        <w:ind w:left="1364" w:hanging="720"/>
      </w:pPr>
      <w:rPr>
        <w:rFonts w:cs="Times New Roman" w:hint="default"/>
      </w:rPr>
    </w:lvl>
    <w:lvl w:ilvl="3">
      <w:start w:val="1"/>
      <w:numFmt w:val="decimal"/>
      <w:lvlText w:val="%1.%2.%3.%4"/>
      <w:lvlJc w:val="left"/>
      <w:pPr>
        <w:ind w:left="1686" w:hanging="720"/>
      </w:pPr>
      <w:rPr>
        <w:rFonts w:cs="Times New Roman" w:hint="default"/>
      </w:rPr>
    </w:lvl>
    <w:lvl w:ilvl="4">
      <w:start w:val="1"/>
      <w:numFmt w:val="decimal"/>
      <w:lvlText w:val="%1.%2.%3.%4.%5"/>
      <w:lvlJc w:val="left"/>
      <w:pPr>
        <w:ind w:left="2368" w:hanging="1080"/>
      </w:pPr>
      <w:rPr>
        <w:rFonts w:cs="Times New Roman" w:hint="default"/>
      </w:rPr>
    </w:lvl>
    <w:lvl w:ilvl="5">
      <w:start w:val="1"/>
      <w:numFmt w:val="decimal"/>
      <w:lvlText w:val="%1.%2.%3.%4.%5.%6"/>
      <w:lvlJc w:val="left"/>
      <w:pPr>
        <w:ind w:left="2690" w:hanging="1080"/>
      </w:pPr>
      <w:rPr>
        <w:rFonts w:cs="Times New Roman" w:hint="default"/>
      </w:rPr>
    </w:lvl>
    <w:lvl w:ilvl="6">
      <w:start w:val="1"/>
      <w:numFmt w:val="decimal"/>
      <w:lvlText w:val="%1.%2.%3.%4.%5.%6.%7"/>
      <w:lvlJc w:val="left"/>
      <w:pPr>
        <w:ind w:left="3012" w:hanging="1080"/>
      </w:pPr>
      <w:rPr>
        <w:rFonts w:cs="Times New Roman" w:hint="default"/>
      </w:rPr>
    </w:lvl>
    <w:lvl w:ilvl="7">
      <w:start w:val="1"/>
      <w:numFmt w:val="decimal"/>
      <w:lvlText w:val="%1.%2.%3.%4.%5.%6.%7.%8"/>
      <w:lvlJc w:val="left"/>
      <w:pPr>
        <w:ind w:left="3694" w:hanging="1440"/>
      </w:pPr>
      <w:rPr>
        <w:rFonts w:cs="Times New Roman" w:hint="default"/>
      </w:rPr>
    </w:lvl>
    <w:lvl w:ilvl="8">
      <w:start w:val="1"/>
      <w:numFmt w:val="decimal"/>
      <w:lvlText w:val="%1.%2.%3.%4.%5.%6.%7.%8.%9"/>
      <w:lvlJc w:val="left"/>
      <w:pPr>
        <w:ind w:left="4016" w:hanging="1440"/>
      </w:pPr>
      <w:rPr>
        <w:rFonts w:cs="Times New Roman" w:hint="default"/>
      </w:rPr>
    </w:lvl>
  </w:abstractNum>
  <w:num w:numId="1">
    <w:abstractNumId w:val="4"/>
  </w:num>
  <w:num w:numId="2">
    <w:abstractNumId w:val="3"/>
  </w:num>
  <w:num w:numId="3">
    <w:abstractNumId w:val="2"/>
  </w:num>
  <w:num w:numId="4">
    <w:abstractNumId w:val="1"/>
  </w:num>
  <w:num w:numId="5">
    <w:abstractNumId w:val="9"/>
  </w:num>
  <w:num w:numId="6">
    <w:abstractNumId w:val="23"/>
  </w:num>
  <w:num w:numId="7">
    <w:abstractNumId w:val="21"/>
  </w:num>
  <w:num w:numId="8">
    <w:abstractNumId w:val="11"/>
  </w:num>
  <w:num w:numId="9">
    <w:abstractNumId w:val="28"/>
  </w:num>
  <w:num w:numId="10">
    <w:abstractNumId w:val="31"/>
  </w:num>
  <w:num w:numId="11">
    <w:abstractNumId w:val="40"/>
  </w:num>
  <w:num w:numId="12">
    <w:abstractNumId w:val="37"/>
  </w:num>
  <w:num w:numId="13">
    <w:abstractNumId w:val="5"/>
  </w:num>
  <w:num w:numId="14">
    <w:abstractNumId w:val="38"/>
  </w:num>
  <w:num w:numId="15">
    <w:abstractNumId w:val="7"/>
  </w:num>
  <w:num w:numId="16">
    <w:abstractNumId w:val="35"/>
  </w:num>
  <w:num w:numId="17">
    <w:abstractNumId w:val="27"/>
  </w:num>
  <w:num w:numId="18">
    <w:abstractNumId w:val="43"/>
  </w:num>
  <w:num w:numId="19">
    <w:abstractNumId w:val="8"/>
  </w:num>
  <w:num w:numId="20">
    <w:abstractNumId w:val="18"/>
  </w:num>
  <w:num w:numId="21">
    <w:abstractNumId w:val="39"/>
  </w:num>
  <w:num w:numId="22">
    <w:abstractNumId w:val="22"/>
  </w:num>
  <w:num w:numId="23">
    <w:abstractNumId w:val="15"/>
  </w:num>
  <w:num w:numId="24">
    <w:abstractNumId w:val="34"/>
  </w:num>
  <w:num w:numId="25">
    <w:abstractNumId w:val="24"/>
  </w:num>
  <w:num w:numId="26">
    <w:abstractNumId w:val="20"/>
  </w:num>
  <w:num w:numId="27">
    <w:abstractNumId w:val="29"/>
  </w:num>
  <w:num w:numId="28">
    <w:abstractNumId w:val="0"/>
  </w:num>
  <w:num w:numId="29">
    <w:abstractNumId w:val="42"/>
  </w:num>
  <w:num w:numId="30">
    <w:abstractNumId w:val="14"/>
  </w:num>
  <w:num w:numId="31">
    <w:abstractNumId w:val="19"/>
  </w:num>
  <w:num w:numId="32">
    <w:abstractNumId w:val="6"/>
  </w:num>
  <w:num w:numId="33">
    <w:abstractNumId w:val="33"/>
  </w:num>
  <w:num w:numId="34">
    <w:abstractNumId w:val="25"/>
  </w:num>
  <w:num w:numId="35">
    <w:abstractNumId w:val="41"/>
  </w:num>
  <w:num w:numId="36">
    <w:abstractNumId w:val="26"/>
  </w:num>
  <w:num w:numId="37">
    <w:abstractNumId w:val="17"/>
  </w:num>
  <w:num w:numId="38">
    <w:abstractNumId w:val="16"/>
  </w:num>
  <w:num w:numId="39">
    <w:abstractNumId w:val="12"/>
  </w:num>
  <w:num w:numId="40">
    <w:abstractNumId w:val="32"/>
  </w:num>
  <w:num w:numId="41">
    <w:abstractNumId w:val="30"/>
  </w:num>
  <w:num w:numId="42">
    <w:abstractNumId w:val="13"/>
  </w:num>
  <w:num w:numId="43">
    <w:abstractNumId w:val="36"/>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3C2"/>
    <w:rsid w:val="0001176C"/>
    <w:rsid w:val="00020E58"/>
    <w:rsid w:val="00027CDA"/>
    <w:rsid w:val="00031452"/>
    <w:rsid w:val="00047DE9"/>
    <w:rsid w:val="000505EE"/>
    <w:rsid w:val="00056053"/>
    <w:rsid w:val="00056413"/>
    <w:rsid w:val="000768D6"/>
    <w:rsid w:val="00091BA8"/>
    <w:rsid w:val="000A0432"/>
    <w:rsid w:val="000A6C40"/>
    <w:rsid w:val="000B7F83"/>
    <w:rsid w:val="000C0FC7"/>
    <w:rsid w:val="000D097E"/>
    <w:rsid w:val="000F46F6"/>
    <w:rsid w:val="0011106A"/>
    <w:rsid w:val="001233DA"/>
    <w:rsid w:val="00134521"/>
    <w:rsid w:val="00137ACD"/>
    <w:rsid w:val="0015779C"/>
    <w:rsid w:val="0017300A"/>
    <w:rsid w:val="00182DDD"/>
    <w:rsid w:val="001831EB"/>
    <w:rsid w:val="0018445C"/>
    <w:rsid w:val="00194BEF"/>
    <w:rsid w:val="001A03A6"/>
    <w:rsid w:val="001A5F20"/>
    <w:rsid w:val="001B1BB2"/>
    <w:rsid w:val="001C0DFC"/>
    <w:rsid w:val="001D4C70"/>
    <w:rsid w:val="001D78B3"/>
    <w:rsid w:val="001F5825"/>
    <w:rsid w:val="0020748E"/>
    <w:rsid w:val="002102EB"/>
    <w:rsid w:val="00221B39"/>
    <w:rsid w:val="00244219"/>
    <w:rsid w:val="002464A9"/>
    <w:rsid w:val="00251319"/>
    <w:rsid w:val="002663B7"/>
    <w:rsid w:val="00275523"/>
    <w:rsid w:val="00277E40"/>
    <w:rsid w:val="00280EB8"/>
    <w:rsid w:val="00287719"/>
    <w:rsid w:val="002922A8"/>
    <w:rsid w:val="00293775"/>
    <w:rsid w:val="00295B2F"/>
    <w:rsid w:val="002A5028"/>
    <w:rsid w:val="002A6808"/>
    <w:rsid w:val="002B3688"/>
    <w:rsid w:val="002B5944"/>
    <w:rsid w:val="002C7ED0"/>
    <w:rsid w:val="002E50C8"/>
    <w:rsid w:val="003254B2"/>
    <w:rsid w:val="00325639"/>
    <w:rsid w:val="00332F3E"/>
    <w:rsid w:val="00334033"/>
    <w:rsid w:val="00340CBB"/>
    <w:rsid w:val="00341D2C"/>
    <w:rsid w:val="0034301B"/>
    <w:rsid w:val="0034638D"/>
    <w:rsid w:val="00364515"/>
    <w:rsid w:val="003D4EDF"/>
    <w:rsid w:val="003D7240"/>
    <w:rsid w:val="003F31F6"/>
    <w:rsid w:val="003F342E"/>
    <w:rsid w:val="004034FE"/>
    <w:rsid w:val="00420527"/>
    <w:rsid w:val="00432A0B"/>
    <w:rsid w:val="00435F69"/>
    <w:rsid w:val="004419CE"/>
    <w:rsid w:val="00450295"/>
    <w:rsid w:val="00455904"/>
    <w:rsid w:val="00457AB5"/>
    <w:rsid w:val="0046571E"/>
    <w:rsid w:val="0048340F"/>
    <w:rsid w:val="004862B1"/>
    <w:rsid w:val="004B1771"/>
    <w:rsid w:val="004D452B"/>
    <w:rsid w:val="004D548D"/>
    <w:rsid w:val="004F01BE"/>
    <w:rsid w:val="004F2747"/>
    <w:rsid w:val="005037F3"/>
    <w:rsid w:val="00504B35"/>
    <w:rsid w:val="0050615A"/>
    <w:rsid w:val="00511816"/>
    <w:rsid w:val="00527CCA"/>
    <w:rsid w:val="005420BC"/>
    <w:rsid w:val="00553944"/>
    <w:rsid w:val="00561571"/>
    <w:rsid w:val="00576BAB"/>
    <w:rsid w:val="00576D4A"/>
    <w:rsid w:val="005B2BC7"/>
    <w:rsid w:val="005B4CC8"/>
    <w:rsid w:val="005B561B"/>
    <w:rsid w:val="005D078A"/>
    <w:rsid w:val="005E7A84"/>
    <w:rsid w:val="00611378"/>
    <w:rsid w:val="00611F00"/>
    <w:rsid w:val="00615532"/>
    <w:rsid w:val="006247A1"/>
    <w:rsid w:val="0063005C"/>
    <w:rsid w:val="00635B93"/>
    <w:rsid w:val="006601CA"/>
    <w:rsid w:val="00664E4C"/>
    <w:rsid w:val="00683C16"/>
    <w:rsid w:val="00685C0B"/>
    <w:rsid w:val="006A0764"/>
    <w:rsid w:val="006B31EE"/>
    <w:rsid w:val="006C34A9"/>
    <w:rsid w:val="006C4C22"/>
    <w:rsid w:val="006D2D95"/>
    <w:rsid w:val="006D3EE1"/>
    <w:rsid w:val="006D6995"/>
    <w:rsid w:val="006D6F1F"/>
    <w:rsid w:val="006E36AD"/>
    <w:rsid w:val="006E704D"/>
    <w:rsid w:val="006F1131"/>
    <w:rsid w:val="006F4026"/>
    <w:rsid w:val="0070456E"/>
    <w:rsid w:val="007055BF"/>
    <w:rsid w:val="00706933"/>
    <w:rsid w:val="00707B64"/>
    <w:rsid w:val="00715EA3"/>
    <w:rsid w:val="00724A4C"/>
    <w:rsid w:val="00733AB7"/>
    <w:rsid w:val="00734008"/>
    <w:rsid w:val="0075180A"/>
    <w:rsid w:val="007614D4"/>
    <w:rsid w:val="007700D6"/>
    <w:rsid w:val="00795EE1"/>
    <w:rsid w:val="007B11AC"/>
    <w:rsid w:val="007C1B46"/>
    <w:rsid w:val="007C7065"/>
    <w:rsid w:val="007D5917"/>
    <w:rsid w:val="007E3C8A"/>
    <w:rsid w:val="007E7F35"/>
    <w:rsid w:val="007F2A0F"/>
    <w:rsid w:val="0080312B"/>
    <w:rsid w:val="00804938"/>
    <w:rsid w:val="008108FE"/>
    <w:rsid w:val="0081174C"/>
    <w:rsid w:val="008157AB"/>
    <w:rsid w:val="00840FB9"/>
    <w:rsid w:val="008563BE"/>
    <w:rsid w:val="00860786"/>
    <w:rsid w:val="00872DB7"/>
    <w:rsid w:val="0088189B"/>
    <w:rsid w:val="008A3DE0"/>
    <w:rsid w:val="008B1A35"/>
    <w:rsid w:val="008C3431"/>
    <w:rsid w:val="008D0411"/>
    <w:rsid w:val="008E4277"/>
    <w:rsid w:val="008F2A24"/>
    <w:rsid w:val="009007AC"/>
    <w:rsid w:val="00903B63"/>
    <w:rsid w:val="00903F0D"/>
    <w:rsid w:val="00907639"/>
    <w:rsid w:val="009304FD"/>
    <w:rsid w:val="00934926"/>
    <w:rsid w:val="00942BC7"/>
    <w:rsid w:val="00951D98"/>
    <w:rsid w:val="00957EDD"/>
    <w:rsid w:val="00977148"/>
    <w:rsid w:val="0098174A"/>
    <w:rsid w:val="009A01BB"/>
    <w:rsid w:val="009B0BB1"/>
    <w:rsid w:val="009C61D7"/>
    <w:rsid w:val="009C7774"/>
    <w:rsid w:val="009D1512"/>
    <w:rsid w:val="009F7E09"/>
    <w:rsid w:val="00A049F8"/>
    <w:rsid w:val="00A232F3"/>
    <w:rsid w:val="00A3566F"/>
    <w:rsid w:val="00A37C6A"/>
    <w:rsid w:val="00A62C11"/>
    <w:rsid w:val="00A67424"/>
    <w:rsid w:val="00A97E81"/>
    <w:rsid w:val="00AB0BA8"/>
    <w:rsid w:val="00AC2796"/>
    <w:rsid w:val="00AC6C07"/>
    <w:rsid w:val="00AE0BC0"/>
    <w:rsid w:val="00AE5392"/>
    <w:rsid w:val="00AE5832"/>
    <w:rsid w:val="00AF6850"/>
    <w:rsid w:val="00B042BC"/>
    <w:rsid w:val="00B12737"/>
    <w:rsid w:val="00B4118D"/>
    <w:rsid w:val="00B47CDF"/>
    <w:rsid w:val="00B562B8"/>
    <w:rsid w:val="00B57356"/>
    <w:rsid w:val="00B66932"/>
    <w:rsid w:val="00B94133"/>
    <w:rsid w:val="00BA6160"/>
    <w:rsid w:val="00BA73A6"/>
    <w:rsid w:val="00BF2FBF"/>
    <w:rsid w:val="00BF76B5"/>
    <w:rsid w:val="00C04E4E"/>
    <w:rsid w:val="00C07075"/>
    <w:rsid w:val="00C133C2"/>
    <w:rsid w:val="00C267C8"/>
    <w:rsid w:val="00C549CC"/>
    <w:rsid w:val="00C60ABB"/>
    <w:rsid w:val="00C656D9"/>
    <w:rsid w:val="00C67FC3"/>
    <w:rsid w:val="00CA4370"/>
    <w:rsid w:val="00CB3B5B"/>
    <w:rsid w:val="00CC201F"/>
    <w:rsid w:val="00CC4D72"/>
    <w:rsid w:val="00CD097A"/>
    <w:rsid w:val="00CD2A4A"/>
    <w:rsid w:val="00CE3F13"/>
    <w:rsid w:val="00CF1029"/>
    <w:rsid w:val="00D0126C"/>
    <w:rsid w:val="00D106DB"/>
    <w:rsid w:val="00D21FED"/>
    <w:rsid w:val="00D22D99"/>
    <w:rsid w:val="00D353B2"/>
    <w:rsid w:val="00D36064"/>
    <w:rsid w:val="00D40E79"/>
    <w:rsid w:val="00D4220C"/>
    <w:rsid w:val="00D4496C"/>
    <w:rsid w:val="00D476B1"/>
    <w:rsid w:val="00D509DB"/>
    <w:rsid w:val="00D55F01"/>
    <w:rsid w:val="00D63F2D"/>
    <w:rsid w:val="00D64EAC"/>
    <w:rsid w:val="00D81848"/>
    <w:rsid w:val="00D81FA2"/>
    <w:rsid w:val="00D845F8"/>
    <w:rsid w:val="00D92FF4"/>
    <w:rsid w:val="00D965F6"/>
    <w:rsid w:val="00DC3CAE"/>
    <w:rsid w:val="00DD2504"/>
    <w:rsid w:val="00DD5479"/>
    <w:rsid w:val="00E00419"/>
    <w:rsid w:val="00E03880"/>
    <w:rsid w:val="00E1204A"/>
    <w:rsid w:val="00E13C85"/>
    <w:rsid w:val="00E40515"/>
    <w:rsid w:val="00E4086A"/>
    <w:rsid w:val="00E42A96"/>
    <w:rsid w:val="00E72A9D"/>
    <w:rsid w:val="00E80D39"/>
    <w:rsid w:val="00E81F3A"/>
    <w:rsid w:val="00E838CF"/>
    <w:rsid w:val="00E8469E"/>
    <w:rsid w:val="00E92635"/>
    <w:rsid w:val="00EA0D02"/>
    <w:rsid w:val="00EB5AF2"/>
    <w:rsid w:val="00ED3E29"/>
    <w:rsid w:val="00EE2279"/>
    <w:rsid w:val="00EF44FE"/>
    <w:rsid w:val="00EF47C9"/>
    <w:rsid w:val="00F01347"/>
    <w:rsid w:val="00F1080B"/>
    <w:rsid w:val="00F2486E"/>
    <w:rsid w:val="00F3703B"/>
    <w:rsid w:val="00F462D9"/>
    <w:rsid w:val="00F65B4A"/>
    <w:rsid w:val="00F81DF0"/>
    <w:rsid w:val="00F92C33"/>
    <w:rsid w:val="00FB59B8"/>
    <w:rsid w:val="00FC04FB"/>
    <w:rsid w:val="00FC1767"/>
    <w:rsid w:val="00FE43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247F7E"/>
  <w15:docId w15:val="{11B79155-3D31-4226-A256-871B9D83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133C2"/>
    <w:pPr>
      <w:widowControl w:val="0"/>
      <w:autoSpaceDE w:val="0"/>
      <w:autoSpaceDN w:val="0"/>
      <w:adjustRightInd w:val="0"/>
      <w:spacing w:before="39" w:after="0" w:line="240" w:lineRule="auto"/>
      <w:ind w:left="100"/>
      <w:outlineLvl w:val="0"/>
    </w:pPr>
    <w:rPr>
      <w:rFonts w:ascii="Calibri" w:eastAsiaTheme="minorEastAsia" w:hAnsi="Calibri" w:cs="Calibri"/>
      <w:b/>
      <w:bCs/>
      <w:sz w:val="28"/>
      <w:szCs w:val="28"/>
      <w:lang w:val="fr-FR" w:eastAsia="fr-FR"/>
    </w:rPr>
  </w:style>
  <w:style w:type="paragraph" w:styleId="Heading2">
    <w:name w:val="heading 2"/>
    <w:basedOn w:val="Normal"/>
    <w:next w:val="Normal"/>
    <w:link w:val="Heading2Char"/>
    <w:uiPriority w:val="1"/>
    <w:qFormat/>
    <w:rsid w:val="00C133C2"/>
    <w:pPr>
      <w:widowControl w:val="0"/>
      <w:autoSpaceDE w:val="0"/>
      <w:autoSpaceDN w:val="0"/>
      <w:adjustRightInd w:val="0"/>
      <w:spacing w:after="0" w:line="240" w:lineRule="auto"/>
      <w:outlineLvl w:val="1"/>
    </w:pPr>
    <w:rPr>
      <w:rFonts w:ascii="Calibri" w:eastAsiaTheme="minorEastAsia" w:hAnsi="Calibri" w:cs="Calibri"/>
      <w:sz w:val="24"/>
      <w:szCs w:val="24"/>
      <w:lang w:val="fr-FR" w:eastAsia="fr-FR"/>
    </w:rPr>
  </w:style>
  <w:style w:type="paragraph" w:styleId="Heading3">
    <w:name w:val="heading 3"/>
    <w:basedOn w:val="Normal"/>
    <w:next w:val="Normal"/>
    <w:link w:val="Heading3Char"/>
    <w:uiPriority w:val="1"/>
    <w:qFormat/>
    <w:rsid w:val="00C133C2"/>
    <w:pPr>
      <w:widowControl w:val="0"/>
      <w:autoSpaceDE w:val="0"/>
      <w:autoSpaceDN w:val="0"/>
      <w:adjustRightInd w:val="0"/>
      <w:spacing w:after="0" w:line="240" w:lineRule="auto"/>
      <w:ind w:left="100"/>
      <w:outlineLvl w:val="2"/>
    </w:pPr>
    <w:rPr>
      <w:rFonts w:ascii="Calibri" w:eastAsiaTheme="minorEastAsia" w:hAnsi="Calibri" w:cs="Calibri"/>
      <w:b/>
      <w:bCs/>
      <w:lang w:val="fr-FR" w:eastAsia="fr-FR"/>
    </w:rPr>
  </w:style>
  <w:style w:type="paragraph" w:styleId="Heading4">
    <w:name w:val="heading 4"/>
    <w:basedOn w:val="Normal"/>
    <w:next w:val="Normal"/>
    <w:link w:val="Heading4Char"/>
    <w:uiPriority w:val="1"/>
    <w:qFormat/>
    <w:rsid w:val="00C133C2"/>
    <w:pPr>
      <w:widowControl w:val="0"/>
      <w:autoSpaceDE w:val="0"/>
      <w:autoSpaceDN w:val="0"/>
      <w:adjustRightInd w:val="0"/>
      <w:spacing w:after="0" w:line="240" w:lineRule="auto"/>
      <w:ind w:left="100"/>
      <w:outlineLvl w:val="3"/>
    </w:pPr>
    <w:rPr>
      <w:rFonts w:ascii="Calibri" w:eastAsiaTheme="minorEastAsia" w:hAnsi="Calibri" w:cs="Calibri"/>
      <w:b/>
      <w:bCs/>
      <w:i/>
      <w:iCs/>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33C2"/>
    <w:rPr>
      <w:rFonts w:ascii="Calibri" w:eastAsiaTheme="minorEastAsia" w:hAnsi="Calibri" w:cs="Calibri"/>
      <w:b/>
      <w:bCs/>
      <w:sz w:val="28"/>
      <w:szCs w:val="28"/>
      <w:lang w:val="fr-FR" w:eastAsia="fr-FR"/>
    </w:rPr>
  </w:style>
  <w:style w:type="character" w:customStyle="1" w:styleId="Heading2Char">
    <w:name w:val="Heading 2 Char"/>
    <w:basedOn w:val="DefaultParagraphFont"/>
    <w:link w:val="Heading2"/>
    <w:uiPriority w:val="1"/>
    <w:rsid w:val="00C133C2"/>
    <w:rPr>
      <w:rFonts w:ascii="Calibri" w:eastAsiaTheme="minorEastAsia" w:hAnsi="Calibri" w:cs="Calibri"/>
      <w:sz w:val="24"/>
      <w:szCs w:val="24"/>
      <w:lang w:val="fr-FR" w:eastAsia="fr-FR"/>
    </w:rPr>
  </w:style>
  <w:style w:type="character" w:customStyle="1" w:styleId="Heading3Char">
    <w:name w:val="Heading 3 Char"/>
    <w:basedOn w:val="DefaultParagraphFont"/>
    <w:link w:val="Heading3"/>
    <w:uiPriority w:val="1"/>
    <w:rsid w:val="00C133C2"/>
    <w:rPr>
      <w:rFonts w:ascii="Calibri" w:eastAsiaTheme="minorEastAsia" w:hAnsi="Calibri" w:cs="Calibri"/>
      <w:b/>
      <w:bCs/>
      <w:lang w:val="fr-FR" w:eastAsia="fr-FR"/>
    </w:rPr>
  </w:style>
  <w:style w:type="character" w:customStyle="1" w:styleId="Heading4Char">
    <w:name w:val="Heading 4 Char"/>
    <w:basedOn w:val="DefaultParagraphFont"/>
    <w:link w:val="Heading4"/>
    <w:uiPriority w:val="1"/>
    <w:rsid w:val="00C133C2"/>
    <w:rPr>
      <w:rFonts w:ascii="Calibri" w:eastAsiaTheme="minorEastAsia" w:hAnsi="Calibri" w:cs="Calibri"/>
      <w:b/>
      <w:bCs/>
      <w:i/>
      <w:iCs/>
      <w:lang w:val="fr-FR" w:eastAsia="fr-FR"/>
    </w:rPr>
  </w:style>
  <w:style w:type="numbering" w:customStyle="1" w:styleId="NoList1">
    <w:name w:val="No List1"/>
    <w:next w:val="NoList"/>
    <w:uiPriority w:val="99"/>
    <w:semiHidden/>
    <w:unhideWhenUsed/>
    <w:rsid w:val="00C133C2"/>
  </w:style>
  <w:style w:type="paragraph" w:styleId="BodyText">
    <w:name w:val="Body Text"/>
    <w:basedOn w:val="Normal"/>
    <w:link w:val="BodyTextChar"/>
    <w:uiPriority w:val="1"/>
    <w:qFormat/>
    <w:rsid w:val="00C133C2"/>
    <w:pPr>
      <w:widowControl w:val="0"/>
      <w:autoSpaceDE w:val="0"/>
      <w:autoSpaceDN w:val="0"/>
      <w:adjustRightInd w:val="0"/>
      <w:spacing w:after="0" w:line="240" w:lineRule="auto"/>
      <w:ind w:left="100"/>
    </w:pPr>
    <w:rPr>
      <w:rFonts w:ascii="Calibri" w:eastAsiaTheme="minorEastAsia" w:hAnsi="Calibri" w:cs="Calibri"/>
      <w:lang w:val="fr-FR" w:eastAsia="fr-FR"/>
    </w:rPr>
  </w:style>
  <w:style w:type="character" w:customStyle="1" w:styleId="BodyTextChar">
    <w:name w:val="Body Text Char"/>
    <w:basedOn w:val="DefaultParagraphFont"/>
    <w:link w:val="BodyText"/>
    <w:uiPriority w:val="1"/>
    <w:rsid w:val="00C133C2"/>
    <w:rPr>
      <w:rFonts w:ascii="Calibri" w:eastAsiaTheme="minorEastAsia" w:hAnsi="Calibri" w:cs="Calibri"/>
      <w:lang w:val="fr-FR" w:eastAsia="fr-FR"/>
    </w:rPr>
  </w:style>
  <w:style w:type="paragraph" w:styleId="ListParagraph">
    <w:name w:val="List Paragraph"/>
    <w:basedOn w:val="Normal"/>
    <w:uiPriority w:val="1"/>
    <w:qFormat/>
    <w:rsid w:val="00C133C2"/>
    <w:pPr>
      <w:widowControl w:val="0"/>
      <w:autoSpaceDE w:val="0"/>
      <w:autoSpaceDN w:val="0"/>
      <w:adjustRightInd w:val="0"/>
      <w:spacing w:after="0" w:line="240" w:lineRule="auto"/>
    </w:pPr>
    <w:rPr>
      <w:rFonts w:ascii="Times New Roman" w:eastAsiaTheme="minorEastAsia" w:hAnsi="Times New Roman" w:cs="Times New Roman"/>
      <w:sz w:val="24"/>
      <w:szCs w:val="24"/>
      <w:lang w:val="fr-FR" w:eastAsia="fr-FR"/>
    </w:rPr>
  </w:style>
  <w:style w:type="paragraph" w:customStyle="1" w:styleId="TableParagraph">
    <w:name w:val="Table Paragraph"/>
    <w:basedOn w:val="Normal"/>
    <w:uiPriority w:val="1"/>
    <w:qFormat/>
    <w:rsid w:val="00C133C2"/>
    <w:pPr>
      <w:widowControl w:val="0"/>
      <w:autoSpaceDE w:val="0"/>
      <w:autoSpaceDN w:val="0"/>
      <w:adjustRightInd w:val="0"/>
      <w:spacing w:after="0" w:line="240" w:lineRule="auto"/>
    </w:pPr>
    <w:rPr>
      <w:rFonts w:ascii="Times New Roman" w:eastAsiaTheme="minorEastAsia" w:hAnsi="Times New Roman" w:cs="Times New Roman"/>
      <w:sz w:val="24"/>
      <w:szCs w:val="24"/>
      <w:lang w:val="fr-FR" w:eastAsia="fr-FR"/>
    </w:rPr>
  </w:style>
  <w:style w:type="table" w:customStyle="1" w:styleId="TableGrid8">
    <w:name w:val="Table Grid8"/>
    <w:basedOn w:val="TableNormal"/>
    <w:next w:val="TableGrid"/>
    <w:uiPriority w:val="39"/>
    <w:rsid w:val="00C133C2"/>
    <w:pPr>
      <w:spacing w:after="0" w:line="240" w:lineRule="auto"/>
    </w:pPr>
    <w:rPr>
      <w:rFonts w:ascii="Calibri" w:eastAsiaTheme="minorEastAsia"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133C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3C2"/>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C133C2"/>
    <w:rPr>
      <w:rFonts w:cs="Times New Roman"/>
      <w:color w:val="605E5C"/>
      <w:shd w:val="clear" w:color="auto" w:fill="E1DFDD"/>
    </w:rPr>
  </w:style>
  <w:style w:type="table" w:customStyle="1" w:styleId="TableGrid4">
    <w:name w:val="Table Grid4"/>
    <w:basedOn w:val="TableNormal"/>
    <w:next w:val="TableGrid"/>
    <w:uiPriority w:val="39"/>
    <w:rsid w:val="00C133C2"/>
    <w:pPr>
      <w:spacing w:after="0" w:line="240" w:lineRule="auto"/>
    </w:pPr>
    <w:rPr>
      <w:rFonts w:ascii="Calibri" w:eastAsiaTheme="minorEastAsia"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33C2"/>
    <w:pPr>
      <w:autoSpaceDE w:val="0"/>
      <w:autoSpaceDN w:val="0"/>
      <w:adjustRightInd w:val="0"/>
      <w:spacing w:after="0" w:line="240" w:lineRule="auto"/>
    </w:pPr>
    <w:rPr>
      <w:rFonts w:ascii="Calibri" w:eastAsiaTheme="minorEastAsia" w:hAnsi="Calibri" w:cs="Calibri"/>
      <w:color w:val="000000"/>
      <w:sz w:val="24"/>
      <w:szCs w:val="24"/>
    </w:rPr>
  </w:style>
  <w:style w:type="paragraph" w:styleId="FootnoteText">
    <w:name w:val="footnote text"/>
    <w:basedOn w:val="Normal"/>
    <w:link w:val="FootnoteTextChar"/>
    <w:uiPriority w:val="99"/>
    <w:unhideWhenUsed/>
    <w:rsid w:val="00C133C2"/>
    <w:pPr>
      <w:spacing w:after="0" w:line="240" w:lineRule="auto"/>
    </w:pPr>
    <w:rPr>
      <w:rFonts w:ascii="Calibri" w:eastAsiaTheme="minorEastAsia" w:hAnsi="Calibri" w:cs="Arial"/>
      <w:sz w:val="20"/>
      <w:szCs w:val="20"/>
    </w:rPr>
  </w:style>
  <w:style w:type="character" w:customStyle="1" w:styleId="FootnoteTextChar">
    <w:name w:val="Footnote Text Char"/>
    <w:basedOn w:val="DefaultParagraphFont"/>
    <w:link w:val="FootnoteText"/>
    <w:uiPriority w:val="99"/>
    <w:rsid w:val="00C133C2"/>
    <w:rPr>
      <w:rFonts w:ascii="Calibri" w:eastAsiaTheme="minorEastAsia" w:hAnsi="Calibri" w:cs="Arial"/>
      <w:sz w:val="20"/>
      <w:szCs w:val="20"/>
    </w:rPr>
  </w:style>
  <w:style w:type="character" w:styleId="FootnoteReference">
    <w:name w:val="footnote reference"/>
    <w:aliases w:val="ftref"/>
    <w:basedOn w:val="DefaultParagraphFont"/>
    <w:uiPriority w:val="99"/>
    <w:unhideWhenUsed/>
    <w:rsid w:val="00C133C2"/>
    <w:rPr>
      <w:rFonts w:cs="Times New Roman"/>
      <w:vertAlign w:val="superscript"/>
    </w:rPr>
  </w:style>
  <w:style w:type="paragraph" w:styleId="Footer">
    <w:name w:val="footer"/>
    <w:basedOn w:val="Normal"/>
    <w:link w:val="FooterChar"/>
    <w:uiPriority w:val="99"/>
    <w:unhideWhenUsed/>
    <w:rsid w:val="00C133C2"/>
    <w:pPr>
      <w:tabs>
        <w:tab w:val="center" w:pos="4680"/>
        <w:tab w:val="right" w:pos="9360"/>
      </w:tabs>
      <w:spacing w:after="0" w:line="240" w:lineRule="auto"/>
    </w:pPr>
    <w:rPr>
      <w:rFonts w:ascii="Calibri" w:eastAsiaTheme="minorEastAsia" w:hAnsi="Calibri" w:cs="Arial"/>
    </w:rPr>
  </w:style>
  <w:style w:type="character" w:customStyle="1" w:styleId="FooterChar">
    <w:name w:val="Footer Char"/>
    <w:basedOn w:val="DefaultParagraphFont"/>
    <w:link w:val="Footer"/>
    <w:uiPriority w:val="99"/>
    <w:rsid w:val="00C133C2"/>
    <w:rPr>
      <w:rFonts w:ascii="Calibri" w:eastAsiaTheme="minorEastAsia" w:hAnsi="Calibri" w:cs="Arial"/>
    </w:rPr>
  </w:style>
  <w:style w:type="character" w:styleId="PageNumber">
    <w:name w:val="page number"/>
    <w:basedOn w:val="DefaultParagraphFont"/>
    <w:uiPriority w:val="99"/>
    <w:semiHidden/>
    <w:unhideWhenUsed/>
    <w:rsid w:val="00C133C2"/>
    <w:rPr>
      <w:rFonts w:cs="Times New Roman"/>
    </w:rPr>
  </w:style>
  <w:style w:type="paragraph" w:styleId="Header">
    <w:name w:val="header"/>
    <w:basedOn w:val="Normal"/>
    <w:link w:val="HeaderChar"/>
    <w:uiPriority w:val="99"/>
    <w:unhideWhenUsed/>
    <w:rsid w:val="00C133C2"/>
    <w:pPr>
      <w:tabs>
        <w:tab w:val="center" w:pos="4680"/>
        <w:tab w:val="right" w:pos="9360"/>
      </w:tabs>
      <w:spacing w:after="0" w:line="240" w:lineRule="auto"/>
    </w:pPr>
    <w:rPr>
      <w:rFonts w:ascii="Calibri" w:eastAsiaTheme="minorEastAsia" w:hAnsi="Calibri" w:cs="Arial"/>
    </w:rPr>
  </w:style>
  <w:style w:type="character" w:customStyle="1" w:styleId="HeaderChar">
    <w:name w:val="Header Char"/>
    <w:basedOn w:val="DefaultParagraphFont"/>
    <w:link w:val="Header"/>
    <w:uiPriority w:val="99"/>
    <w:rsid w:val="00C133C2"/>
    <w:rPr>
      <w:rFonts w:ascii="Calibri" w:eastAsiaTheme="minorEastAsia" w:hAnsi="Calibri" w:cs="Arial"/>
    </w:rPr>
  </w:style>
  <w:style w:type="character" w:styleId="CommentReference">
    <w:name w:val="annotation reference"/>
    <w:basedOn w:val="DefaultParagraphFont"/>
    <w:uiPriority w:val="99"/>
    <w:semiHidden/>
    <w:unhideWhenUsed/>
    <w:rsid w:val="00C133C2"/>
    <w:rPr>
      <w:rFonts w:cs="Times New Roman"/>
      <w:sz w:val="16"/>
      <w:szCs w:val="16"/>
    </w:rPr>
  </w:style>
  <w:style w:type="paragraph" w:styleId="CommentText">
    <w:name w:val="annotation text"/>
    <w:basedOn w:val="Normal"/>
    <w:link w:val="CommentTextChar"/>
    <w:uiPriority w:val="99"/>
    <w:unhideWhenUsed/>
    <w:rsid w:val="00C133C2"/>
    <w:pPr>
      <w:widowControl w:val="0"/>
      <w:autoSpaceDE w:val="0"/>
      <w:autoSpaceDN w:val="0"/>
      <w:adjustRightInd w:val="0"/>
      <w:spacing w:after="0" w:line="240" w:lineRule="auto"/>
    </w:pPr>
    <w:rPr>
      <w:rFonts w:ascii="Times New Roman" w:eastAsiaTheme="minorEastAsia" w:hAnsi="Times New Roman" w:cs="Times New Roman"/>
      <w:sz w:val="20"/>
      <w:szCs w:val="20"/>
      <w:lang w:val="fr-FR" w:eastAsia="fr-FR"/>
    </w:rPr>
  </w:style>
  <w:style w:type="character" w:customStyle="1" w:styleId="CommentTextChar">
    <w:name w:val="Comment Text Char"/>
    <w:basedOn w:val="DefaultParagraphFont"/>
    <w:link w:val="CommentText"/>
    <w:uiPriority w:val="99"/>
    <w:rsid w:val="00C133C2"/>
    <w:rPr>
      <w:rFonts w:ascii="Times New Roman" w:eastAsiaTheme="minorEastAsia"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C133C2"/>
    <w:rPr>
      <w:b/>
      <w:bCs/>
    </w:rPr>
  </w:style>
  <w:style w:type="character" w:customStyle="1" w:styleId="CommentSubjectChar">
    <w:name w:val="Comment Subject Char"/>
    <w:basedOn w:val="CommentTextChar"/>
    <w:link w:val="CommentSubject"/>
    <w:uiPriority w:val="99"/>
    <w:semiHidden/>
    <w:rsid w:val="00C133C2"/>
    <w:rPr>
      <w:rFonts w:ascii="Times New Roman" w:eastAsiaTheme="minorEastAsia" w:hAnsi="Times New Roman" w:cs="Times New Roman"/>
      <w:b/>
      <w:bCs/>
      <w:sz w:val="20"/>
      <w:szCs w:val="20"/>
      <w:lang w:val="fr-FR" w:eastAsia="fr-FR"/>
    </w:rPr>
  </w:style>
  <w:style w:type="paragraph" w:styleId="BalloonText">
    <w:name w:val="Balloon Text"/>
    <w:basedOn w:val="Normal"/>
    <w:link w:val="BalloonTextChar"/>
    <w:uiPriority w:val="99"/>
    <w:semiHidden/>
    <w:unhideWhenUsed/>
    <w:rsid w:val="00C133C2"/>
    <w:pPr>
      <w:widowControl w:val="0"/>
      <w:autoSpaceDE w:val="0"/>
      <w:autoSpaceDN w:val="0"/>
      <w:adjustRightInd w:val="0"/>
      <w:spacing w:after="0" w:line="240" w:lineRule="auto"/>
    </w:pPr>
    <w:rPr>
      <w:rFonts w:ascii="Segoe UI" w:eastAsiaTheme="minorEastAsia" w:hAnsi="Segoe UI" w:cs="Segoe UI"/>
      <w:sz w:val="18"/>
      <w:szCs w:val="18"/>
      <w:lang w:val="fr-FR" w:eastAsia="fr-FR"/>
    </w:rPr>
  </w:style>
  <w:style w:type="character" w:customStyle="1" w:styleId="BalloonTextChar">
    <w:name w:val="Balloon Text Char"/>
    <w:basedOn w:val="DefaultParagraphFont"/>
    <w:link w:val="BalloonText"/>
    <w:uiPriority w:val="99"/>
    <w:semiHidden/>
    <w:rsid w:val="00C133C2"/>
    <w:rPr>
      <w:rFonts w:ascii="Segoe UI" w:eastAsiaTheme="minorEastAsia" w:hAnsi="Segoe UI" w:cs="Segoe UI"/>
      <w:sz w:val="18"/>
      <w:szCs w:val="18"/>
      <w:lang w:val="fr-FR" w:eastAsia="fr-FR"/>
    </w:rPr>
  </w:style>
  <w:style w:type="table" w:customStyle="1" w:styleId="TableGrid41">
    <w:name w:val="Table Grid41"/>
    <w:basedOn w:val="TableNormal"/>
    <w:next w:val="TableGrid"/>
    <w:uiPriority w:val="39"/>
    <w:rsid w:val="00C133C2"/>
    <w:pPr>
      <w:spacing w:after="0" w:line="240" w:lineRule="auto"/>
    </w:pPr>
    <w:rPr>
      <w:rFonts w:ascii="Calibri" w:eastAsiaTheme="minorEastAsia"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7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malia.cfp@unwomen.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omalia.cfp@unwome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ndocs.org/ST/SGB/2003/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malia.cfp@unwomen.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malia.cfp@unwomen.org"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concernusa.org/story/causes-of-gender-based-violence/" TargetMode="External"/><Relationship Id="rId1" Type="http://schemas.openxmlformats.org/officeDocument/2006/relationships/hyperlink" Target="https://documents1.worldbank.org/curated/en/803231522165074948/pdf/124653-Somalia-CEM-Agriculture-Report-Overview-English-Revised-July-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85BFEBB0FA694796704C962CEBE141" ma:contentTypeVersion="13" ma:contentTypeDescription="Create a new document." ma:contentTypeScope="" ma:versionID="9c523e1e3ffcce8cc9e7c6aad865c6bc">
  <xsd:schema xmlns:xsd="http://www.w3.org/2001/XMLSchema" xmlns:xs="http://www.w3.org/2001/XMLSchema" xmlns:p="http://schemas.microsoft.com/office/2006/metadata/properties" xmlns:ns3="781e17d7-6450-4afa-8a77-c4a405c31e00" xmlns:ns4="fa81af07-83cb-43f0-8445-f13a1b645608" targetNamespace="http://schemas.microsoft.com/office/2006/metadata/properties" ma:root="true" ma:fieldsID="e714fc4514fda10e1294afe57d3847c3" ns3:_="" ns4:_="">
    <xsd:import namespace="781e17d7-6450-4afa-8a77-c4a405c31e00"/>
    <xsd:import namespace="fa81af07-83cb-43f0-8445-f13a1b6456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e17d7-6450-4afa-8a77-c4a405c31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81af07-83cb-43f0-8445-f13a1b645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F5B37-B23E-47C8-B20C-79C79B3A0448}">
  <ds:schemaRefs>
    <ds:schemaRef ds:uri="http://schemas.openxmlformats.org/officeDocument/2006/bibliography"/>
  </ds:schemaRefs>
</ds:datastoreItem>
</file>

<file path=customXml/itemProps2.xml><?xml version="1.0" encoding="utf-8"?>
<ds:datastoreItem xmlns:ds="http://schemas.openxmlformats.org/officeDocument/2006/customXml" ds:itemID="{868CAB96-E788-4C22-ABED-19A65584E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e17d7-6450-4afa-8a77-c4a405c31e00"/>
    <ds:schemaRef ds:uri="fa81af07-83cb-43f0-8445-f13a1b645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3B61A-878F-4B04-B02A-3F26CFC4184A}">
  <ds:schemaRefs>
    <ds:schemaRef ds:uri="http://schemas.microsoft.com/sharepoint/v3/contenttype/forms"/>
  </ds:schemaRefs>
</ds:datastoreItem>
</file>

<file path=customXml/itemProps4.xml><?xml version="1.0" encoding="utf-8"?>
<ds:datastoreItem xmlns:ds="http://schemas.openxmlformats.org/officeDocument/2006/customXml" ds:itemID="{B56D868B-72EE-4E8B-9B2F-865D3960F4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6933</Words>
  <Characters>39524</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46365</CharactersWithSpaces>
  <SharedDoc>false</SharedDoc>
  <HLinks>
    <vt:vector size="30" baseType="variant">
      <vt:variant>
        <vt:i4>5046281</vt:i4>
      </vt:variant>
      <vt:variant>
        <vt:i4>12</vt:i4>
      </vt:variant>
      <vt:variant>
        <vt:i4>0</vt:i4>
      </vt:variant>
      <vt:variant>
        <vt:i4>5</vt:i4>
      </vt:variant>
      <vt:variant>
        <vt:lpwstr>https://undocs.org/ST/SGB/2003/13</vt:lpwstr>
      </vt:variant>
      <vt:variant>
        <vt:lpwstr/>
      </vt:variant>
      <vt:variant>
        <vt:i4>7012381</vt:i4>
      </vt:variant>
      <vt:variant>
        <vt:i4>9</vt:i4>
      </vt:variant>
      <vt:variant>
        <vt:i4>0</vt:i4>
      </vt:variant>
      <vt:variant>
        <vt:i4>5</vt:i4>
      </vt:variant>
      <vt:variant>
        <vt:lpwstr>mailto:somalia.cfp@unwomen.org</vt:lpwstr>
      </vt:variant>
      <vt:variant>
        <vt:lpwstr/>
      </vt:variant>
      <vt:variant>
        <vt:i4>7012381</vt:i4>
      </vt:variant>
      <vt:variant>
        <vt:i4>6</vt:i4>
      </vt:variant>
      <vt:variant>
        <vt:i4>0</vt:i4>
      </vt:variant>
      <vt:variant>
        <vt:i4>5</vt:i4>
      </vt:variant>
      <vt:variant>
        <vt:lpwstr>mailto:somalia.cfp@unwomen.org</vt:lpwstr>
      </vt:variant>
      <vt:variant>
        <vt:lpwstr/>
      </vt:variant>
      <vt:variant>
        <vt:i4>7012381</vt:i4>
      </vt:variant>
      <vt:variant>
        <vt:i4>3</vt:i4>
      </vt:variant>
      <vt:variant>
        <vt:i4>0</vt:i4>
      </vt:variant>
      <vt:variant>
        <vt:i4>5</vt:i4>
      </vt:variant>
      <vt:variant>
        <vt:lpwstr>mailto:somalia.cfp@unwomen.org</vt:lpwstr>
      </vt:variant>
      <vt:variant>
        <vt:lpwstr/>
      </vt:variant>
      <vt:variant>
        <vt:i4>7012381</vt:i4>
      </vt:variant>
      <vt:variant>
        <vt:i4>0</vt:i4>
      </vt:variant>
      <vt:variant>
        <vt:i4>0</vt:i4>
      </vt:variant>
      <vt:variant>
        <vt:i4>5</vt:i4>
      </vt:variant>
      <vt:variant>
        <vt:lpwstr>mailto:somalia.cfp@unwomen.org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Abdikadir Ahmed Noor</dc:creator>
  <cp:keywords/>
  <dc:description/>
  <cp:lastModifiedBy>Amina Mohamed</cp:lastModifiedBy>
  <cp:revision>2</cp:revision>
  <dcterms:created xsi:type="dcterms:W3CDTF">2021-09-07T06:14:00Z</dcterms:created>
  <dcterms:modified xsi:type="dcterms:W3CDTF">2021-09-07T06:14:00Z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0x0101005E85BFEBB0FA694796704C962CEBE141</vt:lpwstr>
  </property>
</Properties>
</file>